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9" w:rsidRPr="00DD506F" w:rsidRDefault="003D5E19" w:rsidP="003D5E19">
      <w:pPr>
        <w:rPr>
          <w:sz w:val="28"/>
          <w:szCs w:val="28"/>
        </w:rPr>
      </w:pPr>
      <w:r w:rsidRPr="00DD506F">
        <w:rPr>
          <w:sz w:val="28"/>
          <w:szCs w:val="28"/>
        </w:rPr>
        <w:t xml:space="preserve">                                                                </w:t>
      </w:r>
      <w:r w:rsidRPr="00DD506F">
        <w:rPr>
          <w:noProof/>
          <w:sz w:val="28"/>
          <w:szCs w:val="28"/>
        </w:rPr>
        <w:drawing>
          <wp:inline distT="0" distB="0" distL="0" distR="0">
            <wp:extent cx="461010" cy="568325"/>
            <wp:effectExtent l="0" t="0" r="0" b="3175"/>
            <wp:docPr id="10" name="Рисунок 10"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68325"/>
                    </a:xfrm>
                    <a:prstGeom prst="rect">
                      <a:avLst/>
                    </a:prstGeom>
                    <a:noFill/>
                    <a:ln>
                      <a:noFill/>
                    </a:ln>
                  </pic:spPr>
                </pic:pic>
              </a:graphicData>
            </a:graphic>
          </wp:inline>
        </w:drawing>
      </w:r>
    </w:p>
    <w:p w:rsidR="003D5E19" w:rsidRPr="00DD506F" w:rsidRDefault="003D5E19" w:rsidP="003D5E19">
      <w:pPr>
        <w:jc w:val="center"/>
        <w:rPr>
          <w:sz w:val="28"/>
          <w:szCs w:val="28"/>
        </w:rPr>
      </w:pPr>
      <w:r w:rsidRPr="00DD506F">
        <w:rPr>
          <w:sz w:val="28"/>
          <w:szCs w:val="28"/>
        </w:rPr>
        <w:t>МУНИЦИПАЛЬНОЕ ОБРАЗОВАНИЕ</w:t>
      </w:r>
    </w:p>
    <w:p w:rsidR="003D5E19" w:rsidRPr="00DD506F" w:rsidRDefault="003D5E19" w:rsidP="003D5E19">
      <w:pPr>
        <w:jc w:val="center"/>
        <w:rPr>
          <w:sz w:val="28"/>
          <w:szCs w:val="28"/>
        </w:rPr>
      </w:pPr>
      <w:r w:rsidRPr="00DD506F">
        <w:rPr>
          <w:sz w:val="28"/>
          <w:szCs w:val="28"/>
        </w:rPr>
        <w:t>СЕРТОЛОВСКОЕ ГОРОДСКОЕ ПОСЕЛЕНИЕ</w:t>
      </w:r>
    </w:p>
    <w:p w:rsidR="003D5E19" w:rsidRPr="00DD506F" w:rsidRDefault="003D5E19" w:rsidP="003D5E19">
      <w:pPr>
        <w:rPr>
          <w:sz w:val="28"/>
          <w:szCs w:val="28"/>
        </w:rPr>
      </w:pPr>
      <w:r w:rsidRPr="00DD506F">
        <w:rPr>
          <w:sz w:val="28"/>
          <w:szCs w:val="28"/>
        </w:rPr>
        <w:t xml:space="preserve">                         ВСЕВОЛОЖСКОГО МУНИЦИПАЛЬНОГО РАЙОНА</w:t>
      </w:r>
    </w:p>
    <w:p w:rsidR="003D5E19" w:rsidRPr="00DD506F" w:rsidRDefault="003D5E19" w:rsidP="003D5E19">
      <w:pPr>
        <w:jc w:val="center"/>
        <w:rPr>
          <w:sz w:val="28"/>
          <w:szCs w:val="28"/>
        </w:rPr>
      </w:pPr>
      <w:r w:rsidRPr="00DD506F">
        <w:rPr>
          <w:sz w:val="28"/>
          <w:szCs w:val="28"/>
        </w:rPr>
        <w:t>ЛЕНИНГРАДСКОЙ ОБЛАСТИ</w:t>
      </w:r>
    </w:p>
    <w:p w:rsidR="003D5E19" w:rsidRPr="00DD506F" w:rsidRDefault="003D5E19" w:rsidP="003D5E19">
      <w:pPr>
        <w:jc w:val="center"/>
        <w:rPr>
          <w:sz w:val="28"/>
          <w:szCs w:val="28"/>
        </w:rPr>
      </w:pPr>
    </w:p>
    <w:p w:rsidR="003D5E19" w:rsidRPr="00DD506F" w:rsidRDefault="003D5E19" w:rsidP="003D5E19">
      <w:pPr>
        <w:jc w:val="center"/>
        <w:rPr>
          <w:sz w:val="28"/>
          <w:szCs w:val="28"/>
        </w:rPr>
      </w:pPr>
      <w:r w:rsidRPr="00DD506F">
        <w:rPr>
          <w:sz w:val="28"/>
          <w:szCs w:val="28"/>
        </w:rPr>
        <w:t>АДМИНИСТРАЦИЯ</w:t>
      </w:r>
    </w:p>
    <w:p w:rsidR="003D5E19" w:rsidRPr="00DD506F" w:rsidRDefault="003D5E19" w:rsidP="003D5E19">
      <w:pPr>
        <w:jc w:val="center"/>
        <w:rPr>
          <w:sz w:val="28"/>
          <w:szCs w:val="28"/>
        </w:rPr>
      </w:pPr>
    </w:p>
    <w:p w:rsidR="003D5E19" w:rsidRPr="00DD506F" w:rsidRDefault="003D5E19" w:rsidP="003D5E19">
      <w:pPr>
        <w:jc w:val="center"/>
        <w:rPr>
          <w:sz w:val="28"/>
          <w:szCs w:val="28"/>
        </w:rPr>
      </w:pPr>
      <w:r w:rsidRPr="00DD506F">
        <w:rPr>
          <w:sz w:val="28"/>
          <w:szCs w:val="28"/>
        </w:rPr>
        <w:t>П О С Т А Н О В Л Е Н И Е</w:t>
      </w:r>
    </w:p>
    <w:p w:rsidR="003D5E19" w:rsidRPr="00DD506F" w:rsidRDefault="003D5E19" w:rsidP="003D5E19">
      <w:pPr>
        <w:jc w:val="center"/>
        <w:rPr>
          <w:sz w:val="28"/>
          <w:szCs w:val="28"/>
        </w:rPr>
      </w:pPr>
    </w:p>
    <w:p w:rsidR="003D5E19" w:rsidRPr="000C1883" w:rsidRDefault="000C1883" w:rsidP="000C1883">
      <w:pPr>
        <w:jc w:val="both"/>
        <w:rPr>
          <w:sz w:val="28"/>
          <w:szCs w:val="28"/>
          <w:u w:val="single"/>
        </w:rPr>
      </w:pPr>
      <w:r w:rsidRPr="000C1883">
        <w:rPr>
          <w:sz w:val="28"/>
          <w:szCs w:val="28"/>
          <w:u w:val="single"/>
        </w:rPr>
        <w:t>23.12.2022</w:t>
      </w:r>
      <w:r w:rsidR="003D5E19" w:rsidRPr="000C1883">
        <w:rPr>
          <w:sz w:val="28"/>
          <w:szCs w:val="28"/>
          <w:u w:val="single"/>
        </w:rPr>
        <w:tab/>
      </w:r>
      <w:r w:rsidR="003D5E19" w:rsidRPr="00DD506F">
        <w:tab/>
      </w:r>
      <w:r w:rsidR="003D5E19" w:rsidRPr="00DD506F">
        <w:tab/>
      </w:r>
      <w:r w:rsidR="003D5E19" w:rsidRPr="000C1883">
        <w:rPr>
          <w:sz w:val="28"/>
          <w:szCs w:val="28"/>
        </w:rPr>
        <w:t xml:space="preserve">                                                                             </w:t>
      </w:r>
      <w:r w:rsidRPr="000C1883">
        <w:rPr>
          <w:sz w:val="28"/>
          <w:szCs w:val="28"/>
          <w:u w:val="single"/>
        </w:rPr>
        <w:t>№897</w:t>
      </w:r>
    </w:p>
    <w:p w:rsidR="003D5E19" w:rsidRPr="00DD506F" w:rsidRDefault="003D5E19" w:rsidP="003D5E19">
      <w:pPr>
        <w:jc w:val="both"/>
      </w:pPr>
    </w:p>
    <w:p w:rsidR="003D5E19" w:rsidRPr="00DD506F" w:rsidRDefault="003D5E19" w:rsidP="003D5E19">
      <w:pPr>
        <w:rPr>
          <w:b/>
          <w:sz w:val="28"/>
          <w:szCs w:val="28"/>
        </w:rPr>
      </w:pPr>
      <w:r w:rsidRPr="00DD506F">
        <w:rPr>
          <w:b/>
          <w:sz w:val="28"/>
          <w:szCs w:val="28"/>
        </w:rPr>
        <w:t>О внесении изменений в постановление</w:t>
      </w:r>
    </w:p>
    <w:p w:rsidR="003D5E19" w:rsidRPr="00DD506F" w:rsidRDefault="003D5E19" w:rsidP="003D5E19">
      <w:pPr>
        <w:rPr>
          <w:b/>
          <w:sz w:val="28"/>
          <w:szCs w:val="28"/>
        </w:rPr>
      </w:pPr>
      <w:r w:rsidRPr="00DD506F">
        <w:rPr>
          <w:b/>
          <w:sz w:val="28"/>
          <w:szCs w:val="28"/>
        </w:rPr>
        <w:t>администрации МО Сертолово от 01.12.2016</w:t>
      </w:r>
    </w:p>
    <w:p w:rsidR="003D5E19" w:rsidRPr="00DD506F" w:rsidRDefault="003D5E19" w:rsidP="003D5E19">
      <w:pPr>
        <w:rPr>
          <w:b/>
          <w:sz w:val="28"/>
          <w:szCs w:val="28"/>
        </w:rPr>
      </w:pPr>
      <w:r w:rsidRPr="00DD506F">
        <w:rPr>
          <w:b/>
          <w:sz w:val="28"/>
          <w:szCs w:val="28"/>
        </w:rPr>
        <w:t>№548 «Об утверждении административного</w:t>
      </w:r>
    </w:p>
    <w:p w:rsidR="003D5E19" w:rsidRPr="00DD506F" w:rsidRDefault="003D5E19" w:rsidP="003D5E19">
      <w:pPr>
        <w:rPr>
          <w:b/>
          <w:sz w:val="28"/>
          <w:szCs w:val="28"/>
        </w:rPr>
      </w:pPr>
      <w:r w:rsidRPr="00DD506F">
        <w:rPr>
          <w:b/>
          <w:sz w:val="28"/>
          <w:szCs w:val="28"/>
        </w:rPr>
        <w:t>регламента предоставления муниципальной</w:t>
      </w:r>
    </w:p>
    <w:p w:rsidR="003D5E19" w:rsidRPr="00DD506F" w:rsidRDefault="003D5E19" w:rsidP="003D5E19">
      <w:pPr>
        <w:rPr>
          <w:b/>
          <w:sz w:val="28"/>
          <w:szCs w:val="28"/>
        </w:rPr>
      </w:pPr>
      <w:r w:rsidRPr="00DD506F">
        <w:rPr>
          <w:b/>
          <w:sz w:val="28"/>
          <w:szCs w:val="28"/>
        </w:rPr>
        <w:t>услуги «Выдача разрешени</w:t>
      </w:r>
      <w:r w:rsidR="006A5305" w:rsidRPr="00DD506F">
        <w:rPr>
          <w:b/>
          <w:sz w:val="28"/>
          <w:szCs w:val="28"/>
        </w:rPr>
        <w:t>й</w:t>
      </w:r>
      <w:r w:rsidRPr="00DD506F">
        <w:rPr>
          <w:b/>
          <w:sz w:val="28"/>
          <w:szCs w:val="28"/>
        </w:rPr>
        <w:t xml:space="preserve"> на строительство»</w:t>
      </w:r>
    </w:p>
    <w:p w:rsidR="003D5E19" w:rsidRPr="00DD506F" w:rsidRDefault="003D5E19" w:rsidP="003D5E19">
      <w:pPr>
        <w:rPr>
          <w:b/>
          <w:sz w:val="28"/>
          <w:szCs w:val="28"/>
        </w:rPr>
      </w:pPr>
    </w:p>
    <w:p w:rsidR="003D5E19" w:rsidRPr="00DD506F" w:rsidRDefault="003D5E19" w:rsidP="003D5E19">
      <w:pPr>
        <w:rPr>
          <w:b/>
          <w:sz w:val="28"/>
          <w:szCs w:val="28"/>
        </w:rPr>
      </w:pPr>
    </w:p>
    <w:p w:rsidR="003D5E19" w:rsidRPr="00DD506F" w:rsidRDefault="003D5E19" w:rsidP="003D5E19">
      <w:pPr>
        <w:ind w:firstLine="709"/>
        <w:jc w:val="both"/>
        <w:rPr>
          <w:sz w:val="28"/>
          <w:szCs w:val="28"/>
        </w:rPr>
      </w:pPr>
      <w:r w:rsidRPr="00DD506F">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CB6B11" w:rsidRPr="00DD506F">
        <w:rPr>
          <w:sz w:val="28"/>
          <w:szCs w:val="28"/>
        </w:rPr>
        <w:t>Градостроительным кодексом</w:t>
      </w:r>
      <w:r w:rsidRPr="00DD506F">
        <w:rPr>
          <w:sz w:val="28"/>
          <w:szCs w:val="28"/>
        </w:rPr>
        <w:t xml:space="preserve"> Российской Федерации, Областным законом Ленинградской области «О </w:t>
      </w:r>
      <w:r w:rsidR="00CB6B11" w:rsidRPr="00DD506F">
        <w:rPr>
          <w:sz w:val="28"/>
          <w:szCs w:val="28"/>
        </w:rPr>
        <w:t>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DD506F">
        <w:rPr>
          <w:sz w:val="28"/>
          <w:szCs w:val="28"/>
        </w:rPr>
        <w:t xml:space="preserve"> от </w:t>
      </w:r>
      <w:r w:rsidR="00CB6B11" w:rsidRPr="00DD506F">
        <w:rPr>
          <w:sz w:val="28"/>
          <w:szCs w:val="28"/>
        </w:rPr>
        <w:t>07</w:t>
      </w:r>
      <w:r w:rsidRPr="00DD506F">
        <w:rPr>
          <w:sz w:val="28"/>
          <w:szCs w:val="28"/>
        </w:rPr>
        <w:t>.</w:t>
      </w:r>
      <w:r w:rsidR="00CB6B11" w:rsidRPr="00DD506F">
        <w:rPr>
          <w:sz w:val="28"/>
          <w:szCs w:val="28"/>
        </w:rPr>
        <w:t>06</w:t>
      </w:r>
      <w:r w:rsidRPr="00DD506F">
        <w:rPr>
          <w:sz w:val="28"/>
          <w:szCs w:val="28"/>
        </w:rPr>
        <w:t>.20</w:t>
      </w:r>
      <w:r w:rsidR="00CB6B11" w:rsidRPr="00DD506F">
        <w:rPr>
          <w:sz w:val="28"/>
          <w:szCs w:val="28"/>
        </w:rPr>
        <w:t>14</w:t>
      </w:r>
      <w:r w:rsidRPr="00DD506F">
        <w:rPr>
          <w:sz w:val="28"/>
          <w:szCs w:val="28"/>
        </w:rPr>
        <w:t xml:space="preserve"> № </w:t>
      </w:r>
      <w:r w:rsidR="00CB6B11" w:rsidRPr="00DD506F">
        <w:rPr>
          <w:sz w:val="28"/>
          <w:szCs w:val="28"/>
        </w:rPr>
        <w:t>45</w:t>
      </w:r>
      <w:r w:rsidRPr="00DD506F">
        <w:rPr>
          <w:sz w:val="28"/>
          <w:szCs w:val="28"/>
        </w:rPr>
        <w:t xml:space="preserve">-оз, </w:t>
      </w:r>
      <w:r w:rsidR="00CB6B11" w:rsidRPr="00DD506F">
        <w:rPr>
          <w:sz w:val="28"/>
          <w:szCs w:val="28"/>
        </w:rPr>
        <w:t>приказа Министерства строительства и жилищно-коммунального хозяйства Российской Федерации от 03.06.2022 №446/пр</w:t>
      </w:r>
      <w:r w:rsidRPr="00DD506F">
        <w:rPr>
          <w:sz w:val="28"/>
          <w:szCs w:val="28"/>
        </w:rPr>
        <w:t xml:space="preserve"> «Об утверждении </w:t>
      </w:r>
      <w:r w:rsidR="00CB6B11" w:rsidRPr="00DD506F">
        <w:rPr>
          <w:sz w:val="28"/>
          <w:szCs w:val="28"/>
        </w:rPr>
        <w:t>формы разрешения на строительство и разрешения на ввод объектов капитального строительства»</w:t>
      </w:r>
      <w:r w:rsidRPr="00DD506F">
        <w:rPr>
          <w:sz w:val="28"/>
          <w:szCs w:val="28"/>
        </w:rPr>
        <w:t>,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22.04.2013 № 141, Уставом МО Сертолово, администрация МО Сертолово</w:t>
      </w:r>
    </w:p>
    <w:p w:rsidR="003D5E19" w:rsidRPr="00DD506F" w:rsidRDefault="003D5E19" w:rsidP="003D5E19">
      <w:pPr>
        <w:ind w:firstLine="709"/>
        <w:jc w:val="both"/>
        <w:rPr>
          <w:sz w:val="28"/>
          <w:szCs w:val="28"/>
        </w:rPr>
      </w:pPr>
    </w:p>
    <w:p w:rsidR="003D5E19" w:rsidRPr="00DD506F" w:rsidRDefault="003D5E19" w:rsidP="003D5E19">
      <w:pPr>
        <w:jc w:val="center"/>
        <w:rPr>
          <w:b/>
          <w:sz w:val="28"/>
          <w:szCs w:val="28"/>
        </w:rPr>
      </w:pPr>
      <w:r w:rsidRPr="00DD506F">
        <w:rPr>
          <w:sz w:val="28"/>
          <w:szCs w:val="28"/>
        </w:rPr>
        <w:t>ПОСТАНОВЛЯЕТ:</w:t>
      </w:r>
      <w:r w:rsidRPr="00DD506F">
        <w:rPr>
          <w:b/>
          <w:sz w:val="28"/>
          <w:szCs w:val="28"/>
        </w:rPr>
        <w:t xml:space="preserve"> </w:t>
      </w:r>
    </w:p>
    <w:p w:rsidR="003D5E19" w:rsidRPr="00DD506F" w:rsidRDefault="003D5E19" w:rsidP="003D5E19">
      <w:pPr>
        <w:jc w:val="center"/>
        <w:rPr>
          <w:b/>
          <w:sz w:val="27"/>
          <w:szCs w:val="27"/>
        </w:rPr>
      </w:pPr>
    </w:p>
    <w:p w:rsidR="003D5E19" w:rsidRPr="00DD506F" w:rsidRDefault="003D5E19" w:rsidP="003D5E19">
      <w:pPr>
        <w:ind w:firstLine="720"/>
        <w:jc w:val="both"/>
        <w:rPr>
          <w:sz w:val="28"/>
          <w:szCs w:val="28"/>
        </w:rPr>
      </w:pPr>
      <w:r w:rsidRPr="00DD506F">
        <w:rPr>
          <w:sz w:val="28"/>
          <w:szCs w:val="28"/>
        </w:rPr>
        <w:t xml:space="preserve">1. Внести в постановление администрации МО Сертолово от </w:t>
      </w:r>
      <w:r w:rsidR="00CB6B11" w:rsidRPr="00DD506F">
        <w:rPr>
          <w:sz w:val="28"/>
          <w:szCs w:val="28"/>
        </w:rPr>
        <w:t>01</w:t>
      </w:r>
      <w:r w:rsidRPr="00DD506F">
        <w:rPr>
          <w:sz w:val="28"/>
          <w:szCs w:val="28"/>
        </w:rPr>
        <w:t>.</w:t>
      </w:r>
      <w:r w:rsidR="00CB6B11" w:rsidRPr="00DD506F">
        <w:rPr>
          <w:sz w:val="28"/>
          <w:szCs w:val="28"/>
        </w:rPr>
        <w:t>12</w:t>
      </w:r>
      <w:r w:rsidRPr="00DD506F">
        <w:rPr>
          <w:sz w:val="28"/>
          <w:szCs w:val="28"/>
        </w:rPr>
        <w:t>.201</w:t>
      </w:r>
      <w:r w:rsidR="00CB6B11" w:rsidRPr="00DD506F">
        <w:rPr>
          <w:sz w:val="28"/>
          <w:szCs w:val="28"/>
        </w:rPr>
        <w:t>6</w:t>
      </w:r>
      <w:r w:rsidRPr="00DD506F">
        <w:rPr>
          <w:sz w:val="28"/>
          <w:szCs w:val="28"/>
        </w:rPr>
        <w:t xml:space="preserve"> №</w:t>
      </w:r>
      <w:r w:rsidR="00CB6B11" w:rsidRPr="00DD506F">
        <w:rPr>
          <w:sz w:val="28"/>
          <w:szCs w:val="28"/>
        </w:rPr>
        <w:t>548</w:t>
      </w:r>
      <w:r w:rsidRPr="00DD506F">
        <w:rPr>
          <w:sz w:val="28"/>
          <w:szCs w:val="28"/>
        </w:rPr>
        <w:t xml:space="preserve"> «Об утверждении </w:t>
      </w:r>
      <w:r w:rsidR="00CB6B11" w:rsidRPr="00DD506F">
        <w:rPr>
          <w:sz w:val="28"/>
          <w:szCs w:val="28"/>
        </w:rPr>
        <w:t>а</w:t>
      </w:r>
      <w:r w:rsidRPr="00DD506F">
        <w:rPr>
          <w:sz w:val="28"/>
          <w:szCs w:val="28"/>
        </w:rPr>
        <w:t>дминистративного регламента предоставления муниципальной услуги «</w:t>
      </w:r>
      <w:r w:rsidR="00CB6B11" w:rsidRPr="00DD506F">
        <w:rPr>
          <w:sz w:val="28"/>
          <w:szCs w:val="28"/>
        </w:rPr>
        <w:t>Выдача разрешени</w:t>
      </w:r>
      <w:r w:rsidR="006A5305" w:rsidRPr="00DD506F">
        <w:rPr>
          <w:sz w:val="28"/>
          <w:szCs w:val="28"/>
        </w:rPr>
        <w:t>й</w:t>
      </w:r>
      <w:r w:rsidR="00CB6B11" w:rsidRPr="00DD506F">
        <w:rPr>
          <w:sz w:val="28"/>
          <w:szCs w:val="28"/>
        </w:rPr>
        <w:t xml:space="preserve"> на </w:t>
      </w:r>
      <w:r w:rsidR="00DD506F" w:rsidRPr="00DD506F">
        <w:rPr>
          <w:sz w:val="28"/>
          <w:szCs w:val="28"/>
        </w:rPr>
        <w:t>строительство»  (в редакции с изменениями от 22.06.2017 № 241, от 31.08.2017 №369, от 30.10.2017 № 467, от 19.02.2018 65, от 13.05.2019 №273) следующие</w:t>
      </w:r>
      <w:r w:rsidRPr="00DD506F">
        <w:rPr>
          <w:sz w:val="28"/>
          <w:szCs w:val="28"/>
        </w:rPr>
        <w:t xml:space="preserve"> изменения:</w:t>
      </w:r>
    </w:p>
    <w:p w:rsidR="003D5E19" w:rsidRPr="00DD506F" w:rsidRDefault="003D5E19" w:rsidP="003D5E19">
      <w:pPr>
        <w:ind w:firstLine="708"/>
        <w:jc w:val="both"/>
        <w:rPr>
          <w:sz w:val="28"/>
          <w:szCs w:val="28"/>
        </w:rPr>
      </w:pPr>
      <w:r w:rsidRPr="00DD506F">
        <w:rPr>
          <w:sz w:val="28"/>
          <w:szCs w:val="28"/>
        </w:rPr>
        <w:lastRenderedPageBreak/>
        <w:t xml:space="preserve">1.1 </w:t>
      </w:r>
      <w:r w:rsidR="00DD506F" w:rsidRPr="00DD506F">
        <w:rPr>
          <w:sz w:val="28"/>
          <w:szCs w:val="28"/>
        </w:rPr>
        <w:t>в</w:t>
      </w:r>
      <w:r w:rsidRPr="00DD506F">
        <w:rPr>
          <w:sz w:val="28"/>
          <w:szCs w:val="28"/>
        </w:rPr>
        <w:t xml:space="preserve"> наименовании постановления слова «</w:t>
      </w:r>
      <w:r w:rsidR="006A5305" w:rsidRPr="00DD506F">
        <w:rPr>
          <w:sz w:val="28"/>
          <w:szCs w:val="28"/>
        </w:rPr>
        <w:t>Выдача разрешений на строительство</w:t>
      </w:r>
      <w:r w:rsidRPr="00DD506F">
        <w:rPr>
          <w:sz w:val="28"/>
          <w:szCs w:val="28"/>
        </w:rPr>
        <w:t xml:space="preserve">» заменить на слова </w:t>
      </w:r>
      <w:r w:rsidR="006A5305" w:rsidRPr="00DD506F">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D506F">
        <w:rPr>
          <w:sz w:val="28"/>
          <w:szCs w:val="28"/>
        </w:rPr>
        <w:t>;</w:t>
      </w:r>
    </w:p>
    <w:p w:rsidR="003D5E19" w:rsidRPr="00DD506F" w:rsidRDefault="003D5E19" w:rsidP="003D5E19">
      <w:pPr>
        <w:ind w:firstLine="708"/>
        <w:jc w:val="both"/>
        <w:rPr>
          <w:sz w:val="28"/>
          <w:szCs w:val="28"/>
        </w:rPr>
      </w:pPr>
      <w:r w:rsidRPr="00DD506F">
        <w:rPr>
          <w:sz w:val="28"/>
          <w:szCs w:val="28"/>
        </w:rPr>
        <w:t xml:space="preserve">1.2 </w:t>
      </w:r>
      <w:r w:rsidR="00DD506F" w:rsidRPr="00DD506F">
        <w:rPr>
          <w:sz w:val="28"/>
          <w:szCs w:val="28"/>
        </w:rPr>
        <w:t xml:space="preserve"> в</w:t>
      </w:r>
      <w:r w:rsidRPr="00DD506F">
        <w:rPr>
          <w:sz w:val="28"/>
          <w:szCs w:val="28"/>
        </w:rPr>
        <w:t xml:space="preserve"> пунктах 1 и 2 постановления слова «</w:t>
      </w:r>
      <w:r w:rsidR="00DD506F" w:rsidRPr="00DD506F">
        <w:rPr>
          <w:sz w:val="28"/>
          <w:szCs w:val="28"/>
        </w:rPr>
        <w:t>Выдача разрешений на строительство</w:t>
      </w:r>
      <w:r w:rsidRPr="00DD506F">
        <w:rPr>
          <w:sz w:val="28"/>
          <w:szCs w:val="28"/>
        </w:rPr>
        <w:t xml:space="preserve">» заменить на слова </w:t>
      </w:r>
      <w:r w:rsidR="006A5305" w:rsidRPr="00DD506F">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D506F">
        <w:rPr>
          <w:sz w:val="28"/>
          <w:szCs w:val="28"/>
        </w:rPr>
        <w:t>.</w:t>
      </w:r>
    </w:p>
    <w:p w:rsidR="003D5E19" w:rsidRPr="00DD506F" w:rsidRDefault="003D5E19" w:rsidP="003D5E19">
      <w:pPr>
        <w:ind w:firstLine="708"/>
        <w:jc w:val="both"/>
        <w:rPr>
          <w:sz w:val="28"/>
          <w:szCs w:val="28"/>
        </w:rPr>
      </w:pPr>
      <w:r w:rsidRPr="00DD506F">
        <w:rPr>
          <w:sz w:val="28"/>
          <w:szCs w:val="28"/>
        </w:rPr>
        <w:t xml:space="preserve">1.3. </w:t>
      </w:r>
      <w:r w:rsidR="00DD506F" w:rsidRPr="00DD506F">
        <w:rPr>
          <w:sz w:val="28"/>
          <w:szCs w:val="28"/>
        </w:rPr>
        <w:t xml:space="preserve"> </w:t>
      </w:r>
      <w:r w:rsidRPr="00DD506F">
        <w:rPr>
          <w:sz w:val="28"/>
          <w:szCs w:val="28"/>
        </w:rPr>
        <w:t>административный регламент предоставления муниципальной услуги «</w:t>
      </w:r>
      <w:r w:rsidR="00DD506F" w:rsidRPr="00DD506F">
        <w:rPr>
          <w:sz w:val="28"/>
          <w:szCs w:val="28"/>
        </w:rPr>
        <w:t>Выдача разрешений на строительство</w:t>
      </w:r>
      <w:r w:rsidRPr="00DD506F">
        <w:rPr>
          <w:sz w:val="28"/>
          <w:szCs w:val="28"/>
        </w:rPr>
        <w:t>», утвержденный согласно приложению, изложить в редакции согласно приложению к настоящему постановлению.</w:t>
      </w:r>
    </w:p>
    <w:p w:rsidR="003D5E19" w:rsidRPr="00DD506F" w:rsidRDefault="003D5E19" w:rsidP="003D5E19">
      <w:pPr>
        <w:ind w:firstLine="708"/>
        <w:jc w:val="both"/>
        <w:rPr>
          <w:sz w:val="28"/>
          <w:szCs w:val="28"/>
        </w:rPr>
      </w:pPr>
      <w:r w:rsidRPr="00DD506F">
        <w:rPr>
          <w:sz w:val="28"/>
          <w:szCs w:val="28"/>
        </w:rPr>
        <w:t>2. Настоящее постановление вступает в силу после его официального опубликования (обнародования) в газете «Петербургский рубеж» и на официальном сайте администрации МО Сертолово в информационно-телекоммуникационной сети Интернет.</w:t>
      </w:r>
    </w:p>
    <w:p w:rsidR="003D5E19" w:rsidRPr="00DD506F" w:rsidRDefault="003D5E19" w:rsidP="003D5E19">
      <w:pPr>
        <w:ind w:firstLine="708"/>
        <w:jc w:val="both"/>
        <w:rPr>
          <w:sz w:val="28"/>
          <w:szCs w:val="28"/>
        </w:rPr>
      </w:pPr>
      <w:r w:rsidRPr="00DD506F">
        <w:rPr>
          <w:sz w:val="28"/>
          <w:szCs w:val="28"/>
        </w:rPr>
        <w:t>3.  Контроль за исполнением настоящего постановления оставляю за собой.</w:t>
      </w:r>
    </w:p>
    <w:p w:rsidR="003D5E19" w:rsidRPr="00DD506F" w:rsidRDefault="003D5E19" w:rsidP="003D5E19">
      <w:pPr>
        <w:jc w:val="both"/>
        <w:rPr>
          <w:sz w:val="28"/>
          <w:szCs w:val="28"/>
        </w:rPr>
      </w:pPr>
    </w:p>
    <w:p w:rsidR="003D5E19" w:rsidRPr="00DD506F" w:rsidRDefault="003D5E19" w:rsidP="003D5E19">
      <w:pPr>
        <w:jc w:val="both"/>
        <w:rPr>
          <w:sz w:val="28"/>
          <w:szCs w:val="28"/>
        </w:rPr>
      </w:pPr>
    </w:p>
    <w:p w:rsidR="003D5E19" w:rsidRPr="00DD506F" w:rsidRDefault="00DD506F" w:rsidP="003D5E19">
      <w:pPr>
        <w:jc w:val="both"/>
        <w:rPr>
          <w:sz w:val="28"/>
          <w:szCs w:val="28"/>
        </w:rPr>
      </w:pPr>
      <w:r w:rsidRPr="00DD506F">
        <w:rPr>
          <w:sz w:val="28"/>
          <w:szCs w:val="28"/>
        </w:rPr>
        <w:t>И.о. г</w:t>
      </w:r>
      <w:r w:rsidR="003D5E19" w:rsidRPr="00DD506F">
        <w:rPr>
          <w:sz w:val="28"/>
          <w:szCs w:val="28"/>
        </w:rPr>
        <w:t>лав</w:t>
      </w:r>
      <w:r w:rsidRPr="00DD506F">
        <w:rPr>
          <w:sz w:val="28"/>
          <w:szCs w:val="28"/>
        </w:rPr>
        <w:t>ы</w:t>
      </w:r>
      <w:r w:rsidR="003D5E19" w:rsidRPr="00DD506F">
        <w:rPr>
          <w:sz w:val="28"/>
          <w:szCs w:val="28"/>
        </w:rPr>
        <w:t xml:space="preserve"> администрации                                                                            </w:t>
      </w:r>
      <w:r w:rsidRPr="00DD506F">
        <w:rPr>
          <w:sz w:val="28"/>
          <w:szCs w:val="28"/>
        </w:rPr>
        <w:t>В.В. Василенко</w:t>
      </w:r>
      <w:r w:rsidR="003D5E19" w:rsidRPr="00DD506F">
        <w:rPr>
          <w:sz w:val="28"/>
          <w:szCs w:val="28"/>
        </w:rPr>
        <w:t xml:space="preserve">                                                                                  </w:t>
      </w:r>
    </w:p>
    <w:p w:rsidR="003D5E19" w:rsidRPr="00DD506F" w:rsidRDefault="003D5E19" w:rsidP="003D5E19">
      <w:pPr>
        <w:jc w:val="center"/>
        <w:rPr>
          <w:sz w:val="28"/>
          <w:szCs w:val="28"/>
        </w:rPr>
      </w:pPr>
    </w:p>
    <w:p w:rsidR="003D5E19" w:rsidRPr="00DD506F" w:rsidRDefault="003D5E19" w:rsidP="003D5E19">
      <w:pPr>
        <w:jc w:val="center"/>
        <w:rPr>
          <w:sz w:val="28"/>
          <w:szCs w:val="28"/>
        </w:rPr>
      </w:pPr>
    </w:p>
    <w:p w:rsidR="0086331E" w:rsidRPr="00DD506F" w:rsidRDefault="0086331E"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DD506F" w:rsidRPr="00DD506F" w:rsidRDefault="00DD506F" w:rsidP="00865A58">
      <w:pPr>
        <w:tabs>
          <w:tab w:val="left" w:pos="142"/>
          <w:tab w:val="left" w:pos="284"/>
        </w:tabs>
        <w:ind w:left="-567" w:firstLine="340"/>
        <w:jc w:val="right"/>
        <w:rPr>
          <w:sz w:val="28"/>
          <w:szCs w:val="28"/>
        </w:rPr>
      </w:pPr>
    </w:p>
    <w:p w:rsidR="00DD506F" w:rsidRPr="00DD506F" w:rsidRDefault="00DD506F" w:rsidP="00865A58">
      <w:pPr>
        <w:tabs>
          <w:tab w:val="left" w:pos="142"/>
          <w:tab w:val="left" w:pos="284"/>
        </w:tabs>
        <w:ind w:left="-567" w:firstLine="340"/>
        <w:jc w:val="right"/>
        <w:rPr>
          <w:sz w:val="28"/>
          <w:szCs w:val="28"/>
        </w:rPr>
      </w:pPr>
    </w:p>
    <w:p w:rsidR="00DD506F" w:rsidRPr="00DD506F" w:rsidRDefault="00DD506F" w:rsidP="00865A58">
      <w:pPr>
        <w:tabs>
          <w:tab w:val="left" w:pos="142"/>
          <w:tab w:val="left" w:pos="284"/>
        </w:tabs>
        <w:ind w:left="-567" w:firstLine="340"/>
        <w:jc w:val="right"/>
        <w:rPr>
          <w:sz w:val="28"/>
          <w:szCs w:val="28"/>
        </w:rPr>
      </w:pPr>
    </w:p>
    <w:p w:rsidR="00DD506F" w:rsidRPr="00DD506F" w:rsidRDefault="00DD506F" w:rsidP="00865A58">
      <w:pPr>
        <w:tabs>
          <w:tab w:val="left" w:pos="142"/>
          <w:tab w:val="left" w:pos="284"/>
        </w:tabs>
        <w:ind w:left="-567" w:firstLine="340"/>
        <w:jc w:val="right"/>
        <w:rPr>
          <w:sz w:val="28"/>
          <w:szCs w:val="28"/>
        </w:rPr>
      </w:pPr>
    </w:p>
    <w:p w:rsidR="00DD506F" w:rsidRPr="00DD506F" w:rsidRDefault="00DD506F"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3D5E19" w:rsidRPr="00DD506F" w:rsidRDefault="003D5E19" w:rsidP="00865A58">
      <w:pPr>
        <w:tabs>
          <w:tab w:val="left" w:pos="142"/>
          <w:tab w:val="left" w:pos="284"/>
        </w:tabs>
        <w:ind w:left="-567" w:firstLine="340"/>
        <w:jc w:val="right"/>
        <w:rPr>
          <w:sz w:val="28"/>
          <w:szCs w:val="28"/>
        </w:rPr>
      </w:pPr>
    </w:p>
    <w:p w:rsidR="00865A58" w:rsidRPr="00DD506F" w:rsidRDefault="00865A58" w:rsidP="00865A58">
      <w:pPr>
        <w:tabs>
          <w:tab w:val="left" w:pos="142"/>
          <w:tab w:val="left" w:pos="284"/>
        </w:tabs>
        <w:ind w:left="-567" w:firstLine="340"/>
        <w:jc w:val="right"/>
        <w:rPr>
          <w:sz w:val="28"/>
          <w:szCs w:val="28"/>
        </w:rPr>
      </w:pPr>
      <w:r w:rsidRPr="00DD506F">
        <w:rPr>
          <w:sz w:val="28"/>
          <w:szCs w:val="28"/>
        </w:rPr>
        <w:lastRenderedPageBreak/>
        <w:t xml:space="preserve">Приложение </w:t>
      </w:r>
    </w:p>
    <w:p w:rsidR="00865A58" w:rsidRPr="00DD506F" w:rsidRDefault="00865A58" w:rsidP="00865A58">
      <w:pPr>
        <w:tabs>
          <w:tab w:val="left" w:pos="142"/>
          <w:tab w:val="left" w:pos="284"/>
        </w:tabs>
        <w:ind w:left="-567" w:firstLine="340"/>
        <w:jc w:val="right"/>
        <w:rPr>
          <w:sz w:val="28"/>
          <w:szCs w:val="28"/>
        </w:rPr>
      </w:pPr>
      <w:r w:rsidRPr="00DD506F">
        <w:rPr>
          <w:sz w:val="28"/>
          <w:szCs w:val="28"/>
        </w:rPr>
        <w:t xml:space="preserve">к постановлению администрации </w:t>
      </w:r>
    </w:p>
    <w:p w:rsidR="00865A58" w:rsidRPr="00DD506F" w:rsidRDefault="00865A58" w:rsidP="00865A58">
      <w:pPr>
        <w:tabs>
          <w:tab w:val="left" w:pos="142"/>
          <w:tab w:val="left" w:pos="284"/>
        </w:tabs>
        <w:ind w:left="-567" w:firstLine="340"/>
        <w:jc w:val="right"/>
        <w:rPr>
          <w:sz w:val="28"/>
          <w:szCs w:val="28"/>
        </w:rPr>
      </w:pPr>
      <w:r w:rsidRPr="00DD506F">
        <w:rPr>
          <w:sz w:val="28"/>
          <w:szCs w:val="28"/>
        </w:rPr>
        <w:t>МО Сертолово</w:t>
      </w:r>
    </w:p>
    <w:p w:rsidR="00865A58" w:rsidRPr="000C1883" w:rsidRDefault="003F7C10" w:rsidP="00865A58">
      <w:pPr>
        <w:tabs>
          <w:tab w:val="left" w:pos="142"/>
          <w:tab w:val="left" w:pos="284"/>
        </w:tabs>
        <w:ind w:left="-567" w:firstLine="340"/>
        <w:jc w:val="right"/>
        <w:rPr>
          <w:sz w:val="28"/>
          <w:szCs w:val="28"/>
          <w:u w:val="single"/>
        </w:rPr>
      </w:pPr>
      <w:r w:rsidRPr="00DD506F">
        <w:rPr>
          <w:sz w:val="28"/>
          <w:szCs w:val="28"/>
        </w:rPr>
        <w:t>о</w:t>
      </w:r>
      <w:r w:rsidR="00865A58" w:rsidRPr="00DD506F">
        <w:rPr>
          <w:sz w:val="28"/>
          <w:szCs w:val="28"/>
        </w:rPr>
        <w:t>т</w:t>
      </w:r>
      <w:r w:rsidRPr="00DD506F">
        <w:rPr>
          <w:sz w:val="28"/>
          <w:szCs w:val="28"/>
        </w:rPr>
        <w:t xml:space="preserve">  </w:t>
      </w:r>
      <w:r w:rsidR="000C1883" w:rsidRPr="000C1883">
        <w:rPr>
          <w:sz w:val="28"/>
          <w:szCs w:val="28"/>
          <w:u w:val="single"/>
        </w:rPr>
        <w:t>23.12.2022</w:t>
      </w:r>
      <w:r w:rsidR="000C1883">
        <w:rPr>
          <w:sz w:val="28"/>
          <w:szCs w:val="28"/>
        </w:rPr>
        <w:t xml:space="preserve"> </w:t>
      </w:r>
      <w:r w:rsidR="00A862DA" w:rsidRPr="00DD506F">
        <w:rPr>
          <w:sz w:val="28"/>
          <w:szCs w:val="28"/>
        </w:rPr>
        <w:t>2022 г.</w:t>
      </w:r>
      <w:r w:rsidR="0023574D" w:rsidRPr="00DD506F">
        <w:rPr>
          <w:sz w:val="28"/>
          <w:szCs w:val="28"/>
        </w:rPr>
        <w:t xml:space="preserve"> </w:t>
      </w:r>
      <w:r w:rsidR="00485D4D" w:rsidRPr="00DD506F">
        <w:rPr>
          <w:sz w:val="28"/>
          <w:szCs w:val="28"/>
        </w:rPr>
        <w:t xml:space="preserve"> </w:t>
      </w:r>
      <w:r w:rsidR="00865A58" w:rsidRPr="000C1883">
        <w:rPr>
          <w:sz w:val="28"/>
          <w:szCs w:val="28"/>
          <w:u w:val="single"/>
        </w:rPr>
        <w:t xml:space="preserve">№ </w:t>
      </w:r>
      <w:r w:rsidR="000C1883" w:rsidRPr="000C1883">
        <w:rPr>
          <w:sz w:val="28"/>
          <w:szCs w:val="28"/>
          <w:u w:val="single"/>
        </w:rPr>
        <w:t>897</w:t>
      </w:r>
    </w:p>
    <w:p w:rsidR="00865A58" w:rsidRPr="00DD506F" w:rsidRDefault="00865A58" w:rsidP="00865A58">
      <w:pPr>
        <w:tabs>
          <w:tab w:val="left" w:pos="142"/>
          <w:tab w:val="left" w:pos="284"/>
        </w:tabs>
        <w:rPr>
          <w:sz w:val="32"/>
          <w:szCs w:val="32"/>
        </w:rPr>
      </w:pPr>
    </w:p>
    <w:p w:rsidR="00865A58" w:rsidRPr="00DD506F" w:rsidRDefault="00865A58" w:rsidP="00865A58">
      <w:pPr>
        <w:tabs>
          <w:tab w:val="left" w:pos="142"/>
          <w:tab w:val="left" w:pos="284"/>
        </w:tabs>
        <w:rPr>
          <w:sz w:val="32"/>
          <w:szCs w:val="32"/>
        </w:rPr>
      </w:pPr>
      <w:bookmarkStart w:id="0" w:name="_GoBack"/>
      <w:bookmarkEnd w:id="0"/>
    </w:p>
    <w:p w:rsidR="00865A58" w:rsidRPr="00DD506F" w:rsidRDefault="00865A58" w:rsidP="00865A58">
      <w:pPr>
        <w:widowControl w:val="0"/>
        <w:tabs>
          <w:tab w:val="left" w:pos="142"/>
          <w:tab w:val="left" w:pos="284"/>
        </w:tabs>
        <w:adjustRightInd w:val="0"/>
        <w:ind w:firstLine="340"/>
        <w:jc w:val="center"/>
        <w:outlineLvl w:val="0"/>
        <w:rPr>
          <w:bCs/>
          <w:sz w:val="28"/>
          <w:szCs w:val="28"/>
        </w:rPr>
      </w:pPr>
      <w:r w:rsidRPr="00DD506F">
        <w:rPr>
          <w:b/>
          <w:bCs/>
          <w:sz w:val="28"/>
          <w:szCs w:val="28"/>
        </w:rPr>
        <w:t>АДМИНИСТРАТИВНЫЙ РЕГЛАМЕНТ</w:t>
      </w:r>
      <w:r w:rsidRPr="00DD506F">
        <w:rPr>
          <w:b/>
          <w:bCs/>
          <w:sz w:val="32"/>
          <w:szCs w:val="32"/>
        </w:rPr>
        <w:br/>
      </w:r>
      <w:r w:rsidRPr="00DD506F">
        <w:rPr>
          <w:bCs/>
          <w:sz w:val="28"/>
          <w:szCs w:val="28"/>
        </w:rPr>
        <w:t xml:space="preserve">предоставления муниципальной услуги </w:t>
      </w:r>
    </w:p>
    <w:p w:rsidR="00D26C81" w:rsidRPr="00DD506F" w:rsidRDefault="00D26C81" w:rsidP="00D26C81">
      <w:pPr>
        <w:widowControl w:val="0"/>
        <w:suppressAutoHyphens/>
        <w:autoSpaceDN/>
        <w:ind w:firstLine="709"/>
        <w:contextualSpacing/>
        <w:jc w:val="center"/>
        <w:rPr>
          <w:b/>
          <w:bCs/>
          <w:sz w:val="28"/>
          <w:szCs w:val="28"/>
          <w:lang w:eastAsia="zh-CN"/>
        </w:rPr>
      </w:pPr>
      <w:r w:rsidRPr="00DD506F">
        <w:rPr>
          <w:b/>
          <w:bCs/>
          <w:sz w:val="28"/>
          <w:szCs w:val="28"/>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F0B38" w:rsidRPr="00DD506F" w:rsidRDefault="00BF0B38" w:rsidP="00BF0B38">
      <w:pPr>
        <w:widowControl w:val="0"/>
        <w:tabs>
          <w:tab w:val="left" w:pos="142"/>
          <w:tab w:val="left" w:pos="284"/>
        </w:tabs>
        <w:adjustRightInd w:val="0"/>
        <w:ind w:firstLine="340"/>
        <w:jc w:val="center"/>
        <w:outlineLvl w:val="0"/>
        <w:rPr>
          <w:bCs/>
          <w:sz w:val="28"/>
          <w:szCs w:val="28"/>
        </w:rPr>
      </w:pPr>
    </w:p>
    <w:p w:rsidR="00FB787D" w:rsidRPr="00DD506F" w:rsidRDefault="00FB787D" w:rsidP="00C472D0">
      <w:pPr>
        <w:adjustRightInd w:val="0"/>
        <w:ind w:left="540"/>
        <w:jc w:val="center"/>
        <w:rPr>
          <w:b/>
          <w:sz w:val="28"/>
          <w:szCs w:val="28"/>
        </w:rPr>
      </w:pPr>
    </w:p>
    <w:p w:rsidR="00865A58" w:rsidRPr="00DD506F" w:rsidRDefault="00C472D0" w:rsidP="00C472D0">
      <w:pPr>
        <w:adjustRightInd w:val="0"/>
        <w:ind w:left="540"/>
        <w:jc w:val="center"/>
        <w:rPr>
          <w:b/>
          <w:sz w:val="28"/>
          <w:szCs w:val="28"/>
        </w:rPr>
      </w:pPr>
      <w:r w:rsidRPr="00DD506F">
        <w:rPr>
          <w:b/>
          <w:sz w:val="28"/>
          <w:szCs w:val="28"/>
        </w:rPr>
        <w:t>1.</w:t>
      </w:r>
      <w:r w:rsidR="00833B56" w:rsidRPr="00DD506F">
        <w:rPr>
          <w:b/>
          <w:sz w:val="28"/>
          <w:szCs w:val="28"/>
        </w:rPr>
        <w:t>Общие положения</w:t>
      </w:r>
    </w:p>
    <w:p w:rsidR="00512C22" w:rsidRPr="00DD506F" w:rsidRDefault="00512C22" w:rsidP="00C472D0">
      <w:pPr>
        <w:adjustRightInd w:val="0"/>
        <w:ind w:left="540"/>
        <w:jc w:val="center"/>
        <w:rPr>
          <w:b/>
          <w:sz w:val="28"/>
          <w:szCs w:val="28"/>
        </w:rPr>
      </w:pPr>
    </w:p>
    <w:p w:rsidR="00825B34" w:rsidRPr="00DD506F" w:rsidRDefault="00825B34" w:rsidP="00C472D0">
      <w:pPr>
        <w:adjustRightInd w:val="0"/>
        <w:ind w:left="540"/>
        <w:jc w:val="center"/>
        <w:rPr>
          <w:sz w:val="28"/>
          <w:szCs w:val="28"/>
        </w:rPr>
      </w:pPr>
    </w:p>
    <w:p w:rsidR="00BB302D" w:rsidRPr="00DD506F" w:rsidRDefault="00833B56" w:rsidP="000F2900">
      <w:pPr>
        <w:adjustRightInd w:val="0"/>
        <w:ind w:firstLine="720"/>
        <w:jc w:val="both"/>
        <w:rPr>
          <w:sz w:val="28"/>
          <w:szCs w:val="28"/>
        </w:rPr>
      </w:pPr>
      <w:r w:rsidRPr="00DD506F">
        <w:rPr>
          <w:sz w:val="28"/>
          <w:szCs w:val="28"/>
        </w:rPr>
        <w:t xml:space="preserve">1.1. </w:t>
      </w:r>
      <w:r w:rsidR="00BB302D" w:rsidRPr="00DD506F">
        <w:rPr>
          <w:sz w:val="28"/>
          <w:szCs w:val="28"/>
        </w:rPr>
        <w:t xml:space="preserve">Предмет регулирования административного регламента услуги </w:t>
      </w:r>
      <w:r w:rsidR="000F2900" w:rsidRPr="00DD506F">
        <w:rPr>
          <w:sz w:val="28"/>
          <w:szCs w:val="28"/>
        </w:rPr>
        <w:t>(описание услуги):</w:t>
      </w:r>
    </w:p>
    <w:p w:rsidR="00D26C81" w:rsidRPr="00DD506F" w:rsidRDefault="00D26C81" w:rsidP="00D26C81">
      <w:pPr>
        <w:suppressAutoHyphens/>
        <w:adjustRightInd w:val="0"/>
        <w:ind w:firstLine="720"/>
        <w:jc w:val="both"/>
        <w:rPr>
          <w:sz w:val="28"/>
          <w:szCs w:val="28"/>
          <w:lang w:eastAsia="zh-CN"/>
        </w:rPr>
      </w:pPr>
      <w:r w:rsidRPr="00DD506F">
        <w:rPr>
          <w:sz w:val="28"/>
          <w:szCs w:val="28"/>
          <w:lang w:eastAsia="zh-CN"/>
        </w:rPr>
        <w:t xml:space="preserve">Административный регламент предоставления муниципальной услуги по </w:t>
      </w:r>
      <w:r w:rsidRPr="00DD506F">
        <w:rPr>
          <w:sz w:val="28"/>
          <w:szCs w:val="28"/>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DD506F">
        <w:rPr>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rsidR="00ED5A8C" w:rsidRPr="00DD506F" w:rsidRDefault="00ED5A8C" w:rsidP="0060536F">
      <w:pPr>
        <w:ind w:firstLine="600"/>
        <w:jc w:val="both"/>
        <w:rPr>
          <w:sz w:val="28"/>
          <w:szCs w:val="28"/>
          <w:lang w:eastAsia="ar-SA"/>
        </w:rPr>
      </w:pPr>
    </w:p>
    <w:p w:rsidR="0060536F" w:rsidRPr="00DD506F" w:rsidRDefault="0060536F" w:rsidP="0060536F">
      <w:pPr>
        <w:ind w:firstLine="600"/>
        <w:jc w:val="both"/>
        <w:rPr>
          <w:sz w:val="28"/>
          <w:szCs w:val="28"/>
          <w:lang w:eastAsia="ar-SA"/>
        </w:rPr>
      </w:pPr>
      <w:r w:rsidRPr="00DD506F">
        <w:rPr>
          <w:sz w:val="28"/>
          <w:szCs w:val="28"/>
          <w:lang w:eastAsia="ar-SA"/>
        </w:rPr>
        <w:t xml:space="preserve">Настоящий административный регламент определяет порядок: </w:t>
      </w:r>
    </w:p>
    <w:p w:rsidR="00ED5A8C" w:rsidRPr="00DD506F" w:rsidRDefault="00ED5A8C" w:rsidP="0060536F">
      <w:pPr>
        <w:ind w:firstLine="600"/>
        <w:jc w:val="both"/>
        <w:rPr>
          <w:sz w:val="28"/>
          <w:szCs w:val="28"/>
          <w:lang w:eastAsia="ar-SA"/>
        </w:rPr>
      </w:pPr>
    </w:p>
    <w:p w:rsidR="0060536F" w:rsidRPr="00DD506F" w:rsidRDefault="00D26C81" w:rsidP="0060536F">
      <w:pPr>
        <w:ind w:firstLine="600"/>
        <w:jc w:val="both"/>
        <w:rPr>
          <w:sz w:val="28"/>
          <w:szCs w:val="28"/>
          <w:lang w:eastAsia="ar-SA"/>
        </w:rPr>
      </w:pPr>
      <w:r w:rsidRPr="00DD506F">
        <w:rPr>
          <w:sz w:val="28"/>
          <w:szCs w:val="28"/>
          <w:lang w:eastAsia="ar-SA"/>
        </w:rPr>
        <w:t>1.1.1.</w:t>
      </w:r>
      <w:r w:rsidR="0060536F" w:rsidRPr="00DD506F">
        <w:rPr>
          <w:sz w:val="28"/>
          <w:szCs w:val="28"/>
          <w:lang w:eastAsia="ar-SA"/>
        </w:rPr>
        <w:t xml:space="preserve"> выдачи разрешения на строительство объектов капитального строительства либо отказа в выдаче разрешения на строительство с указанием причин отказа;</w:t>
      </w:r>
    </w:p>
    <w:p w:rsidR="0060536F" w:rsidRPr="00DD506F" w:rsidRDefault="00D26C81" w:rsidP="0060536F">
      <w:pPr>
        <w:ind w:firstLine="600"/>
        <w:jc w:val="both"/>
        <w:rPr>
          <w:sz w:val="28"/>
          <w:szCs w:val="28"/>
          <w:lang w:eastAsia="ar-SA"/>
        </w:rPr>
      </w:pPr>
      <w:r w:rsidRPr="00DD506F">
        <w:rPr>
          <w:sz w:val="28"/>
          <w:szCs w:val="28"/>
          <w:lang w:eastAsia="ar-SA"/>
        </w:rPr>
        <w:t>1.1.2.</w:t>
      </w:r>
      <w:r w:rsidR="0060536F" w:rsidRPr="00DD506F">
        <w:rPr>
          <w:sz w:val="28"/>
          <w:szCs w:val="28"/>
          <w:lang w:eastAsia="ar-SA"/>
        </w:rPr>
        <w:t xml:space="preserve"> внесения изменений в разрешение на строительство объектов капитального строительства</w:t>
      </w:r>
      <w:r w:rsidR="000D75F3" w:rsidRPr="00DD506F">
        <w:rPr>
          <w:sz w:val="28"/>
          <w:szCs w:val="28"/>
          <w:lang w:eastAsia="ar-SA"/>
        </w:rPr>
        <w:t xml:space="preserve"> в связи с внесением изменений в проектную </w:t>
      </w:r>
      <w:r w:rsidR="000D75F3" w:rsidRPr="00DD506F">
        <w:rPr>
          <w:sz w:val="28"/>
          <w:szCs w:val="28"/>
          <w:lang w:eastAsia="ar-SA"/>
        </w:rPr>
        <w:lastRenderedPageBreak/>
        <w:t>документацию, в связи с переходом прав на земельный участок, права пользования недрами, образованием земельного участка</w:t>
      </w:r>
      <w:r w:rsidR="0060536F" w:rsidRPr="00DD506F">
        <w:rPr>
          <w:sz w:val="28"/>
          <w:szCs w:val="28"/>
          <w:lang w:eastAsia="ar-SA"/>
        </w:rPr>
        <w:t>, либо отказа во внесении изменений в разрешение на строительство;</w:t>
      </w:r>
    </w:p>
    <w:p w:rsidR="0060536F" w:rsidRPr="00DD506F" w:rsidRDefault="00D26C81" w:rsidP="0060536F">
      <w:pPr>
        <w:ind w:firstLine="600"/>
        <w:jc w:val="both"/>
        <w:rPr>
          <w:sz w:val="28"/>
          <w:szCs w:val="28"/>
          <w:lang w:eastAsia="ar-SA"/>
        </w:rPr>
      </w:pPr>
      <w:r w:rsidRPr="00DD506F">
        <w:rPr>
          <w:sz w:val="28"/>
          <w:szCs w:val="28"/>
          <w:lang w:eastAsia="ar-SA"/>
        </w:rPr>
        <w:t>1.1.3.</w:t>
      </w:r>
      <w:r w:rsidR="0060536F" w:rsidRPr="00DD506F">
        <w:rPr>
          <w:sz w:val="28"/>
          <w:szCs w:val="28"/>
          <w:lang w:eastAsia="ar-SA"/>
        </w:rPr>
        <w:t xml:space="preserve"> </w:t>
      </w:r>
      <w:r w:rsidR="000D75F3" w:rsidRPr="00DD506F">
        <w:rPr>
          <w:sz w:val="28"/>
          <w:szCs w:val="28"/>
          <w:lang w:eastAsia="ar-SA"/>
        </w:rPr>
        <w:t xml:space="preserve">внесения изменений в разрешение на строительство в связи с </w:t>
      </w:r>
      <w:r w:rsidR="0060536F" w:rsidRPr="00DD506F">
        <w:rPr>
          <w:sz w:val="28"/>
          <w:szCs w:val="28"/>
          <w:lang w:eastAsia="ar-SA"/>
        </w:rPr>
        <w:t>продлени</w:t>
      </w:r>
      <w:r w:rsidR="000D75F3" w:rsidRPr="00DD506F">
        <w:rPr>
          <w:sz w:val="28"/>
          <w:szCs w:val="28"/>
          <w:lang w:eastAsia="ar-SA"/>
        </w:rPr>
        <w:t>ем</w:t>
      </w:r>
      <w:r w:rsidR="0060536F" w:rsidRPr="00DD506F">
        <w:rPr>
          <w:sz w:val="28"/>
          <w:szCs w:val="28"/>
          <w:lang w:eastAsia="ar-SA"/>
        </w:rPr>
        <w:t xml:space="preserve"> срока действия разрешения на строительство объектов капитального строительства либо отказа в продлении срока действия разрешения на строительство;</w:t>
      </w:r>
    </w:p>
    <w:p w:rsidR="000D75F3" w:rsidRPr="00DD506F" w:rsidRDefault="000D75F3" w:rsidP="0060536F">
      <w:pPr>
        <w:ind w:firstLine="600"/>
        <w:jc w:val="both"/>
        <w:rPr>
          <w:sz w:val="28"/>
          <w:szCs w:val="28"/>
          <w:lang w:eastAsia="ar-SA"/>
        </w:rPr>
      </w:pPr>
      <w:r w:rsidRPr="00DD506F">
        <w:rPr>
          <w:sz w:val="28"/>
          <w:szCs w:val="28"/>
          <w:lang w:eastAsia="ar-SA"/>
        </w:rPr>
        <w:t xml:space="preserve">1.1.4. </w:t>
      </w:r>
      <w:r w:rsidR="00A837FB" w:rsidRPr="00DD506F">
        <w:rPr>
          <w:sz w:val="28"/>
          <w:szCs w:val="28"/>
          <w:lang w:eastAsia="ar-SA"/>
        </w:rPr>
        <w:t>прекращения действия разрешения на строительство.</w:t>
      </w:r>
    </w:p>
    <w:p w:rsidR="000F2900" w:rsidRPr="00DD506F" w:rsidRDefault="00AC6872" w:rsidP="00A67311">
      <w:pPr>
        <w:adjustRightInd w:val="0"/>
        <w:ind w:firstLine="708"/>
        <w:jc w:val="both"/>
        <w:rPr>
          <w:bCs/>
          <w:sz w:val="28"/>
          <w:szCs w:val="28"/>
        </w:rPr>
      </w:pPr>
      <w:r w:rsidRPr="00DD506F">
        <w:rPr>
          <w:bCs/>
          <w:sz w:val="28"/>
          <w:szCs w:val="28"/>
        </w:rPr>
        <w:t>1.</w:t>
      </w:r>
      <w:r w:rsidR="000F2900" w:rsidRPr="00DD506F">
        <w:rPr>
          <w:bCs/>
          <w:sz w:val="28"/>
          <w:szCs w:val="28"/>
        </w:rPr>
        <w:t>2. Категории заявителей и их представителей, имеющих право выступать от их имени:</w:t>
      </w:r>
    </w:p>
    <w:p w:rsidR="00D26C81" w:rsidRPr="00DD506F" w:rsidRDefault="00D26C81" w:rsidP="00D26C81">
      <w:pPr>
        <w:adjustRightInd w:val="0"/>
        <w:ind w:firstLine="708"/>
        <w:jc w:val="both"/>
        <w:rPr>
          <w:sz w:val="28"/>
          <w:szCs w:val="28"/>
        </w:rPr>
      </w:pPr>
      <w:r w:rsidRPr="00DD506F">
        <w:rPr>
          <w:bCs/>
          <w:sz w:val="28"/>
          <w:szCs w:val="28"/>
        </w:rPr>
        <w:t xml:space="preserve">1.2.1. </w:t>
      </w:r>
      <w:r w:rsidR="009C358D" w:rsidRPr="00DD506F">
        <w:rPr>
          <w:bCs/>
          <w:sz w:val="28"/>
          <w:szCs w:val="28"/>
        </w:rPr>
        <w:t>по муниципальной услуге</w:t>
      </w:r>
      <w:r w:rsidR="00A735D9" w:rsidRPr="00DD506F">
        <w:rPr>
          <w:bCs/>
          <w:sz w:val="28"/>
          <w:szCs w:val="28"/>
        </w:rPr>
        <w:t>, предусмотренной п.п. 1.1.1.</w:t>
      </w:r>
      <w:r w:rsidRPr="00DD506F">
        <w:rPr>
          <w:bCs/>
          <w:sz w:val="28"/>
          <w:szCs w:val="28"/>
        </w:rPr>
        <w:t xml:space="preserve"> –</w:t>
      </w:r>
      <w:r w:rsidRPr="00DD506F">
        <w:rPr>
          <w:sz w:val="28"/>
          <w:szCs w:val="28"/>
          <w:lang w:eastAsia="zh-CN"/>
        </w:rPr>
        <w:t xml:space="preserve"> являются застройщики  </w:t>
      </w:r>
      <w:r w:rsidRPr="00DD506F">
        <w:rPr>
          <w:sz w:val="28"/>
          <w:szCs w:val="28"/>
        </w:rPr>
        <w:t>(далее - заявитель)</w:t>
      </w:r>
      <w:r w:rsidRPr="00DD506F">
        <w:rPr>
          <w:sz w:val="28"/>
          <w:szCs w:val="28"/>
          <w:lang w:eastAsia="zh-CN"/>
        </w:rPr>
        <w:t xml:space="preserve">, </w:t>
      </w:r>
      <w:r w:rsidRPr="00DD506F">
        <w:rPr>
          <w:sz w:val="28"/>
          <w:szCs w:val="28"/>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lang w:val="x-none"/>
        </w:rPr>
      </w:pPr>
      <w:r w:rsidRPr="00DD506F">
        <w:rPr>
          <w:sz w:val="28"/>
          <w:szCs w:val="28"/>
          <w:lang w:val="x-none"/>
        </w:rPr>
        <w:t xml:space="preserve">- </w:t>
      </w:r>
      <w:r w:rsidRPr="00DD506F">
        <w:rPr>
          <w:sz w:val="28"/>
          <w:szCs w:val="28"/>
        </w:rPr>
        <w:t xml:space="preserve">   </w:t>
      </w:r>
      <w:r w:rsidRPr="00DD506F">
        <w:rPr>
          <w:sz w:val="28"/>
          <w:szCs w:val="28"/>
          <w:lang w:val="x-none"/>
        </w:rPr>
        <w:t xml:space="preserve">юридические лица; </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rPr>
      </w:pPr>
      <w:r w:rsidRPr="00DD506F">
        <w:rPr>
          <w:sz w:val="28"/>
          <w:szCs w:val="28"/>
          <w:lang w:val="x-none"/>
        </w:rPr>
        <w:t>- физические лица</w:t>
      </w:r>
      <w:r w:rsidRPr="00DD506F">
        <w:rPr>
          <w:sz w:val="28"/>
          <w:szCs w:val="28"/>
        </w:rPr>
        <w:t xml:space="preserve">, в том числе зарегистрированные в качестве </w:t>
      </w:r>
      <w:r w:rsidRPr="00DD506F">
        <w:rPr>
          <w:sz w:val="28"/>
          <w:szCs w:val="28"/>
          <w:lang w:val="x-none"/>
        </w:rPr>
        <w:t>индивидуальны</w:t>
      </w:r>
      <w:r w:rsidRPr="00DD506F">
        <w:rPr>
          <w:sz w:val="28"/>
          <w:szCs w:val="28"/>
        </w:rPr>
        <w:t>х</w:t>
      </w:r>
      <w:r w:rsidRPr="00DD506F">
        <w:rPr>
          <w:sz w:val="28"/>
          <w:szCs w:val="28"/>
          <w:lang w:val="x-none"/>
        </w:rPr>
        <w:t xml:space="preserve"> предпринимател</w:t>
      </w:r>
      <w:r w:rsidRPr="00DD506F">
        <w:rPr>
          <w:sz w:val="28"/>
          <w:szCs w:val="28"/>
        </w:rPr>
        <w:t xml:space="preserve">ей.  </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lang w:val="x-none"/>
        </w:rPr>
      </w:pPr>
      <w:r w:rsidRPr="00DD506F">
        <w:rPr>
          <w:sz w:val="28"/>
          <w:szCs w:val="28"/>
          <w:lang w:val="x-none"/>
        </w:rPr>
        <w:t>Представлять интересы заявителя имеют право:</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lang w:val="x-none"/>
        </w:rPr>
      </w:pPr>
      <w:r w:rsidRPr="00DD506F">
        <w:rPr>
          <w:sz w:val="28"/>
          <w:szCs w:val="28"/>
          <w:lang w:val="x-none"/>
        </w:rPr>
        <w:t>- от имени физических лиц</w:t>
      </w:r>
      <w:r w:rsidRPr="00DD506F">
        <w:rPr>
          <w:sz w:val="28"/>
          <w:szCs w:val="28"/>
        </w:rPr>
        <w:t>, в том числе зарегистрированных в качестве индивидуальных предпринимателей</w:t>
      </w:r>
      <w:r w:rsidRPr="00DD506F">
        <w:rPr>
          <w:sz w:val="28"/>
          <w:szCs w:val="28"/>
          <w:lang w:val="x-none"/>
        </w:rPr>
        <w:t>:</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lang w:val="x-none"/>
        </w:rPr>
      </w:pPr>
      <w:r w:rsidRPr="00DD506F">
        <w:rPr>
          <w:sz w:val="28"/>
          <w:szCs w:val="28"/>
          <w:lang w:val="x-none"/>
        </w:rPr>
        <w:t>представители, действующие в силу полномочий, основанных на доверенности</w:t>
      </w:r>
      <w:r w:rsidRPr="00DD506F">
        <w:rPr>
          <w:sz w:val="28"/>
          <w:szCs w:val="28"/>
        </w:rPr>
        <w:t xml:space="preserve">, </w:t>
      </w:r>
      <w:r w:rsidRPr="00DD506F">
        <w:rPr>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DD506F">
        <w:rPr>
          <w:sz w:val="28"/>
          <w:szCs w:val="28"/>
          <w:lang w:val="x-none"/>
        </w:rPr>
        <w:t>;</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lang w:val="x-none"/>
        </w:rPr>
      </w:pPr>
      <w:r w:rsidRPr="00DD506F">
        <w:rPr>
          <w:sz w:val="28"/>
          <w:szCs w:val="28"/>
          <w:lang w:val="x-none"/>
        </w:rPr>
        <w:t>- от имени юридических лиц:</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lang w:val="x-none"/>
        </w:rPr>
      </w:pPr>
      <w:r w:rsidRPr="00DD506F">
        <w:rPr>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rsidR="00D26C81" w:rsidRPr="00DD506F" w:rsidRDefault="00D26C81" w:rsidP="00D26C81">
      <w:pPr>
        <w:widowControl w:val="0"/>
        <w:tabs>
          <w:tab w:val="left" w:pos="142"/>
          <w:tab w:val="left" w:pos="284"/>
          <w:tab w:val="left" w:pos="1418"/>
        </w:tabs>
        <w:adjustRightInd w:val="0"/>
        <w:ind w:firstLine="709"/>
        <w:contextualSpacing/>
        <w:jc w:val="both"/>
        <w:rPr>
          <w:sz w:val="28"/>
          <w:szCs w:val="28"/>
        </w:rPr>
      </w:pPr>
      <w:r w:rsidRPr="00DD506F">
        <w:rPr>
          <w:sz w:val="28"/>
          <w:szCs w:val="28"/>
          <w:lang w:val="x-none"/>
        </w:rPr>
        <w:t>представители, действующие от имени заявителя в силу полномочий на основании доверенности или договора</w:t>
      </w:r>
      <w:r w:rsidRPr="00DD506F">
        <w:rPr>
          <w:sz w:val="28"/>
          <w:szCs w:val="28"/>
        </w:rPr>
        <w:t>;</w:t>
      </w:r>
    </w:p>
    <w:p w:rsidR="00D26C81" w:rsidRPr="00DD506F" w:rsidRDefault="00D26C81" w:rsidP="00D26C81">
      <w:pPr>
        <w:adjustRightInd w:val="0"/>
        <w:ind w:firstLine="708"/>
        <w:jc w:val="both"/>
        <w:rPr>
          <w:bCs/>
          <w:sz w:val="28"/>
          <w:szCs w:val="28"/>
        </w:rPr>
      </w:pPr>
      <w:r w:rsidRPr="00DD506F">
        <w:rPr>
          <w:sz w:val="28"/>
          <w:szCs w:val="28"/>
        </w:rPr>
        <w:t xml:space="preserve">1.2.2. </w:t>
      </w:r>
      <w:r w:rsidR="00A735D9" w:rsidRPr="00DD506F">
        <w:rPr>
          <w:sz w:val="28"/>
          <w:szCs w:val="28"/>
        </w:rPr>
        <w:t>по муниципальной услуге, предусмотренной п.п. 1.1.2.</w:t>
      </w:r>
      <w:r w:rsidRPr="00DD506F">
        <w:rPr>
          <w:sz w:val="28"/>
          <w:szCs w:val="28"/>
        </w:rPr>
        <w:t xml:space="preserve"> -</w:t>
      </w:r>
      <w:r w:rsidRPr="00DD506F">
        <w:rPr>
          <w:bCs/>
          <w:sz w:val="28"/>
          <w:szCs w:val="28"/>
        </w:rPr>
        <w:t xml:space="preserve"> являются субъекты, предусмотренные п.п. 1.2.1. настоящего пункта, которым ранее было выдано разрешение на строительство и в который необходимо внести изменения (далее – заявитель);</w:t>
      </w:r>
    </w:p>
    <w:p w:rsidR="00D26C81" w:rsidRPr="00DD506F" w:rsidRDefault="00D26C81" w:rsidP="00D26C81">
      <w:pPr>
        <w:widowControl w:val="0"/>
        <w:tabs>
          <w:tab w:val="left" w:pos="142"/>
          <w:tab w:val="left" w:pos="284"/>
          <w:tab w:val="left" w:pos="1418"/>
        </w:tabs>
        <w:adjustRightInd w:val="0"/>
        <w:ind w:firstLine="709"/>
        <w:contextualSpacing/>
        <w:jc w:val="both"/>
        <w:rPr>
          <w:bCs/>
          <w:sz w:val="28"/>
          <w:szCs w:val="28"/>
        </w:rPr>
      </w:pPr>
      <w:r w:rsidRPr="00DD506F">
        <w:rPr>
          <w:sz w:val="28"/>
          <w:szCs w:val="28"/>
        </w:rPr>
        <w:t xml:space="preserve">1.2.3. </w:t>
      </w:r>
      <w:r w:rsidR="00A735D9" w:rsidRPr="00DD506F">
        <w:rPr>
          <w:sz w:val="28"/>
          <w:szCs w:val="28"/>
        </w:rPr>
        <w:t>по муниципальной услуге 1.1.3.</w:t>
      </w:r>
      <w:r w:rsidRPr="00DD506F">
        <w:rPr>
          <w:sz w:val="28"/>
          <w:szCs w:val="28"/>
        </w:rPr>
        <w:t xml:space="preserve"> - </w:t>
      </w:r>
      <w:r w:rsidRPr="00DD506F">
        <w:rPr>
          <w:bCs/>
          <w:sz w:val="28"/>
          <w:szCs w:val="28"/>
        </w:rPr>
        <w:t>являются субъекты, предусмотренные п.п. 1.2.1. настоящего пункта, которым ранее было выдано разрешение на строительство</w:t>
      </w:r>
      <w:r w:rsidR="00C62B46" w:rsidRPr="00DD506F">
        <w:rPr>
          <w:bCs/>
          <w:sz w:val="28"/>
          <w:szCs w:val="28"/>
        </w:rPr>
        <w:t xml:space="preserve"> в связи с продлением срока действия выданного разрешения на строительство</w:t>
      </w:r>
      <w:r w:rsidRPr="00DD506F">
        <w:rPr>
          <w:bCs/>
          <w:sz w:val="28"/>
          <w:szCs w:val="28"/>
        </w:rPr>
        <w:t xml:space="preserve"> (далее – заявитель)</w:t>
      </w:r>
      <w:r w:rsidR="00FE36A8" w:rsidRPr="00DD506F">
        <w:rPr>
          <w:bCs/>
          <w:sz w:val="28"/>
          <w:szCs w:val="28"/>
        </w:rPr>
        <w:t>;</w:t>
      </w:r>
    </w:p>
    <w:p w:rsidR="00FE36A8" w:rsidRPr="00DD506F" w:rsidRDefault="00FE36A8" w:rsidP="00FE36A8">
      <w:pPr>
        <w:widowControl w:val="0"/>
        <w:tabs>
          <w:tab w:val="left" w:pos="142"/>
          <w:tab w:val="left" w:pos="284"/>
          <w:tab w:val="left" w:pos="1418"/>
        </w:tabs>
        <w:adjustRightInd w:val="0"/>
        <w:ind w:firstLine="709"/>
        <w:contextualSpacing/>
        <w:jc w:val="both"/>
        <w:rPr>
          <w:bCs/>
          <w:sz w:val="28"/>
          <w:szCs w:val="28"/>
        </w:rPr>
      </w:pPr>
      <w:r w:rsidRPr="00DD506F">
        <w:rPr>
          <w:bCs/>
          <w:sz w:val="28"/>
          <w:szCs w:val="28"/>
        </w:rPr>
        <w:t>1.2.</w:t>
      </w:r>
      <w:r w:rsidR="0016566A" w:rsidRPr="00DD506F">
        <w:rPr>
          <w:bCs/>
          <w:sz w:val="28"/>
          <w:szCs w:val="28"/>
        </w:rPr>
        <w:t>4</w:t>
      </w:r>
      <w:r w:rsidRPr="00DD506F">
        <w:rPr>
          <w:bCs/>
          <w:sz w:val="28"/>
          <w:szCs w:val="28"/>
        </w:rPr>
        <w:t xml:space="preserve"> </w:t>
      </w:r>
      <w:r w:rsidR="00A735D9" w:rsidRPr="00DD506F">
        <w:rPr>
          <w:bCs/>
          <w:sz w:val="28"/>
          <w:szCs w:val="28"/>
        </w:rPr>
        <w:t>по муниципальной услуге 1.1.4.</w:t>
      </w:r>
      <w:r w:rsidRPr="00DD506F">
        <w:rPr>
          <w:bCs/>
          <w:sz w:val="28"/>
          <w:szCs w:val="28"/>
        </w:rPr>
        <w:t xml:space="preserve"> </w:t>
      </w:r>
      <w:r w:rsidR="0016566A" w:rsidRPr="00DD506F">
        <w:rPr>
          <w:bCs/>
          <w:sz w:val="28"/>
          <w:szCs w:val="28"/>
        </w:rPr>
        <w:t>–</w:t>
      </w:r>
      <w:r w:rsidRPr="00DD506F">
        <w:rPr>
          <w:bCs/>
          <w:sz w:val="28"/>
          <w:szCs w:val="28"/>
        </w:rPr>
        <w:t xml:space="preserve"> являются</w:t>
      </w:r>
      <w:r w:rsidR="0016566A" w:rsidRPr="00DD506F">
        <w:rPr>
          <w:bCs/>
          <w:sz w:val="28"/>
          <w:szCs w:val="28"/>
        </w:rPr>
        <w:t xml:space="preserve"> органы, </w:t>
      </w:r>
      <w:r w:rsidRPr="00DD506F">
        <w:rPr>
          <w:bCs/>
          <w:sz w:val="28"/>
          <w:szCs w:val="28"/>
        </w:rPr>
        <w:t xml:space="preserve"> уполномоченные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случаях, предусмотренных п 21.1. </w:t>
      </w:r>
      <w:r w:rsidR="0016566A" w:rsidRPr="00DD506F">
        <w:rPr>
          <w:bCs/>
          <w:sz w:val="28"/>
          <w:szCs w:val="28"/>
        </w:rPr>
        <w:t xml:space="preserve">ч 21 ст 51 Градостроительного Кодекса Российской </w:t>
      </w:r>
      <w:r w:rsidR="0016566A" w:rsidRPr="00DD506F">
        <w:rPr>
          <w:bCs/>
          <w:sz w:val="28"/>
          <w:szCs w:val="28"/>
        </w:rPr>
        <w:lastRenderedPageBreak/>
        <w:t>Федерации.</w:t>
      </w:r>
      <w:r w:rsidRPr="00DD506F">
        <w:rPr>
          <w:bCs/>
          <w:sz w:val="28"/>
          <w:szCs w:val="28"/>
        </w:rPr>
        <w:t xml:space="preserve"> </w:t>
      </w:r>
    </w:p>
    <w:p w:rsidR="004C11BE" w:rsidRPr="00DD506F" w:rsidRDefault="00AC6872" w:rsidP="00FE36A8">
      <w:pPr>
        <w:widowControl w:val="0"/>
        <w:tabs>
          <w:tab w:val="left" w:pos="142"/>
          <w:tab w:val="left" w:pos="284"/>
          <w:tab w:val="left" w:pos="1418"/>
        </w:tabs>
        <w:adjustRightInd w:val="0"/>
        <w:ind w:firstLine="709"/>
        <w:contextualSpacing/>
        <w:jc w:val="both"/>
        <w:rPr>
          <w:bCs/>
          <w:sz w:val="28"/>
          <w:szCs w:val="28"/>
        </w:rPr>
      </w:pPr>
      <w:r w:rsidRPr="00DD506F">
        <w:rPr>
          <w:bCs/>
          <w:sz w:val="28"/>
          <w:szCs w:val="28"/>
        </w:rPr>
        <w:t>1.</w:t>
      </w:r>
      <w:r w:rsidR="004C11BE" w:rsidRPr="00DD506F">
        <w:rPr>
          <w:bCs/>
          <w:sz w:val="28"/>
          <w:szCs w:val="28"/>
        </w:rPr>
        <w:t>3. Порядок информирования о предоставлении муниципальной услуги:</w:t>
      </w:r>
    </w:p>
    <w:p w:rsidR="004C11BE" w:rsidRPr="00DD506F" w:rsidRDefault="004C11BE" w:rsidP="00A67311">
      <w:pPr>
        <w:adjustRightInd w:val="0"/>
        <w:ind w:firstLine="708"/>
        <w:jc w:val="both"/>
        <w:rPr>
          <w:bCs/>
          <w:sz w:val="28"/>
          <w:szCs w:val="28"/>
        </w:rPr>
      </w:pPr>
      <w:r w:rsidRPr="00DD506F">
        <w:rPr>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D85870" w:rsidRPr="00DD506F" w:rsidRDefault="00D85870" w:rsidP="00D85870">
      <w:pPr>
        <w:widowControl w:val="0"/>
        <w:tabs>
          <w:tab w:val="left" w:pos="142"/>
          <w:tab w:val="left" w:pos="284"/>
        </w:tabs>
        <w:adjustRightInd w:val="0"/>
        <w:ind w:firstLine="709"/>
        <w:jc w:val="both"/>
        <w:rPr>
          <w:sz w:val="28"/>
          <w:szCs w:val="28"/>
        </w:rPr>
      </w:pPr>
      <w:r w:rsidRPr="00DD506F">
        <w:rPr>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85870" w:rsidRPr="00DD506F" w:rsidRDefault="00D85870" w:rsidP="00D85870">
      <w:pPr>
        <w:widowControl w:val="0"/>
        <w:tabs>
          <w:tab w:val="left" w:pos="142"/>
          <w:tab w:val="left" w:pos="284"/>
        </w:tabs>
        <w:adjustRightInd w:val="0"/>
        <w:ind w:firstLine="720"/>
        <w:jc w:val="both"/>
        <w:rPr>
          <w:sz w:val="28"/>
          <w:szCs w:val="28"/>
        </w:rPr>
      </w:pPr>
      <w:r w:rsidRPr="00DD506F">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DD506F">
        <w:rPr>
          <w:sz w:val="28"/>
          <w:szCs w:val="28"/>
          <w:vertAlign w:val="superscript"/>
        </w:rPr>
        <w:t xml:space="preserve">                                             </w:t>
      </w:r>
    </w:p>
    <w:p w:rsidR="00D85870" w:rsidRPr="00DD506F" w:rsidRDefault="00D85870" w:rsidP="00D85870">
      <w:pPr>
        <w:widowControl w:val="0"/>
        <w:tabs>
          <w:tab w:val="left" w:pos="142"/>
          <w:tab w:val="left" w:pos="284"/>
        </w:tabs>
        <w:adjustRightInd w:val="0"/>
        <w:ind w:firstLine="709"/>
        <w:jc w:val="both"/>
        <w:rPr>
          <w:sz w:val="28"/>
          <w:szCs w:val="28"/>
        </w:rPr>
      </w:pPr>
      <w:r w:rsidRPr="00DD50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A4868" w:rsidRPr="00DD506F" w:rsidRDefault="00D85870" w:rsidP="00CA4868">
      <w:pPr>
        <w:widowControl w:val="0"/>
        <w:tabs>
          <w:tab w:val="left" w:pos="142"/>
          <w:tab w:val="left" w:pos="284"/>
        </w:tabs>
        <w:adjustRightInd w:val="0"/>
        <w:ind w:firstLine="709"/>
        <w:jc w:val="both"/>
        <w:rPr>
          <w:sz w:val="28"/>
          <w:szCs w:val="28"/>
        </w:rPr>
      </w:pPr>
      <w:r w:rsidRPr="00DD506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D85870" w:rsidRPr="00DD506F" w:rsidRDefault="00D85870" w:rsidP="00CA4868">
      <w:pPr>
        <w:widowControl w:val="0"/>
        <w:tabs>
          <w:tab w:val="left" w:pos="142"/>
          <w:tab w:val="left" w:pos="284"/>
        </w:tabs>
        <w:adjustRightInd w:val="0"/>
        <w:ind w:firstLine="709"/>
        <w:jc w:val="both"/>
        <w:rPr>
          <w:sz w:val="28"/>
          <w:szCs w:val="28"/>
        </w:rPr>
      </w:pPr>
      <w:r w:rsidRPr="00DD506F">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9A2B4F" w:rsidRPr="00DD506F" w:rsidRDefault="00D85870" w:rsidP="009A2B4F">
      <w:pPr>
        <w:adjustRightInd w:val="0"/>
        <w:ind w:firstLine="708"/>
        <w:jc w:val="both"/>
        <w:rPr>
          <w:sz w:val="28"/>
          <w:szCs w:val="28"/>
        </w:rPr>
      </w:pPr>
      <w:r w:rsidRPr="00DD506F">
        <w:rPr>
          <w:sz w:val="28"/>
          <w:szCs w:val="28"/>
        </w:rPr>
        <w:t>1.3.2.1.</w:t>
      </w:r>
      <w:r w:rsidRPr="00DD506F">
        <w:rPr>
          <w:szCs w:val="28"/>
        </w:rPr>
        <w:t xml:space="preserve"> </w:t>
      </w:r>
      <w:r w:rsidR="009A2B4F" w:rsidRPr="00DD506F">
        <w:rPr>
          <w:sz w:val="28"/>
          <w:szCs w:val="28"/>
        </w:rPr>
        <w:t xml:space="preserve">Информация о месте нахождения и графике работы </w:t>
      </w:r>
      <w:r w:rsidR="006F20F3" w:rsidRPr="00DD506F">
        <w:rPr>
          <w:sz w:val="28"/>
          <w:szCs w:val="28"/>
        </w:rPr>
        <w:t>А</w:t>
      </w:r>
      <w:r w:rsidR="009A2B4F" w:rsidRPr="00DD506F">
        <w:rPr>
          <w:sz w:val="28"/>
          <w:szCs w:val="28"/>
        </w:rPr>
        <w:t xml:space="preserve">дминистрации: </w:t>
      </w:r>
    </w:p>
    <w:p w:rsidR="009A2B4F" w:rsidRPr="00DD506F" w:rsidRDefault="009A2B4F" w:rsidP="009A2B4F">
      <w:pPr>
        <w:widowControl w:val="0"/>
        <w:tabs>
          <w:tab w:val="left" w:pos="142"/>
          <w:tab w:val="left" w:pos="284"/>
        </w:tabs>
        <w:adjustRightInd w:val="0"/>
        <w:ind w:firstLine="709"/>
        <w:jc w:val="both"/>
        <w:rPr>
          <w:sz w:val="28"/>
          <w:szCs w:val="28"/>
        </w:rPr>
      </w:pPr>
      <w:r w:rsidRPr="00DD506F">
        <w:rPr>
          <w:sz w:val="28"/>
          <w:szCs w:val="28"/>
        </w:rPr>
        <w:t>Место нахождения: Ленинградская область, Всеволожский район, г. Сертолово, мкр. Сертолово-1, ул. Молодцова,</w:t>
      </w:r>
      <w:r w:rsidR="00CC0A3B" w:rsidRPr="00DD506F">
        <w:rPr>
          <w:sz w:val="28"/>
          <w:szCs w:val="28"/>
        </w:rPr>
        <w:t xml:space="preserve"> д. 7, корпус 2.</w:t>
      </w:r>
    </w:p>
    <w:p w:rsidR="009A2B4F" w:rsidRPr="00DD506F" w:rsidRDefault="009A2B4F" w:rsidP="00050414">
      <w:pPr>
        <w:widowControl w:val="0"/>
        <w:tabs>
          <w:tab w:val="left" w:pos="0"/>
        </w:tabs>
        <w:adjustRightInd w:val="0"/>
        <w:ind w:firstLine="709"/>
        <w:jc w:val="both"/>
        <w:rPr>
          <w:sz w:val="28"/>
          <w:szCs w:val="28"/>
        </w:rPr>
      </w:pPr>
      <w:r w:rsidRPr="00DD506F">
        <w:rPr>
          <w:sz w:val="28"/>
          <w:szCs w:val="28"/>
        </w:rPr>
        <w:t xml:space="preserve">График работы: </w:t>
      </w:r>
      <w:r w:rsidR="00C63112" w:rsidRPr="00DD506F">
        <w:rPr>
          <w:sz w:val="28"/>
          <w:szCs w:val="28"/>
        </w:rPr>
        <w:t xml:space="preserve">будние дни </w:t>
      </w:r>
      <w:r w:rsidRPr="00DD506F">
        <w:rPr>
          <w:sz w:val="28"/>
          <w:szCs w:val="28"/>
        </w:rPr>
        <w:t>9.00</w:t>
      </w:r>
      <w:r w:rsidR="00CC0A3B" w:rsidRPr="00DD506F">
        <w:rPr>
          <w:sz w:val="28"/>
          <w:szCs w:val="28"/>
        </w:rPr>
        <w:t xml:space="preserve"> – 18.00, перерыв 13.00 – 14.00</w:t>
      </w:r>
      <w:r w:rsidR="00C63112" w:rsidRPr="00DD506F">
        <w:rPr>
          <w:sz w:val="28"/>
          <w:szCs w:val="28"/>
        </w:rPr>
        <w:t>, выходной суббота, воскресенье</w:t>
      </w:r>
      <w:r w:rsidR="00CC0A3B" w:rsidRPr="00DD506F">
        <w:rPr>
          <w:sz w:val="28"/>
          <w:szCs w:val="28"/>
        </w:rPr>
        <w:t>.</w:t>
      </w:r>
    </w:p>
    <w:p w:rsidR="00B41995" w:rsidRPr="00DD506F" w:rsidRDefault="00B41995" w:rsidP="00B41995">
      <w:pPr>
        <w:widowControl w:val="0"/>
        <w:tabs>
          <w:tab w:val="left" w:pos="142"/>
          <w:tab w:val="left" w:pos="284"/>
        </w:tabs>
        <w:adjustRightInd w:val="0"/>
        <w:ind w:firstLine="720"/>
        <w:jc w:val="both"/>
        <w:rPr>
          <w:sz w:val="28"/>
          <w:szCs w:val="28"/>
        </w:rPr>
      </w:pPr>
      <w:r w:rsidRPr="00DD506F">
        <w:rPr>
          <w:sz w:val="28"/>
          <w:szCs w:val="28"/>
        </w:rPr>
        <w:t>Справочные телефоны Администрации: (812) 593-29-02; Факс: (812) 593-29-02;</w:t>
      </w:r>
    </w:p>
    <w:p w:rsidR="00B41995" w:rsidRPr="00DD506F" w:rsidRDefault="00B41995" w:rsidP="00B41995">
      <w:pPr>
        <w:widowControl w:val="0"/>
        <w:tabs>
          <w:tab w:val="left" w:pos="142"/>
          <w:tab w:val="left" w:pos="284"/>
        </w:tabs>
        <w:adjustRightInd w:val="0"/>
        <w:ind w:firstLine="720"/>
        <w:rPr>
          <w:sz w:val="28"/>
          <w:szCs w:val="28"/>
        </w:rPr>
      </w:pPr>
      <w:r w:rsidRPr="00DD506F">
        <w:rPr>
          <w:sz w:val="28"/>
          <w:szCs w:val="28"/>
        </w:rPr>
        <w:t xml:space="preserve">Адрес электронной почты Администрации: </w:t>
      </w:r>
      <w:r w:rsidRPr="00DD506F">
        <w:rPr>
          <w:sz w:val="28"/>
          <w:szCs w:val="28"/>
          <w:lang w:val="en-US"/>
        </w:rPr>
        <w:t>e</w:t>
      </w:r>
      <w:r w:rsidRPr="00DD506F">
        <w:rPr>
          <w:sz w:val="28"/>
          <w:szCs w:val="28"/>
        </w:rPr>
        <w:t>-</w:t>
      </w:r>
      <w:r w:rsidRPr="00DD506F">
        <w:rPr>
          <w:sz w:val="28"/>
          <w:szCs w:val="28"/>
          <w:lang w:val="en-US"/>
        </w:rPr>
        <w:t>mail</w:t>
      </w:r>
      <w:r w:rsidRPr="00DD506F">
        <w:rPr>
          <w:sz w:val="28"/>
          <w:szCs w:val="28"/>
        </w:rPr>
        <w:t xml:space="preserve">: </w:t>
      </w:r>
      <w:hyperlink r:id="rId9" w:history="1">
        <w:r w:rsidRPr="00DD506F">
          <w:rPr>
            <w:rStyle w:val="a8"/>
            <w:color w:val="auto"/>
            <w:sz w:val="28"/>
            <w:szCs w:val="28"/>
            <w:u w:val="none"/>
            <w:lang w:val="en-US"/>
          </w:rPr>
          <w:t>upravdelami</w:t>
        </w:r>
        <w:r w:rsidRPr="00DD506F">
          <w:rPr>
            <w:rStyle w:val="a8"/>
            <w:color w:val="auto"/>
            <w:sz w:val="28"/>
            <w:szCs w:val="28"/>
            <w:u w:val="none"/>
          </w:rPr>
          <w:t>@</w:t>
        </w:r>
        <w:r w:rsidRPr="00DD506F">
          <w:rPr>
            <w:rStyle w:val="a8"/>
            <w:color w:val="auto"/>
            <w:sz w:val="28"/>
            <w:szCs w:val="28"/>
            <w:u w:val="none"/>
            <w:lang w:val="en-US"/>
          </w:rPr>
          <w:t>bk</w:t>
        </w:r>
        <w:r w:rsidRPr="00DD506F">
          <w:rPr>
            <w:rStyle w:val="a8"/>
            <w:color w:val="auto"/>
            <w:sz w:val="28"/>
            <w:szCs w:val="28"/>
            <w:u w:val="none"/>
          </w:rPr>
          <w:t>.</w:t>
        </w:r>
        <w:r w:rsidRPr="00DD506F">
          <w:rPr>
            <w:rStyle w:val="a8"/>
            <w:color w:val="auto"/>
            <w:sz w:val="28"/>
            <w:szCs w:val="28"/>
            <w:u w:val="none"/>
            <w:lang w:val="en-US"/>
          </w:rPr>
          <w:t>ru</w:t>
        </w:r>
      </w:hyperlink>
      <w:r w:rsidRPr="00DD506F">
        <w:rPr>
          <w:sz w:val="28"/>
          <w:szCs w:val="28"/>
        </w:rPr>
        <w:t>.</w:t>
      </w:r>
    </w:p>
    <w:p w:rsidR="00617CDE" w:rsidRPr="00DD506F" w:rsidRDefault="00B81A79" w:rsidP="00617CDE">
      <w:pPr>
        <w:widowControl w:val="0"/>
        <w:tabs>
          <w:tab w:val="left" w:pos="142"/>
          <w:tab w:val="left" w:pos="284"/>
        </w:tabs>
        <w:adjustRightInd w:val="0"/>
        <w:ind w:firstLine="709"/>
        <w:jc w:val="both"/>
        <w:rPr>
          <w:sz w:val="28"/>
          <w:szCs w:val="28"/>
        </w:rPr>
      </w:pPr>
      <w:r w:rsidRPr="00DD506F">
        <w:rPr>
          <w:sz w:val="28"/>
          <w:szCs w:val="28"/>
        </w:rPr>
        <w:t>1.3.</w:t>
      </w:r>
      <w:r w:rsidR="00B41995" w:rsidRPr="00DD506F">
        <w:rPr>
          <w:sz w:val="28"/>
          <w:szCs w:val="28"/>
        </w:rPr>
        <w:t>2</w:t>
      </w:r>
      <w:r w:rsidRPr="00DD506F">
        <w:rPr>
          <w:sz w:val="28"/>
          <w:szCs w:val="28"/>
        </w:rPr>
        <w:t xml:space="preserve">.2. Информация о месте нахождения и графике работы </w:t>
      </w:r>
      <w:r w:rsidR="00B41995" w:rsidRPr="00DD506F">
        <w:rPr>
          <w:sz w:val="28"/>
          <w:szCs w:val="28"/>
        </w:rPr>
        <w:t>К</w:t>
      </w:r>
      <w:r w:rsidRPr="00DD506F">
        <w:rPr>
          <w:sz w:val="28"/>
          <w:szCs w:val="28"/>
        </w:rPr>
        <w:t xml:space="preserve">омитета: </w:t>
      </w:r>
    </w:p>
    <w:p w:rsidR="00B81A79" w:rsidRPr="00DD506F" w:rsidRDefault="00B81A79" w:rsidP="00617CDE">
      <w:pPr>
        <w:widowControl w:val="0"/>
        <w:tabs>
          <w:tab w:val="left" w:pos="142"/>
          <w:tab w:val="left" w:pos="284"/>
        </w:tabs>
        <w:adjustRightInd w:val="0"/>
        <w:ind w:firstLine="709"/>
        <w:jc w:val="both"/>
        <w:rPr>
          <w:sz w:val="28"/>
          <w:szCs w:val="28"/>
        </w:rPr>
      </w:pPr>
      <w:r w:rsidRPr="00DD506F">
        <w:rPr>
          <w:sz w:val="28"/>
          <w:szCs w:val="28"/>
        </w:rPr>
        <w:t xml:space="preserve">Место нахождения  Ленинградская область, Всеволожский район, </w:t>
      </w:r>
    </w:p>
    <w:p w:rsidR="00617CDE" w:rsidRPr="00DD506F" w:rsidRDefault="00B81A79" w:rsidP="00B81A79">
      <w:pPr>
        <w:widowControl w:val="0"/>
        <w:tabs>
          <w:tab w:val="left" w:pos="142"/>
          <w:tab w:val="left" w:pos="284"/>
        </w:tabs>
        <w:adjustRightInd w:val="0"/>
        <w:rPr>
          <w:sz w:val="28"/>
          <w:szCs w:val="28"/>
        </w:rPr>
      </w:pPr>
      <w:r w:rsidRPr="00DD506F">
        <w:rPr>
          <w:sz w:val="28"/>
          <w:szCs w:val="28"/>
        </w:rPr>
        <w:t>г. Сертолово, мкр. Сертолово-1, ул. Молодцова, д. 7, корпус 2, каб. 27;</w:t>
      </w:r>
    </w:p>
    <w:p w:rsidR="00B81A79" w:rsidRPr="00DD506F" w:rsidRDefault="00B81A79" w:rsidP="00617CDE">
      <w:pPr>
        <w:widowControl w:val="0"/>
        <w:tabs>
          <w:tab w:val="left" w:pos="142"/>
          <w:tab w:val="left" w:pos="284"/>
        </w:tabs>
        <w:adjustRightInd w:val="0"/>
        <w:ind w:firstLine="720"/>
        <w:rPr>
          <w:sz w:val="28"/>
          <w:szCs w:val="28"/>
        </w:rPr>
      </w:pPr>
      <w:r w:rsidRPr="00DD506F">
        <w:rPr>
          <w:sz w:val="28"/>
          <w:szCs w:val="28"/>
        </w:rPr>
        <w:t>Приемные дни: вторник с 10 час. 00 мин. до 13 час. 00 мин. и с 14 час. 00 мин. до 17 час. 00 мин.</w:t>
      </w:r>
    </w:p>
    <w:p w:rsidR="00B81A79" w:rsidRPr="00DD506F" w:rsidRDefault="00B81A79" w:rsidP="00617CDE">
      <w:pPr>
        <w:widowControl w:val="0"/>
        <w:tabs>
          <w:tab w:val="left" w:pos="142"/>
          <w:tab w:val="left" w:pos="284"/>
        </w:tabs>
        <w:adjustRightInd w:val="0"/>
        <w:ind w:firstLine="720"/>
        <w:rPr>
          <w:sz w:val="28"/>
          <w:szCs w:val="28"/>
        </w:rPr>
      </w:pPr>
      <w:r w:rsidRPr="00DD506F">
        <w:rPr>
          <w:sz w:val="28"/>
          <w:szCs w:val="28"/>
        </w:rPr>
        <w:t>Справочные телефоны Комитета: (812) 593-74-53</w:t>
      </w:r>
      <w:r w:rsidR="0060536F" w:rsidRPr="00DD506F">
        <w:rPr>
          <w:sz w:val="28"/>
          <w:szCs w:val="28"/>
        </w:rPr>
        <w:t>, (812) 593-46-70.</w:t>
      </w:r>
    </w:p>
    <w:p w:rsidR="00B81A79" w:rsidRPr="00DD506F" w:rsidRDefault="004B0579" w:rsidP="00B81A79">
      <w:pPr>
        <w:widowControl w:val="0"/>
        <w:tabs>
          <w:tab w:val="left" w:pos="142"/>
          <w:tab w:val="left" w:pos="284"/>
        </w:tabs>
        <w:adjustRightInd w:val="0"/>
        <w:rPr>
          <w:sz w:val="28"/>
          <w:szCs w:val="28"/>
        </w:rPr>
      </w:pPr>
      <w:r w:rsidRPr="00DD506F">
        <w:rPr>
          <w:sz w:val="28"/>
          <w:szCs w:val="28"/>
        </w:rPr>
        <w:t xml:space="preserve">          </w:t>
      </w:r>
      <w:r w:rsidR="00B81A79" w:rsidRPr="00DD506F">
        <w:rPr>
          <w:sz w:val="28"/>
          <w:szCs w:val="28"/>
        </w:rPr>
        <w:t xml:space="preserve">Адрес электронной почты Комитета: </w:t>
      </w:r>
      <w:r w:rsidR="00B81A79" w:rsidRPr="00DD506F">
        <w:rPr>
          <w:sz w:val="28"/>
          <w:szCs w:val="28"/>
          <w:lang w:val="en-US"/>
        </w:rPr>
        <w:t>e</w:t>
      </w:r>
      <w:r w:rsidR="00B81A79" w:rsidRPr="00DD506F">
        <w:rPr>
          <w:sz w:val="28"/>
          <w:szCs w:val="28"/>
        </w:rPr>
        <w:t>-</w:t>
      </w:r>
      <w:r w:rsidR="00B81A79" w:rsidRPr="00DD506F">
        <w:rPr>
          <w:sz w:val="28"/>
          <w:szCs w:val="28"/>
          <w:lang w:val="en-US"/>
        </w:rPr>
        <w:t>mail</w:t>
      </w:r>
      <w:r w:rsidR="00B81A79" w:rsidRPr="00DD506F">
        <w:rPr>
          <w:sz w:val="28"/>
          <w:szCs w:val="28"/>
        </w:rPr>
        <w:t xml:space="preserve">: </w:t>
      </w:r>
      <w:hyperlink r:id="rId10" w:history="1">
        <w:r w:rsidR="00B81A79" w:rsidRPr="00DD506F">
          <w:rPr>
            <w:rStyle w:val="a8"/>
            <w:color w:val="auto"/>
            <w:sz w:val="28"/>
            <w:szCs w:val="28"/>
            <w:u w:val="none"/>
            <w:lang w:val="en-US"/>
          </w:rPr>
          <w:t>kumisertolovo</w:t>
        </w:r>
        <w:r w:rsidR="00B81A79" w:rsidRPr="00DD506F">
          <w:rPr>
            <w:rStyle w:val="a8"/>
            <w:color w:val="auto"/>
            <w:sz w:val="28"/>
            <w:szCs w:val="28"/>
            <w:u w:val="none"/>
          </w:rPr>
          <w:t>@</w:t>
        </w:r>
        <w:r w:rsidR="00B81A79" w:rsidRPr="00DD506F">
          <w:rPr>
            <w:rStyle w:val="a8"/>
            <w:color w:val="auto"/>
            <w:sz w:val="28"/>
            <w:szCs w:val="28"/>
            <w:u w:val="none"/>
            <w:lang w:val="en-US"/>
          </w:rPr>
          <w:t>mail</w:t>
        </w:r>
        <w:r w:rsidR="00B81A79" w:rsidRPr="00DD506F">
          <w:rPr>
            <w:rStyle w:val="a8"/>
            <w:color w:val="auto"/>
            <w:sz w:val="28"/>
            <w:szCs w:val="28"/>
            <w:u w:val="none"/>
          </w:rPr>
          <w:t>.</w:t>
        </w:r>
        <w:r w:rsidR="00B81A79" w:rsidRPr="00DD506F">
          <w:rPr>
            <w:rStyle w:val="a8"/>
            <w:color w:val="auto"/>
            <w:sz w:val="28"/>
            <w:szCs w:val="28"/>
            <w:u w:val="none"/>
            <w:lang w:val="en-US"/>
          </w:rPr>
          <w:t>ru</w:t>
        </w:r>
      </w:hyperlink>
      <w:r w:rsidR="00B81A79" w:rsidRPr="00DD506F">
        <w:rPr>
          <w:sz w:val="28"/>
          <w:szCs w:val="28"/>
        </w:rPr>
        <w:t>.</w:t>
      </w:r>
    </w:p>
    <w:p w:rsidR="00617CDE" w:rsidRPr="00DD506F" w:rsidRDefault="00617CDE" w:rsidP="00617CDE">
      <w:pPr>
        <w:widowControl w:val="0"/>
        <w:tabs>
          <w:tab w:val="left" w:pos="142"/>
          <w:tab w:val="left" w:pos="284"/>
        </w:tabs>
        <w:adjustRightInd w:val="0"/>
        <w:ind w:firstLine="720"/>
        <w:jc w:val="both"/>
        <w:rPr>
          <w:sz w:val="28"/>
          <w:szCs w:val="28"/>
        </w:rPr>
      </w:pPr>
      <w:r w:rsidRPr="00DD506F">
        <w:rPr>
          <w:sz w:val="28"/>
          <w:szCs w:val="28"/>
        </w:rPr>
        <w:t>1.3.2.3. Справочные телефоны</w:t>
      </w:r>
      <w:r w:rsidRPr="00DD506F">
        <w:rPr>
          <w:b/>
          <w:sz w:val="28"/>
          <w:szCs w:val="28"/>
        </w:rPr>
        <w:t xml:space="preserve"> </w:t>
      </w:r>
      <w:r w:rsidRPr="00DD506F">
        <w:rPr>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617CDE" w:rsidRPr="00DD506F" w:rsidRDefault="00617CDE" w:rsidP="00A123E8">
      <w:pPr>
        <w:widowControl w:val="0"/>
        <w:tabs>
          <w:tab w:val="left" w:pos="142"/>
          <w:tab w:val="left" w:pos="284"/>
        </w:tabs>
        <w:adjustRightInd w:val="0"/>
        <w:ind w:firstLine="720"/>
        <w:rPr>
          <w:sz w:val="28"/>
          <w:szCs w:val="28"/>
        </w:rPr>
      </w:pPr>
      <w:r w:rsidRPr="00DD506F">
        <w:rPr>
          <w:sz w:val="28"/>
          <w:szCs w:val="28"/>
        </w:rPr>
        <w:lastRenderedPageBreak/>
        <w:t>Справочные телефоны Администрации: (812) 593-29-02; Факс: (812) 593-29-02;</w:t>
      </w:r>
    </w:p>
    <w:p w:rsidR="005D4046" w:rsidRPr="00DD506F" w:rsidRDefault="005D4046" w:rsidP="005D4046">
      <w:pPr>
        <w:widowControl w:val="0"/>
        <w:tabs>
          <w:tab w:val="left" w:pos="142"/>
          <w:tab w:val="left" w:pos="284"/>
        </w:tabs>
        <w:adjustRightInd w:val="0"/>
        <w:ind w:firstLine="709"/>
        <w:jc w:val="both"/>
        <w:rPr>
          <w:sz w:val="28"/>
          <w:szCs w:val="28"/>
        </w:rPr>
      </w:pPr>
      <w:r w:rsidRPr="00DD506F">
        <w:rPr>
          <w:sz w:val="28"/>
          <w:szCs w:val="28"/>
        </w:rPr>
        <w:t>Справочные телефоны Комитета: 8(812) 593-74-53, 8(812) 595-</w:t>
      </w:r>
      <w:r w:rsidR="00CE4C81" w:rsidRPr="00DD506F">
        <w:rPr>
          <w:sz w:val="28"/>
          <w:szCs w:val="28"/>
        </w:rPr>
        <w:t>46</w:t>
      </w:r>
      <w:r w:rsidRPr="00DD506F">
        <w:rPr>
          <w:sz w:val="28"/>
          <w:szCs w:val="28"/>
        </w:rPr>
        <w:t>-</w:t>
      </w:r>
      <w:r w:rsidR="00CE4C81" w:rsidRPr="00DD506F">
        <w:rPr>
          <w:sz w:val="28"/>
          <w:szCs w:val="28"/>
        </w:rPr>
        <w:t>70</w:t>
      </w:r>
      <w:r w:rsidRPr="00DD506F">
        <w:rPr>
          <w:sz w:val="28"/>
          <w:szCs w:val="28"/>
        </w:rPr>
        <w:t>, факс: 8(812) 593-74-53.</w:t>
      </w:r>
    </w:p>
    <w:p w:rsidR="00A123E8" w:rsidRPr="00DD506F" w:rsidRDefault="00A123E8" w:rsidP="009C476E">
      <w:pPr>
        <w:adjustRightInd w:val="0"/>
        <w:ind w:firstLine="720"/>
        <w:jc w:val="both"/>
        <w:rPr>
          <w:sz w:val="28"/>
          <w:szCs w:val="28"/>
        </w:rPr>
      </w:pPr>
      <w:r w:rsidRPr="00DD506F">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9C476E" w:rsidRPr="00DD506F" w:rsidRDefault="009C476E" w:rsidP="009C476E">
      <w:pPr>
        <w:widowControl w:val="0"/>
        <w:tabs>
          <w:tab w:val="left" w:pos="142"/>
          <w:tab w:val="left" w:pos="284"/>
        </w:tabs>
        <w:adjustRightInd w:val="0"/>
        <w:ind w:firstLine="709"/>
        <w:jc w:val="both"/>
        <w:rPr>
          <w:sz w:val="28"/>
          <w:szCs w:val="28"/>
        </w:rPr>
      </w:pPr>
      <w:bookmarkStart w:id="1" w:name="sub_104"/>
      <w:r w:rsidRPr="00DD506F">
        <w:rPr>
          <w:sz w:val="28"/>
          <w:szCs w:val="28"/>
        </w:rPr>
        <w:t xml:space="preserve">1.3.3.1. </w:t>
      </w:r>
      <w:bookmarkStart w:id="2" w:name="sub_105"/>
      <w:bookmarkEnd w:id="1"/>
      <w:r w:rsidRPr="00DD506F">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DD506F">
          <w:rPr>
            <w:sz w:val="28"/>
            <w:szCs w:val="28"/>
          </w:rPr>
          <w:t>www.gu.lenobl.ru</w:t>
        </w:r>
      </w:hyperlink>
      <w:r w:rsidRPr="00DD506F">
        <w:rPr>
          <w:sz w:val="28"/>
          <w:szCs w:val="28"/>
        </w:rPr>
        <w:t>.</w:t>
      </w:r>
    </w:p>
    <w:p w:rsidR="009C476E" w:rsidRPr="00DD506F" w:rsidRDefault="009C476E" w:rsidP="009C476E">
      <w:pPr>
        <w:widowControl w:val="0"/>
        <w:tabs>
          <w:tab w:val="left" w:pos="142"/>
          <w:tab w:val="left" w:pos="284"/>
        </w:tabs>
        <w:adjustRightInd w:val="0"/>
        <w:ind w:firstLine="709"/>
        <w:jc w:val="both"/>
        <w:rPr>
          <w:sz w:val="28"/>
          <w:szCs w:val="28"/>
        </w:rPr>
      </w:pPr>
      <w:r w:rsidRPr="00DD506F">
        <w:rPr>
          <w:sz w:val="28"/>
          <w:szCs w:val="28"/>
        </w:rPr>
        <w:t xml:space="preserve">1.3.3.2. Электронный адрес Единого портала государственных                                        и муниципальных услуг (функций) в сети Интернет:  </w:t>
      </w:r>
      <w:hyperlink r:id="rId12" w:history="1">
        <w:r w:rsidRPr="00DD506F">
          <w:rPr>
            <w:rStyle w:val="a8"/>
            <w:color w:val="auto"/>
            <w:sz w:val="28"/>
            <w:szCs w:val="28"/>
            <w:u w:val="none"/>
          </w:rPr>
          <w:t>http://www.gosuslugi.ru/</w:t>
        </w:r>
      </w:hyperlink>
      <w:r w:rsidRPr="00DD506F">
        <w:rPr>
          <w:sz w:val="28"/>
          <w:szCs w:val="28"/>
        </w:rPr>
        <w:t>.</w:t>
      </w:r>
    </w:p>
    <w:p w:rsidR="009C476E" w:rsidRPr="00DD506F" w:rsidRDefault="009C476E" w:rsidP="009C476E">
      <w:pPr>
        <w:widowControl w:val="0"/>
        <w:tabs>
          <w:tab w:val="left" w:pos="142"/>
          <w:tab w:val="left" w:pos="284"/>
        </w:tabs>
        <w:adjustRightInd w:val="0"/>
        <w:ind w:firstLine="709"/>
        <w:jc w:val="both"/>
        <w:rPr>
          <w:sz w:val="28"/>
          <w:szCs w:val="28"/>
        </w:rPr>
      </w:pPr>
      <w:r w:rsidRPr="00DD506F">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9C476E" w:rsidRPr="00DD506F" w:rsidRDefault="009C476E" w:rsidP="009C476E">
      <w:pPr>
        <w:widowControl w:val="0"/>
        <w:tabs>
          <w:tab w:val="left" w:pos="142"/>
          <w:tab w:val="left" w:pos="284"/>
        </w:tabs>
        <w:adjustRightInd w:val="0"/>
        <w:ind w:firstLine="709"/>
        <w:jc w:val="both"/>
        <w:rPr>
          <w:b/>
          <w:sz w:val="28"/>
          <w:szCs w:val="28"/>
        </w:rPr>
      </w:pPr>
      <w:r w:rsidRPr="00DD506F">
        <w:rPr>
          <w:sz w:val="28"/>
          <w:szCs w:val="28"/>
        </w:rPr>
        <w:t xml:space="preserve">1.3.3.3. Электронный адрес официального сайта администрации МО Сертолово    в сети Интернет: </w:t>
      </w:r>
      <w:hyperlink r:id="rId13" w:history="1">
        <w:r w:rsidRPr="00DD506F">
          <w:rPr>
            <w:rStyle w:val="a8"/>
            <w:color w:val="auto"/>
            <w:sz w:val="28"/>
            <w:szCs w:val="28"/>
            <w:u w:val="none"/>
            <w:lang w:val="en-US"/>
          </w:rPr>
          <w:t>www</w:t>
        </w:r>
        <w:r w:rsidRPr="00DD506F">
          <w:rPr>
            <w:rStyle w:val="a8"/>
            <w:color w:val="auto"/>
            <w:sz w:val="28"/>
            <w:szCs w:val="28"/>
            <w:u w:val="none"/>
          </w:rPr>
          <w:t>.</w:t>
        </w:r>
        <w:r w:rsidRPr="00DD506F">
          <w:rPr>
            <w:rStyle w:val="a8"/>
            <w:color w:val="auto"/>
            <w:sz w:val="28"/>
            <w:szCs w:val="28"/>
            <w:u w:val="none"/>
            <w:lang w:val="en-US"/>
          </w:rPr>
          <w:t>mosertolovo</w:t>
        </w:r>
        <w:r w:rsidRPr="00DD506F">
          <w:rPr>
            <w:rStyle w:val="a8"/>
            <w:color w:val="auto"/>
            <w:sz w:val="28"/>
            <w:szCs w:val="28"/>
            <w:u w:val="none"/>
          </w:rPr>
          <w:t>.</w:t>
        </w:r>
        <w:r w:rsidRPr="00DD506F">
          <w:rPr>
            <w:rStyle w:val="a8"/>
            <w:color w:val="auto"/>
            <w:sz w:val="28"/>
            <w:szCs w:val="28"/>
            <w:u w:val="none"/>
            <w:lang w:val="en-US"/>
          </w:rPr>
          <w:t>ru</w:t>
        </w:r>
      </w:hyperlink>
      <w:r w:rsidRPr="00DD506F">
        <w:rPr>
          <w:sz w:val="28"/>
          <w:szCs w:val="28"/>
        </w:rPr>
        <w:t>.</w:t>
      </w:r>
    </w:p>
    <w:p w:rsidR="00FF2AB3" w:rsidRPr="00DD506F" w:rsidRDefault="00FF2AB3" w:rsidP="00FF2AB3">
      <w:pPr>
        <w:pStyle w:val="a4"/>
        <w:ind w:firstLine="709"/>
        <w:jc w:val="both"/>
        <w:rPr>
          <w:szCs w:val="28"/>
          <w:lang w:val="ru-RU"/>
        </w:rPr>
      </w:pPr>
      <w:r w:rsidRPr="00DD506F">
        <w:rPr>
          <w:szCs w:val="28"/>
          <w:lang w:val="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Информация по вопросам предоставления муниципальной услуги, в том числе о ходе ее предоставления может быть получена:</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 xml:space="preserve">а) устно - по адресу, указанному </w:t>
      </w:r>
      <w:hyperlink w:anchor="sub_103" w:history="1">
        <w:r w:rsidRPr="00DD506F">
          <w:rPr>
            <w:sz w:val="28"/>
            <w:szCs w:val="28"/>
          </w:rPr>
          <w:t xml:space="preserve">в пункте </w:t>
        </w:r>
        <w:r w:rsidR="009462F2" w:rsidRPr="00DD506F">
          <w:rPr>
            <w:sz w:val="28"/>
            <w:szCs w:val="28"/>
          </w:rPr>
          <w:t>1.</w:t>
        </w:r>
        <w:r w:rsidRPr="00DD506F">
          <w:rPr>
            <w:sz w:val="28"/>
            <w:szCs w:val="28"/>
          </w:rPr>
          <w:t>3</w:t>
        </w:r>
      </w:hyperlink>
      <w:r w:rsidRPr="00DD506F">
        <w:rPr>
          <w:sz w:val="28"/>
          <w:szCs w:val="28"/>
        </w:rPr>
        <w:t>. настоящего Административного регламента в приемные дни.</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Время консультирования при личном обращении не должно превышать 15 минут.</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 xml:space="preserve">б) письменно - путем направления почтового отправления по адресу, указанному в </w:t>
      </w:r>
      <w:r w:rsidR="0060536F" w:rsidRPr="00DD506F">
        <w:rPr>
          <w:sz w:val="28"/>
          <w:szCs w:val="28"/>
        </w:rPr>
        <w:t>1.3.2.2. н</w:t>
      </w:r>
      <w:r w:rsidRPr="00DD506F">
        <w:rPr>
          <w:sz w:val="28"/>
          <w:szCs w:val="28"/>
        </w:rPr>
        <w:t>астоящего Административного регламента;</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 xml:space="preserve">в) по справочному телефону, указанному в </w:t>
      </w:r>
      <w:r w:rsidR="003D5A3A" w:rsidRPr="00DD506F">
        <w:rPr>
          <w:sz w:val="28"/>
          <w:szCs w:val="28"/>
        </w:rPr>
        <w:t>1.3.2.3.</w:t>
      </w:r>
      <w:r w:rsidRPr="00DD506F">
        <w:rPr>
          <w:sz w:val="28"/>
          <w:szCs w:val="28"/>
        </w:rPr>
        <w:t xml:space="preserve"> настоящего Административного регламента;</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 xml:space="preserve">г) по электронной почте путем направления заявления по адресу электронной почты, указанному в </w:t>
      </w:r>
      <w:r w:rsidR="00E232D6" w:rsidRPr="00DD506F">
        <w:rPr>
          <w:sz w:val="28"/>
          <w:szCs w:val="28"/>
        </w:rPr>
        <w:t>1.3.</w:t>
      </w:r>
      <w:r w:rsidRPr="00DD506F">
        <w:rPr>
          <w:sz w:val="28"/>
          <w:szCs w:val="28"/>
        </w:rPr>
        <w:t>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д) на Портале государственных и муниципальных услуг (функций) Ленинградской области: http://gu.lenobl.ru/;</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lastRenderedPageBreak/>
        <w:t xml:space="preserve">е) </w:t>
      </w:r>
      <w:r w:rsidR="00DD506F">
        <w:rPr>
          <w:sz w:val="28"/>
          <w:szCs w:val="28"/>
        </w:rPr>
        <w:t xml:space="preserve"> </w:t>
      </w:r>
      <w:r w:rsidRPr="00DD506F">
        <w:rPr>
          <w:sz w:val="28"/>
          <w:szCs w:val="28"/>
        </w:rPr>
        <w:t xml:space="preserve"> при обращении в МФЦ.</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Информирование заявителей в электронной форме осуществляется путем размещения информации на ПГУ ЛО.</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FF2AB3" w:rsidRPr="00DD506F" w:rsidRDefault="00FF2AB3" w:rsidP="00FF2AB3">
      <w:pPr>
        <w:ind w:firstLine="709"/>
        <w:jc w:val="both"/>
        <w:rPr>
          <w:rFonts w:eastAsia="Calibri"/>
          <w:sz w:val="28"/>
          <w:szCs w:val="28"/>
        </w:rPr>
      </w:pPr>
      <w:r w:rsidRPr="00DD506F">
        <w:rPr>
          <w:sz w:val="28"/>
          <w:szCs w:val="28"/>
        </w:rPr>
        <w:t xml:space="preserve"> Информация, указанная в </w:t>
      </w:r>
      <w:hyperlink w:anchor="sub_103" w:history="1">
        <w:r w:rsidRPr="00DD506F">
          <w:rPr>
            <w:sz w:val="28"/>
            <w:szCs w:val="28"/>
          </w:rPr>
          <w:t>пункт</w:t>
        </w:r>
        <w:r w:rsidR="00E9303C" w:rsidRPr="00DD506F">
          <w:rPr>
            <w:sz w:val="28"/>
            <w:szCs w:val="28"/>
          </w:rPr>
          <w:t>е</w:t>
        </w:r>
        <w:r w:rsidRPr="00DD506F">
          <w:rPr>
            <w:sz w:val="28"/>
            <w:szCs w:val="28"/>
          </w:rPr>
          <w:t xml:space="preserve"> </w:t>
        </w:r>
      </w:hyperlink>
      <w:r w:rsidR="00E9303C" w:rsidRPr="00DD506F">
        <w:rPr>
          <w:sz w:val="28"/>
          <w:szCs w:val="28"/>
        </w:rPr>
        <w:t>1.</w:t>
      </w:r>
      <w:r w:rsidRPr="00DD506F">
        <w:rPr>
          <w:sz w:val="28"/>
          <w:szCs w:val="28"/>
        </w:rPr>
        <w:t xml:space="preserve">3. настоящего Административного регламента, </w:t>
      </w:r>
      <w:bookmarkEnd w:id="3"/>
      <w:r w:rsidRPr="00DD506F">
        <w:rPr>
          <w:sz w:val="28"/>
          <w:szCs w:val="28"/>
        </w:rPr>
        <w:t>размещается:</w:t>
      </w:r>
    </w:p>
    <w:p w:rsidR="00FF2AB3" w:rsidRPr="00DD506F" w:rsidRDefault="00E9303C" w:rsidP="00FF2AB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D506F">
        <w:rPr>
          <w:rFonts w:ascii="Times New Roman" w:hAnsi="Times New Roman"/>
          <w:sz w:val="28"/>
          <w:szCs w:val="28"/>
        </w:rPr>
        <w:t xml:space="preserve">а) </w:t>
      </w:r>
      <w:r w:rsidR="00FF2AB3" w:rsidRPr="00DD506F">
        <w:rPr>
          <w:rFonts w:ascii="Times New Roman" w:hAnsi="Times New Roman"/>
          <w:sz w:val="28"/>
          <w:szCs w:val="28"/>
        </w:rPr>
        <w:t>на информационных стендах в местах предоставления муниципальной  услуги</w:t>
      </w:r>
      <w:r w:rsidR="00DD506F">
        <w:rPr>
          <w:rFonts w:ascii="Times New Roman" w:hAnsi="Times New Roman"/>
          <w:sz w:val="28"/>
          <w:szCs w:val="28"/>
        </w:rPr>
        <w:t xml:space="preserve"> </w:t>
      </w:r>
      <w:r w:rsidR="00FF2AB3" w:rsidRPr="00DD506F">
        <w:rPr>
          <w:rFonts w:ascii="Times New Roman" w:hAnsi="Times New Roman"/>
          <w:sz w:val="28"/>
          <w:szCs w:val="28"/>
        </w:rPr>
        <w:t xml:space="preserve"> (в доступном для заявителей месте);</w:t>
      </w:r>
    </w:p>
    <w:p w:rsidR="00FF2AB3" w:rsidRPr="00DD506F" w:rsidRDefault="00E9303C" w:rsidP="00FF2AB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D506F">
        <w:rPr>
          <w:rFonts w:ascii="Times New Roman" w:hAnsi="Times New Roman"/>
          <w:sz w:val="28"/>
          <w:szCs w:val="28"/>
        </w:rPr>
        <w:t>б)</w:t>
      </w:r>
      <w:r w:rsidR="00FF2AB3" w:rsidRPr="00DD506F">
        <w:rPr>
          <w:rFonts w:ascii="Times New Roman" w:hAnsi="Times New Roman"/>
          <w:sz w:val="28"/>
          <w:szCs w:val="28"/>
        </w:rPr>
        <w:t xml:space="preserve"> на официальном Интернет-сайте администрации; </w:t>
      </w:r>
    </w:p>
    <w:p w:rsidR="00FF2AB3" w:rsidRPr="00DD506F" w:rsidRDefault="00E9303C" w:rsidP="00FF2AB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D506F">
        <w:rPr>
          <w:rFonts w:ascii="Times New Roman" w:hAnsi="Times New Roman"/>
          <w:sz w:val="28"/>
          <w:szCs w:val="28"/>
        </w:rPr>
        <w:t>в)</w:t>
      </w:r>
      <w:r w:rsidR="00FF2AB3" w:rsidRPr="00DD506F">
        <w:rPr>
          <w:rFonts w:ascii="Times New Roman" w:hAnsi="Times New Roman"/>
          <w:sz w:val="28"/>
          <w:szCs w:val="28"/>
        </w:rPr>
        <w:t xml:space="preserve"> на сайте администрации;</w:t>
      </w:r>
    </w:p>
    <w:p w:rsidR="00FF2AB3" w:rsidRPr="00DD506F" w:rsidRDefault="00E9303C" w:rsidP="00FF2AB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D506F">
        <w:rPr>
          <w:rFonts w:ascii="Times New Roman" w:hAnsi="Times New Roman"/>
          <w:sz w:val="28"/>
          <w:szCs w:val="28"/>
        </w:rPr>
        <w:t>г)</w:t>
      </w:r>
      <w:r w:rsidR="00FF2AB3" w:rsidRPr="00DD506F">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FF2AB3" w:rsidRPr="00DD506F">
        <w:rPr>
          <w:rFonts w:ascii="Times New Roman" w:hAnsi="Times New Roman"/>
          <w:sz w:val="28"/>
          <w:szCs w:val="28"/>
        </w:rPr>
        <w:br/>
        <w:t>и муниципальных услуг» (далее - ГБУ ЛО «МФЦ»): http://mfc47.ru/;</w:t>
      </w:r>
    </w:p>
    <w:p w:rsidR="00FF2AB3" w:rsidRPr="00DD506F" w:rsidRDefault="00E9303C" w:rsidP="00FF2AB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D506F">
        <w:rPr>
          <w:rFonts w:ascii="Times New Roman" w:hAnsi="Times New Roman"/>
          <w:sz w:val="28"/>
          <w:szCs w:val="28"/>
        </w:rPr>
        <w:t xml:space="preserve">д) </w:t>
      </w:r>
      <w:r w:rsidR="00FF2AB3" w:rsidRPr="00DD506F">
        <w:rPr>
          <w:rFonts w:ascii="Times New Roman" w:hAnsi="Times New Roman"/>
          <w:sz w:val="28"/>
          <w:szCs w:val="28"/>
        </w:rPr>
        <w:t>на Портале государственных и муниципальных услуг (функций) Ленинградской области (далее - ПГУ ЛО)</w:t>
      </w:r>
      <w:r w:rsidR="00DD506F">
        <w:rPr>
          <w:rFonts w:ascii="Times New Roman" w:hAnsi="Times New Roman"/>
          <w:sz w:val="28"/>
          <w:szCs w:val="28"/>
        </w:rPr>
        <w:t xml:space="preserve"> </w:t>
      </w:r>
      <w:r w:rsidR="00FF2AB3" w:rsidRPr="00DD506F">
        <w:rPr>
          <w:rFonts w:ascii="Times New Roman" w:hAnsi="Times New Roman"/>
          <w:sz w:val="28"/>
          <w:szCs w:val="28"/>
        </w:rPr>
        <w:t xml:space="preserve">на Едином портале государственных услуг (далее – ЕПГУ): www.gu.lenobl.ru/ </w:t>
      </w:r>
      <w:hyperlink r:id="rId14" w:history="1">
        <w:r w:rsidR="00FF2AB3" w:rsidRPr="00DD506F">
          <w:rPr>
            <w:rStyle w:val="a8"/>
            <w:rFonts w:ascii="Times New Roman" w:hAnsi="Times New Roman"/>
            <w:color w:val="auto"/>
            <w:sz w:val="28"/>
            <w:szCs w:val="28"/>
            <w:u w:val="none"/>
          </w:rPr>
          <w:t>www.gosuslugi.ru</w:t>
        </w:r>
      </w:hyperlink>
      <w:r w:rsidR="00FF2AB3" w:rsidRPr="00DD506F">
        <w:rPr>
          <w:rFonts w:ascii="Times New Roman" w:hAnsi="Times New Roman"/>
          <w:sz w:val="28"/>
          <w:szCs w:val="28"/>
        </w:rPr>
        <w:t>.</w:t>
      </w:r>
    </w:p>
    <w:p w:rsidR="00FF2AB3" w:rsidRPr="00DD506F" w:rsidRDefault="00E9303C" w:rsidP="00FF2AB3">
      <w:pPr>
        <w:adjustRightInd w:val="0"/>
        <w:ind w:firstLine="540"/>
        <w:jc w:val="both"/>
        <w:rPr>
          <w:sz w:val="28"/>
          <w:szCs w:val="28"/>
        </w:rPr>
      </w:pPr>
      <w:r w:rsidRPr="00DD506F">
        <w:rPr>
          <w:sz w:val="28"/>
          <w:szCs w:val="28"/>
        </w:rPr>
        <w:t xml:space="preserve">   е)</w:t>
      </w:r>
      <w:r w:rsidR="00FF2AB3" w:rsidRPr="00DD506F">
        <w:rPr>
          <w:sz w:val="28"/>
          <w:szCs w:val="28"/>
        </w:rPr>
        <w:t xml:space="preserve"> в государственной информационной системе «Реестр государственных </w:t>
      </w:r>
      <w:r w:rsidR="00FF2AB3" w:rsidRPr="00DD506F">
        <w:rPr>
          <w:sz w:val="28"/>
          <w:szCs w:val="28"/>
        </w:rPr>
        <w:br/>
        <w:t>и муниципальных услуг (функций) Ленинградской области» (далее - Реестр).</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 xml:space="preserve">Копия настоящего Административного регламента размещается на </w:t>
      </w:r>
      <w:hyperlink r:id="rId15" w:history="1">
        <w:r w:rsidRPr="00DD506F">
          <w:rPr>
            <w:sz w:val="28"/>
            <w:szCs w:val="28"/>
          </w:rPr>
          <w:t>официальном сайте</w:t>
        </w:r>
      </w:hyperlink>
      <w:r w:rsidRPr="00DD506F">
        <w:rPr>
          <w:sz w:val="28"/>
          <w:szCs w:val="28"/>
        </w:rPr>
        <w:t xml:space="preserve"> Администрации в сети Интернет по адресу: </w:t>
      </w:r>
      <w:hyperlink r:id="rId16" w:history="1">
        <w:r w:rsidRPr="00DD506F">
          <w:rPr>
            <w:rStyle w:val="a8"/>
            <w:color w:val="auto"/>
            <w:sz w:val="28"/>
            <w:szCs w:val="28"/>
            <w:u w:val="none"/>
            <w:lang w:val="en-US"/>
          </w:rPr>
          <w:t>www</w:t>
        </w:r>
        <w:r w:rsidRPr="00DD506F">
          <w:rPr>
            <w:rStyle w:val="a8"/>
            <w:color w:val="auto"/>
            <w:sz w:val="28"/>
            <w:szCs w:val="28"/>
            <w:u w:val="none"/>
          </w:rPr>
          <w:t>.</w:t>
        </w:r>
        <w:r w:rsidRPr="00DD506F">
          <w:rPr>
            <w:rStyle w:val="a8"/>
            <w:color w:val="auto"/>
            <w:sz w:val="28"/>
            <w:szCs w:val="28"/>
            <w:u w:val="none"/>
            <w:lang w:val="en-US"/>
          </w:rPr>
          <w:t>mosertolovo</w:t>
        </w:r>
        <w:r w:rsidRPr="00DD506F">
          <w:rPr>
            <w:rStyle w:val="a8"/>
            <w:color w:val="auto"/>
            <w:sz w:val="28"/>
            <w:szCs w:val="28"/>
            <w:u w:val="none"/>
          </w:rPr>
          <w:t>.</w:t>
        </w:r>
        <w:r w:rsidRPr="00DD506F">
          <w:rPr>
            <w:rStyle w:val="a8"/>
            <w:color w:val="auto"/>
            <w:sz w:val="28"/>
            <w:szCs w:val="28"/>
            <w:u w:val="none"/>
            <w:lang w:val="en-US"/>
          </w:rPr>
          <w:t>ru</w:t>
        </w:r>
      </w:hyperlink>
      <w:r w:rsidRPr="00DD506F">
        <w:rPr>
          <w:sz w:val="28"/>
          <w:szCs w:val="28"/>
        </w:rPr>
        <w:t xml:space="preserve"> и на портале государственных и муниципальных услуг (функций) Ленинградской области.</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1.3.4.3. Получение услуг, которые являются необходимыми и обязательными для предоставления муниципальной услуги, не требуются.</w:t>
      </w:r>
    </w:p>
    <w:p w:rsidR="00FF2AB3" w:rsidRPr="00DD506F" w:rsidRDefault="00FF2AB3" w:rsidP="00FF2AB3">
      <w:pPr>
        <w:widowControl w:val="0"/>
        <w:tabs>
          <w:tab w:val="left" w:pos="142"/>
          <w:tab w:val="left" w:pos="284"/>
        </w:tabs>
        <w:adjustRightInd w:val="0"/>
        <w:ind w:firstLine="709"/>
        <w:jc w:val="both"/>
        <w:rPr>
          <w:sz w:val="28"/>
          <w:szCs w:val="28"/>
        </w:rPr>
      </w:pPr>
      <w:r w:rsidRPr="00DD506F">
        <w:rPr>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B81A79" w:rsidRPr="00DD506F" w:rsidRDefault="00B81A79" w:rsidP="00653ECA">
      <w:pPr>
        <w:widowControl w:val="0"/>
        <w:tabs>
          <w:tab w:val="left" w:pos="142"/>
          <w:tab w:val="left" w:pos="284"/>
        </w:tabs>
        <w:adjustRightInd w:val="0"/>
        <w:ind w:firstLine="709"/>
        <w:jc w:val="both"/>
        <w:rPr>
          <w:sz w:val="28"/>
          <w:szCs w:val="28"/>
        </w:rPr>
      </w:pPr>
    </w:p>
    <w:p w:rsidR="006E7F16" w:rsidRPr="00DD506F" w:rsidRDefault="004A334E" w:rsidP="004A334E">
      <w:pPr>
        <w:widowControl w:val="0"/>
        <w:tabs>
          <w:tab w:val="left" w:pos="142"/>
          <w:tab w:val="left" w:pos="284"/>
        </w:tabs>
        <w:adjustRightInd w:val="0"/>
        <w:jc w:val="center"/>
        <w:rPr>
          <w:b/>
          <w:sz w:val="28"/>
          <w:szCs w:val="28"/>
        </w:rPr>
      </w:pPr>
      <w:r w:rsidRPr="00DD506F">
        <w:rPr>
          <w:b/>
          <w:sz w:val="28"/>
          <w:szCs w:val="28"/>
        </w:rPr>
        <w:t>2. Стандарт предоставления муниципальной услуги</w:t>
      </w:r>
    </w:p>
    <w:p w:rsidR="0016693B" w:rsidRPr="00DD506F" w:rsidRDefault="0016693B" w:rsidP="004A334E">
      <w:pPr>
        <w:widowControl w:val="0"/>
        <w:tabs>
          <w:tab w:val="left" w:pos="142"/>
          <w:tab w:val="left" w:pos="284"/>
        </w:tabs>
        <w:adjustRightInd w:val="0"/>
        <w:jc w:val="center"/>
        <w:rPr>
          <w:b/>
          <w:sz w:val="28"/>
          <w:szCs w:val="28"/>
        </w:rPr>
      </w:pPr>
    </w:p>
    <w:p w:rsidR="00EF3F8A" w:rsidRPr="00DD506F" w:rsidRDefault="004A334E" w:rsidP="005A4FB0">
      <w:pPr>
        <w:ind w:firstLine="709"/>
        <w:jc w:val="both"/>
        <w:rPr>
          <w:sz w:val="28"/>
          <w:szCs w:val="28"/>
        </w:rPr>
      </w:pPr>
      <w:r w:rsidRPr="00DD506F">
        <w:rPr>
          <w:sz w:val="28"/>
          <w:szCs w:val="28"/>
        </w:rPr>
        <w:t xml:space="preserve">2.1. </w:t>
      </w:r>
      <w:r w:rsidR="00C55226" w:rsidRPr="00DD506F">
        <w:rPr>
          <w:sz w:val="28"/>
          <w:szCs w:val="28"/>
        </w:rPr>
        <w:t>Полное н</w:t>
      </w:r>
      <w:r w:rsidRPr="00DD506F">
        <w:rPr>
          <w:sz w:val="28"/>
          <w:szCs w:val="28"/>
        </w:rPr>
        <w:t>аименование муниципальной услуги</w:t>
      </w:r>
      <w:r w:rsidR="00C55226" w:rsidRPr="00DD506F">
        <w:rPr>
          <w:sz w:val="28"/>
          <w:szCs w:val="28"/>
        </w:rPr>
        <w:t>, сокращенное наименование муниципальной услуги</w:t>
      </w:r>
      <w:r w:rsidRPr="00DD506F">
        <w:rPr>
          <w:sz w:val="28"/>
          <w:szCs w:val="28"/>
        </w:rPr>
        <w:t>:</w:t>
      </w:r>
    </w:p>
    <w:p w:rsidR="000874DB" w:rsidRPr="00DD506F" w:rsidRDefault="000874DB" w:rsidP="000874DB">
      <w:pPr>
        <w:widowControl w:val="0"/>
        <w:suppressAutoHyphens/>
        <w:autoSpaceDN/>
        <w:ind w:firstLine="540"/>
        <w:jc w:val="both"/>
        <w:rPr>
          <w:rFonts w:cs="Arial"/>
          <w:sz w:val="28"/>
          <w:szCs w:val="28"/>
          <w:lang w:eastAsia="zh-CN"/>
        </w:rPr>
      </w:pPr>
      <w:r w:rsidRPr="00DD506F">
        <w:rPr>
          <w:rFonts w:cs="Arial"/>
          <w:sz w:val="28"/>
          <w:szCs w:val="28"/>
          <w:lang w:eastAsia="zh-CN"/>
        </w:rPr>
        <w:t>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874DB" w:rsidRPr="00DD506F" w:rsidRDefault="000874DB" w:rsidP="000874DB">
      <w:pPr>
        <w:widowControl w:val="0"/>
        <w:suppressAutoHyphens/>
        <w:autoSpaceDN/>
        <w:ind w:firstLine="540"/>
        <w:jc w:val="both"/>
        <w:rPr>
          <w:rFonts w:cs="Arial"/>
          <w:sz w:val="28"/>
          <w:szCs w:val="28"/>
          <w:lang w:eastAsia="zh-CN"/>
        </w:rPr>
      </w:pPr>
      <w:r w:rsidRPr="00DD506F">
        <w:rPr>
          <w:rFonts w:cs="Arial"/>
          <w:sz w:val="28"/>
          <w:szCs w:val="28"/>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334E" w:rsidRPr="00DD506F" w:rsidRDefault="004C3592" w:rsidP="004C3592">
      <w:pPr>
        <w:adjustRightInd w:val="0"/>
        <w:jc w:val="both"/>
        <w:rPr>
          <w:sz w:val="28"/>
          <w:szCs w:val="28"/>
        </w:rPr>
      </w:pPr>
      <w:r w:rsidRPr="00DD506F">
        <w:rPr>
          <w:sz w:val="28"/>
          <w:szCs w:val="28"/>
        </w:rPr>
        <w:tab/>
      </w:r>
      <w:r w:rsidR="004A334E" w:rsidRPr="00DD506F">
        <w:rPr>
          <w:sz w:val="28"/>
          <w:szCs w:val="28"/>
        </w:rPr>
        <w:t xml:space="preserve">2.2. </w:t>
      </w:r>
      <w:r w:rsidRPr="00DD506F">
        <w:rPr>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r w:rsidR="004A334E" w:rsidRPr="00DD506F">
        <w:rPr>
          <w:sz w:val="28"/>
          <w:szCs w:val="28"/>
        </w:rPr>
        <w:t>:</w:t>
      </w:r>
    </w:p>
    <w:p w:rsidR="004C3592" w:rsidRPr="00DD506F" w:rsidRDefault="004C3592" w:rsidP="004C3592">
      <w:pPr>
        <w:widowControl w:val="0"/>
        <w:tabs>
          <w:tab w:val="left" w:pos="142"/>
          <w:tab w:val="left" w:pos="284"/>
        </w:tabs>
        <w:adjustRightInd w:val="0"/>
        <w:ind w:firstLine="709"/>
        <w:jc w:val="both"/>
        <w:rPr>
          <w:sz w:val="28"/>
          <w:szCs w:val="28"/>
        </w:rPr>
      </w:pPr>
      <w:r w:rsidRPr="00DD506F">
        <w:rPr>
          <w:sz w:val="28"/>
          <w:szCs w:val="28"/>
        </w:rPr>
        <w:lastRenderedPageBreak/>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4A334E" w:rsidRPr="00DD506F" w:rsidRDefault="00DD7ECA" w:rsidP="004A334E">
      <w:pPr>
        <w:adjustRightInd w:val="0"/>
        <w:ind w:firstLine="708"/>
        <w:jc w:val="both"/>
        <w:rPr>
          <w:sz w:val="28"/>
          <w:szCs w:val="28"/>
        </w:rPr>
      </w:pPr>
      <w:r w:rsidRPr="00DD506F">
        <w:rPr>
          <w:sz w:val="28"/>
          <w:szCs w:val="28"/>
        </w:rPr>
        <w:t xml:space="preserve"> Структурным подразделением, уполномоченным на предоставление муниципальной услуги, является</w:t>
      </w:r>
      <w:r w:rsidR="004A334E" w:rsidRPr="00DD506F">
        <w:rPr>
          <w:sz w:val="28"/>
          <w:szCs w:val="28"/>
        </w:rPr>
        <w:t xml:space="preserve"> комитет по управлению муниципальным имуществом администрации </w:t>
      </w:r>
      <w:r w:rsidR="006546EA" w:rsidRPr="00DD506F">
        <w:rPr>
          <w:sz w:val="28"/>
          <w:szCs w:val="28"/>
        </w:rPr>
        <w:t xml:space="preserve">муниципального образования </w:t>
      </w:r>
      <w:r w:rsidR="004A334E" w:rsidRPr="00DD506F">
        <w:rPr>
          <w:sz w:val="28"/>
          <w:szCs w:val="28"/>
        </w:rPr>
        <w:t>Сертолово</w:t>
      </w:r>
      <w:r w:rsidR="006546EA" w:rsidRPr="00DD506F">
        <w:rPr>
          <w:sz w:val="28"/>
          <w:szCs w:val="28"/>
        </w:rPr>
        <w:t xml:space="preserve"> Всеволожского муниципального района Ленинградской области (далее – К</w:t>
      </w:r>
      <w:r w:rsidR="00174020" w:rsidRPr="00DD506F">
        <w:rPr>
          <w:sz w:val="28"/>
          <w:szCs w:val="28"/>
        </w:rPr>
        <w:t>омитет</w:t>
      </w:r>
      <w:r w:rsidR="006546EA" w:rsidRPr="00DD506F">
        <w:rPr>
          <w:sz w:val="28"/>
          <w:szCs w:val="28"/>
        </w:rPr>
        <w:t>).</w:t>
      </w:r>
    </w:p>
    <w:p w:rsidR="00991E93" w:rsidRPr="00DD506F" w:rsidRDefault="00676A58" w:rsidP="00991E93">
      <w:pPr>
        <w:widowControl w:val="0"/>
        <w:tabs>
          <w:tab w:val="left" w:pos="142"/>
          <w:tab w:val="left" w:pos="284"/>
        </w:tabs>
        <w:adjustRightInd w:val="0"/>
        <w:ind w:firstLine="709"/>
        <w:jc w:val="both"/>
        <w:rPr>
          <w:sz w:val="28"/>
          <w:szCs w:val="28"/>
        </w:rPr>
      </w:pPr>
      <w:r w:rsidRPr="00DD506F">
        <w:rPr>
          <w:sz w:val="28"/>
          <w:szCs w:val="28"/>
        </w:rPr>
        <w:t xml:space="preserve">2.2.1. </w:t>
      </w:r>
      <w:r w:rsidR="00991E93" w:rsidRPr="00DD50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991E93" w:rsidRPr="00DD506F" w:rsidRDefault="00991E93" w:rsidP="00991E93">
      <w:pPr>
        <w:widowControl w:val="0"/>
        <w:tabs>
          <w:tab w:val="left" w:pos="142"/>
          <w:tab w:val="left" w:pos="284"/>
        </w:tabs>
        <w:adjustRightInd w:val="0"/>
        <w:ind w:firstLine="709"/>
        <w:jc w:val="both"/>
        <w:rPr>
          <w:sz w:val="28"/>
          <w:szCs w:val="28"/>
        </w:rPr>
      </w:pPr>
      <w:r w:rsidRPr="00DD506F">
        <w:rPr>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991E93" w:rsidRPr="00DD506F" w:rsidRDefault="00991E93" w:rsidP="00991E93">
      <w:pPr>
        <w:widowControl w:val="0"/>
        <w:tabs>
          <w:tab w:val="left" w:pos="142"/>
          <w:tab w:val="left" w:pos="284"/>
        </w:tabs>
        <w:adjustRightInd w:val="0"/>
        <w:ind w:firstLine="709"/>
        <w:jc w:val="both"/>
        <w:rPr>
          <w:sz w:val="28"/>
          <w:szCs w:val="28"/>
        </w:rPr>
      </w:pPr>
      <w:r w:rsidRPr="00DD506F">
        <w:rPr>
          <w:sz w:val="28"/>
          <w:szCs w:val="28"/>
        </w:rPr>
        <w:t xml:space="preserve">Заявитель может записаться на прием для подачи заявления </w:t>
      </w:r>
      <w:r w:rsidRPr="00DD506F">
        <w:rPr>
          <w:sz w:val="28"/>
          <w:szCs w:val="28"/>
        </w:rPr>
        <w:br/>
        <w:t>о предоставлении муниципальной услуги следующими способами:</w:t>
      </w:r>
    </w:p>
    <w:p w:rsidR="00991E93" w:rsidRPr="00DD506F" w:rsidRDefault="00676A58" w:rsidP="00991E93">
      <w:pPr>
        <w:widowControl w:val="0"/>
        <w:tabs>
          <w:tab w:val="left" w:pos="142"/>
          <w:tab w:val="left" w:pos="284"/>
        </w:tabs>
        <w:adjustRightInd w:val="0"/>
        <w:ind w:firstLine="709"/>
        <w:jc w:val="both"/>
        <w:rPr>
          <w:sz w:val="28"/>
          <w:szCs w:val="28"/>
        </w:rPr>
      </w:pPr>
      <w:r w:rsidRPr="00DD506F">
        <w:rPr>
          <w:sz w:val="28"/>
          <w:szCs w:val="28"/>
        </w:rPr>
        <w:t>а</w:t>
      </w:r>
      <w:r w:rsidR="00991E93" w:rsidRPr="00DD506F">
        <w:rPr>
          <w:sz w:val="28"/>
          <w:szCs w:val="28"/>
        </w:rPr>
        <w:t xml:space="preserve">) посредством ПГУ ЛО/ЕПГУ – в администрацию, в ГБУ ЛО «МФЦ» </w:t>
      </w:r>
      <w:r w:rsidR="00991E93" w:rsidRPr="00DD506F">
        <w:rPr>
          <w:sz w:val="28"/>
          <w:szCs w:val="28"/>
        </w:rPr>
        <w:br/>
        <w:t>(при технической реализации);</w:t>
      </w:r>
    </w:p>
    <w:p w:rsidR="00991E93" w:rsidRPr="00DD506F" w:rsidRDefault="00676A58" w:rsidP="00991E93">
      <w:pPr>
        <w:widowControl w:val="0"/>
        <w:tabs>
          <w:tab w:val="left" w:pos="142"/>
          <w:tab w:val="left" w:pos="284"/>
        </w:tabs>
        <w:adjustRightInd w:val="0"/>
        <w:ind w:firstLine="709"/>
        <w:jc w:val="both"/>
        <w:rPr>
          <w:sz w:val="28"/>
          <w:szCs w:val="28"/>
        </w:rPr>
      </w:pPr>
      <w:r w:rsidRPr="00DD506F">
        <w:rPr>
          <w:sz w:val="28"/>
          <w:szCs w:val="28"/>
        </w:rPr>
        <w:t>б</w:t>
      </w:r>
      <w:r w:rsidR="00991E93" w:rsidRPr="00DD506F">
        <w:rPr>
          <w:sz w:val="28"/>
          <w:szCs w:val="28"/>
        </w:rPr>
        <w:t>) по телефону – администрации, ГБУ ЛО «МФЦ»;</w:t>
      </w:r>
    </w:p>
    <w:p w:rsidR="00991E93" w:rsidRPr="00DD506F" w:rsidRDefault="00676A58" w:rsidP="00991E93">
      <w:pPr>
        <w:widowControl w:val="0"/>
        <w:tabs>
          <w:tab w:val="left" w:pos="142"/>
          <w:tab w:val="left" w:pos="284"/>
        </w:tabs>
        <w:adjustRightInd w:val="0"/>
        <w:ind w:firstLine="709"/>
        <w:jc w:val="both"/>
        <w:rPr>
          <w:sz w:val="28"/>
          <w:szCs w:val="28"/>
        </w:rPr>
      </w:pPr>
      <w:r w:rsidRPr="00DD506F">
        <w:rPr>
          <w:sz w:val="28"/>
          <w:szCs w:val="28"/>
        </w:rPr>
        <w:t>в</w:t>
      </w:r>
      <w:r w:rsidR="00991E93" w:rsidRPr="00DD506F">
        <w:rPr>
          <w:sz w:val="28"/>
          <w:szCs w:val="28"/>
        </w:rPr>
        <w:t>) посредством сайта администрации.</w:t>
      </w:r>
    </w:p>
    <w:p w:rsidR="00991E93" w:rsidRPr="00DD506F" w:rsidRDefault="00991E93" w:rsidP="00991E93">
      <w:pPr>
        <w:widowControl w:val="0"/>
        <w:tabs>
          <w:tab w:val="left" w:pos="142"/>
          <w:tab w:val="left" w:pos="284"/>
        </w:tabs>
        <w:adjustRightInd w:val="0"/>
        <w:ind w:firstLine="709"/>
        <w:jc w:val="both"/>
        <w:rPr>
          <w:sz w:val="28"/>
          <w:szCs w:val="28"/>
        </w:rPr>
      </w:pPr>
      <w:r w:rsidRPr="00DD506F">
        <w:rPr>
          <w:sz w:val="28"/>
          <w:szCs w:val="28"/>
        </w:rPr>
        <w:t xml:space="preserve">Для записи заявитель выбирает любые свободные для приема дату и время </w:t>
      </w:r>
      <w:r w:rsidRPr="00DD506F">
        <w:rPr>
          <w:sz w:val="28"/>
          <w:szCs w:val="28"/>
        </w:rPr>
        <w:br/>
        <w:t>в пределах установленного в администрации или ГБУ ЛО «МФЦ» графика приема заявителей.</w:t>
      </w:r>
    </w:p>
    <w:p w:rsidR="002707C9" w:rsidRPr="00DD506F" w:rsidRDefault="002707C9" w:rsidP="002707C9">
      <w:pPr>
        <w:suppressAutoHyphens/>
        <w:autoSpaceDE/>
        <w:autoSpaceDN/>
        <w:ind w:firstLine="709"/>
        <w:jc w:val="both"/>
        <w:rPr>
          <w:sz w:val="28"/>
          <w:szCs w:val="28"/>
          <w:lang w:eastAsia="zh-CN"/>
        </w:rPr>
      </w:pPr>
      <w:r w:rsidRPr="00DD506F">
        <w:rPr>
          <w:sz w:val="28"/>
          <w:szCs w:val="28"/>
          <w:lang w:eastAsia="zh-CN"/>
        </w:rPr>
        <w:t xml:space="preserve">2.2.2.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A735D9" w:rsidRPr="00DD506F">
        <w:rPr>
          <w:sz w:val="28"/>
          <w:szCs w:val="28"/>
          <w:lang w:eastAsia="zh-CN"/>
        </w:rPr>
        <w:t>Сертолово</w:t>
      </w:r>
      <w:r w:rsidRPr="00DD506F">
        <w:rPr>
          <w:sz w:val="28"/>
          <w:szCs w:val="28"/>
          <w:lang w:eastAsia="zh-CN"/>
        </w:rPr>
        <w:t xml:space="preserve">, ГБУ ЛО "МФЦ" с использованием информационных технологий, предусмотренных </w:t>
      </w:r>
      <w:hyperlink r:id="rId17">
        <w:r w:rsidRPr="00DD506F">
          <w:rPr>
            <w:sz w:val="28"/>
            <w:szCs w:val="28"/>
            <w:lang w:eastAsia="zh-CN"/>
          </w:rPr>
          <w:t>частью 18 статьи 14.1</w:t>
        </w:r>
      </w:hyperlink>
      <w:r w:rsidRPr="00DD506F">
        <w:rPr>
          <w:sz w:val="28"/>
          <w:szCs w:val="28"/>
          <w:lang w:eastAsia="zh-CN"/>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00B0B" w:rsidRPr="00DD506F" w:rsidRDefault="00600B0B" w:rsidP="00600B0B">
      <w:pPr>
        <w:adjustRightInd w:val="0"/>
        <w:ind w:firstLine="708"/>
        <w:jc w:val="both"/>
        <w:rPr>
          <w:sz w:val="28"/>
          <w:szCs w:val="28"/>
        </w:rPr>
      </w:pPr>
      <w:r w:rsidRPr="00DD506F">
        <w:rPr>
          <w:sz w:val="28"/>
          <w:szCs w:val="28"/>
        </w:rPr>
        <w:t>2.3. Результат предоставления муниципальной услуги, а также способы получения результата:</w:t>
      </w:r>
    </w:p>
    <w:p w:rsidR="007C053A" w:rsidRPr="00DD506F" w:rsidRDefault="00600B0B" w:rsidP="00BE7E45">
      <w:pPr>
        <w:pStyle w:val="ConsPlusNormal"/>
        <w:ind w:firstLine="709"/>
        <w:jc w:val="both"/>
        <w:rPr>
          <w:rFonts w:ascii="Times New Roman" w:eastAsia="Calibri" w:hAnsi="Times New Roman" w:cs="Times New Roman"/>
          <w:sz w:val="28"/>
          <w:szCs w:val="28"/>
        </w:rPr>
      </w:pPr>
      <w:r w:rsidRPr="00DD506F">
        <w:rPr>
          <w:rFonts w:ascii="Times New Roman" w:hAnsi="Times New Roman" w:cs="Times New Roman"/>
          <w:sz w:val="28"/>
          <w:szCs w:val="28"/>
        </w:rPr>
        <w:t>2.3.1.</w:t>
      </w:r>
      <w:r w:rsidRPr="00DD506F">
        <w:rPr>
          <w:sz w:val="28"/>
          <w:szCs w:val="28"/>
        </w:rPr>
        <w:t xml:space="preserve"> </w:t>
      </w:r>
      <w:r w:rsidRPr="00DD506F">
        <w:rPr>
          <w:rFonts w:ascii="Times New Roman" w:eastAsia="Calibri" w:hAnsi="Times New Roman" w:cs="Times New Roman"/>
          <w:sz w:val="28"/>
          <w:szCs w:val="28"/>
        </w:rPr>
        <w:t>Результатом предоставления муниципальной услуги является</w:t>
      </w:r>
      <w:r w:rsidR="00FC58C0" w:rsidRPr="00DD506F">
        <w:rPr>
          <w:rFonts w:ascii="Times New Roman" w:eastAsia="Calibri" w:hAnsi="Times New Roman" w:cs="Times New Roman"/>
          <w:sz w:val="28"/>
          <w:szCs w:val="28"/>
        </w:rPr>
        <w:t xml:space="preserve"> </w:t>
      </w:r>
    </w:p>
    <w:p w:rsidR="00BE7E45" w:rsidRPr="00DD506F" w:rsidRDefault="007C053A" w:rsidP="00BE7E45">
      <w:pPr>
        <w:pStyle w:val="ConsPlusNormal"/>
        <w:ind w:firstLine="709"/>
        <w:jc w:val="both"/>
        <w:rPr>
          <w:rFonts w:eastAsia="Calibri"/>
          <w:sz w:val="28"/>
          <w:szCs w:val="28"/>
        </w:rPr>
      </w:pPr>
      <w:r w:rsidRPr="00DD506F">
        <w:rPr>
          <w:rFonts w:ascii="Times New Roman" w:eastAsia="Calibri" w:hAnsi="Times New Roman" w:cs="Times New Roman"/>
          <w:sz w:val="28"/>
          <w:szCs w:val="28"/>
        </w:rPr>
        <w:t>а)</w:t>
      </w:r>
      <w:r w:rsidR="00600B0B" w:rsidRPr="00DD506F">
        <w:rPr>
          <w:rFonts w:eastAsia="Calibri"/>
          <w:sz w:val="28"/>
          <w:szCs w:val="28"/>
        </w:rPr>
        <w:t xml:space="preserve"> </w:t>
      </w:r>
      <w:r w:rsidRPr="00DD506F">
        <w:rPr>
          <w:rFonts w:ascii="Times New Roman" w:eastAsia="Calibri" w:hAnsi="Times New Roman" w:cs="Times New Roman"/>
          <w:sz w:val="28"/>
          <w:szCs w:val="28"/>
        </w:rPr>
        <w:t>по услуге</w:t>
      </w:r>
      <w:r w:rsidR="00CE63EB" w:rsidRPr="00DD506F">
        <w:rPr>
          <w:rFonts w:ascii="Times New Roman" w:eastAsia="Calibri" w:hAnsi="Times New Roman" w:cs="Times New Roman"/>
          <w:sz w:val="28"/>
          <w:szCs w:val="28"/>
        </w:rPr>
        <w:t xml:space="preserve"> 1.</w:t>
      </w:r>
      <w:r w:rsidR="00A735D9" w:rsidRPr="00DD506F">
        <w:rPr>
          <w:rFonts w:ascii="Times New Roman" w:eastAsia="Calibri" w:hAnsi="Times New Roman" w:cs="Times New Roman"/>
          <w:sz w:val="28"/>
          <w:szCs w:val="28"/>
        </w:rPr>
        <w:t>1</w:t>
      </w:r>
      <w:r w:rsidR="00CE63EB" w:rsidRPr="00DD506F">
        <w:rPr>
          <w:rFonts w:ascii="Times New Roman" w:eastAsia="Calibri" w:hAnsi="Times New Roman" w:cs="Times New Roman"/>
          <w:sz w:val="28"/>
          <w:szCs w:val="28"/>
        </w:rPr>
        <w:t>.1.:</w:t>
      </w:r>
      <w:r w:rsidR="00600B0B" w:rsidRPr="00DD506F">
        <w:rPr>
          <w:rFonts w:eastAsia="Calibri"/>
          <w:sz w:val="28"/>
          <w:szCs w:val="28"/>
        </w:rPr>
        <w:t xml:space="preserve"> </w:t>
      </w:r>
      <w:r w:rsidR="00BE7E45" w:rsidRPr="00DD506F">
        <w:rPr>
          <w:rFonts w:eastAsia="Calibri"/>
          <w:sz w:val="28"/>
          <w:szCs w:val="28"/>
        </w:rPr>
        <w:t xml:space="preserve">   </w:t>
      </w:r>
    </w:p>
    <w:p w:rsidR="002707C9" w:rsidRPr="00DD506F" w:rsidRDefault="00CE63EB" w:rsidP="002707C9">
      <w:pPr>
        <w:widowControl w:val="0"/>
        <w:adjustRightInd w:val="0"/>
        <w:ind w:firstLine="709"/>
        <w:jc w:val="both"/>
        <w:rPr>
          <w:rFonts w:eastAsia="Calibri"/>
          <w:sz w:val="28"/>
          <w:szCs w:val="28"/>
        </w:rPr>
      </w:pPr>
      <w:r w:rsidRPr="00DD506F">
        <w:rPr>
          <w:sz w:val="28"/>
          <w:szCs w:val="28"/>
        </w:rPr>
        <w:t xml:space="preserve">- выдача </w:t>
      </w:r>
      <w:r w:rsidR="00781AE5" w:rsidRPr="00DD506F">
        <w:rPr>
          <w:sz w:val="28"/>
          <w:szCs w:val="28"/>
        </w:rPr>
        <w:t>разрешения на строительство</w:t>
      </w:r>
      <w:r w:rsidR="00781AE5" w:rsidRPr="00DD506F">
        <w:rPr>
          <w:rFonts w:eastAsia="Calibri"/>
          <w:sz w:val="28"/>
          <w:szCs w:val="28"/>
        </w:rPr>
        <w:t>,</w:t>
      </w:r>
      <w:r w:rsidR="00781AE5" w:rsidRPr="00DD506F">
        <w:rPr>
          <w:sz w:val="28"/>
          <w:szCs w:val="28"/>
        </w:rPr>
        <w:t xml:space="preserve"> </w:t>
      </w:r>
      <w:r w:rsidR="00781AE5" w:rsidRPr="00DD506F">
        <w:rPr>
          <w:rFonts w:eastAsia="Calibri"/>
          <w:sz w:val="28"/>
          <w:szCs w:val="28"/>
        </w:rPr>
        <w:t xml:space="preserve">по форме, утвержденной приказом Министерства строительства и жилищно-коммунального хозяйства Российской Федерации от 03 июня  2022 №446/пр «Об утверждении формы разрешения на строительство и разрешения </w:t>
      </w:r>
      <w:r w:rsidR="002707C9" w:rsidRPr="00DD506F">
        <w:rPr>
          <w:rFonts w:eastAsia="Calibri"/>
          <w:sz w:val="28"/>
          <w:szCs w:val="28"/>
        </w:rPr>
        <w:t>объекта в эксплуатацию»;</w:t>
      </w:r>
    </w:p>
    <w:p w:rsidR="00781730" w:rsidRPr="00DD506F" w:rsidRDefault="00781730" w:rsidP="00781730">
      <w:pPr>
        <w:widowControl w:val="0"/>
        <w:adjustRightInd w:val="0"/>
        <w:ind w:firstLine="709"/>
        <w:jc w:val="both"/>
        <w:rPr>
          <w:rFonts w:eastAsia="Calibri"/>
          <w:sz w:val="28"/>
          <w:szCs w:val="28"/>
        </w:rPr>
      </w:pPr>
      <w:r w:rsidRPr="00DD506F">
        <w:rPr>
          <w:rFonts w:eastAsia="Calibri"/>
          <w:sz w:val="28"/>
          <w:szCs w:val="28"/>
        </w:rPr>
        <w:t>- решение об отказе в предоставлении муниципальной услуги по форме уведомления согласно приложению №</w:t>
      </w:r>
      <w:r w:rsidR="00416EC3" w:rsidRPr="00DD506F">
        <w:rPr>
          <w:rFonts w:eastAsia="Calibri"/>
          <w:sz w:val="28"/>
          <w:szCs w:val="28"/>
        </w:rPr>
        <w:t>6</w:t>
      </w:r>
      <w:r w:rsidRPr="00DD506F">
        <w:rPr>
          <w:rFonts w:eastAsia="Calibri"/>
          <w:sz w:val="28"/>
          <w:szCs w:val="28"/>
        </w:rPr>
        <w:t xml:space="preserve"> к настоящему административному регламенту.</w:t>
      </w:r>
    </w:p>
    <w:p w:rsidR="0016566A" w:rsidRPr="00DD506F" w:rsidRDefault="0016566A" w:rsidP="00781730">
      <w:pPr>
        <w:widowControl w:val="0"/>
        <w:adjustRightInd w:val="0"/>
        <w:ind w:firstLine="709"/>
        <w:jc w:val="both"/>
        <w:rPr>
          <w:rFonts w:eastAsia="Calibri"/>
          <w:sz w:val="28"/>
          <w:szCs w:val="28"/>
        </w:rPr>
      </w:pPr>
      <w:r w:rsidRPr="00DD506F">
        <w:rPr>
          <w:rFonts w:eastAsia="Calibri"/>
          <w:sz w:val="28"/>
          <w:szCs w:val="28"/>
        </w:rPr>
        <w:t>б) по услуге 1.</w:t>
      </w:r>
      <w:r w:rsidR="00A735D9" w:rsidRPr="00DD506F">
        <w:rPr>
          <w:rFonts w:eastAsia="Calibri"/>
          <w:sz w:val="28"/>
          <w:szCs w:val="28"/>
        </w:rPr>
        <w:t>1</w:t>
      </w:r>
      <w:r w:rsidRPr="00DD506F">
        <w:rPr>
          <w:rFonts w:eastAsia="Calibri"/>
          <w:sz w:val="28"/>
          <w:szCs w:val="28"/>
        </w:rPr>
        <w:t>.2.:</w:t>
      </w:r>
    </w:p>
    <w:p w:rsidR="00781AE5" w:rsidRPr="00DD506F" w:rsidRDefault="0016566A" w:rsidP="00781AE5">
      <w:pPr>
        <w:widowControl w:val="0"/>
        <w:adjustRightInd w:val="0"/>
        <w:ind w:firstLine="709"/>
        <w:jc w:val="both"/>
        <w:rPr>
          <w:rFonts w:eastAsia="Calibri"/>
          <w:sz w:val="28"/>
          <w:szCs w:val="28"/>
        </w:rPr>
      </w:pPr>
      <w:r w:rsidRPr="00DD506F">
        <w:rPr>
          <w:rFonts w:eastAsia="Calibri"/>
          <w:sz w:val="28"/>
          <w:szCs w:val="28"/>
        </w:rPr>
        <w:lastRenderedPageBreak/>
        <w:t xml:space="preserve">- решение в форме приказа Комитета о внесении изменений в разрешение на строительство, </w:t>
      </w:r>
      <w:r w:rsidR="00781AE5" w:rsidRPr="00DD506F">
        <w:rPr>
          <w:sz w:val="28"/>
          <w:szCs w:val="28"/>
        </w:rPr>
        <w:t xml:space="preserve">выдача разрешения на строительство с внесенными изменениями </w:t>
      </w:r>
      <w:r w:rsidR="00781AE5" w:rsidRPr="00DD506F">
        <w:rPr>
          <w:rFonts w:eastAsia="Calibri"/>
          <w:sz w:val="28"/>
          <w:szCs w:val="28"/>
        </w:rPr>
        <w:t>по форме, утвержденной приказом Министерства строительства и жилищно-коммунального хозяйства Российской Федерации от 03 июня  2022 №446/пр «Об утверждении формы разрешения на строительство и разрешения объекта в эксплуатацию»;</w:t>
      </w:r>
    </w:p>
    <w:p w:rsidR="00781AE5" w:rsidRPr="00DD506F" w:rsidRDefault="00781AE5" w:rsidP="00781AE5">
      <w:pPr>
        <w:widowControl w:val="0"/>
        <w:adjustRightInd w:val="0"/>
        <w:ind w:firstLine="709"/>
        <w:jc w:val="both"/>
        <w:rPr>
          <w:rFonts w:eastAsia="Calibri"/>
          <w:sz w:val="28"/>
          <w:szCs w:val="28"/>
        </w:rPr>
      </w:pPr>
      <w:r w:rsidRPr="00DD506F">
        <w:rPr>
          <w:rFonts w:eastAsia="Calibri"/>
          <w:sz w:val="28"/>
          <w:szCs w:val="28"/>
        </w:rPr>
        <w:t>- решение об отказе в предоставлении муниципальной услуги по форме, согласно приложению №7 к настоящему административному регламенту.</w:t>
      </w:r>
    </w:p>
    <w:p w:rsidR="0016566A" w:rsidRPr="00DD506F" w:rsidRDefault="00781AE5" w:rsidP="00781730">
      <w:pPr>
        <w:widowControl w:val="0"/>
        <w:adjustRightInd w:val="0"/>
        <w:ind w:firstLine="709"/>
        <w:jc w:val="both"/>
        <w:rPr>
          <w:rFonts w:eastAsia="Calibri"/>
          <w:sz w:val="28"/>
          <w:szCs w:val="28"/>
        </w:rPr>
      </w:pPr>
      <w:r w:rsidRPr="00DD506F">
        <w:rPr>
          <w:rFonts w:eastAsia="Calibri"/>
          <w:sz w:val="28"/>
          <w:szCs w:val="28"/>
        </w:rPr>
        <w:t>в) по услуге 1.</w:t>
      </w:r>
      <w:r w:rsidR="00A735D9" w:rsidRPr="00DD506F">
        <w:rPr>
          <w:rFonts w:eastAsia="Calibri"/>
          <w:sz w:val="28"/>
          <w:szCs w:val="28"/>
        </w:rPr>
        <w:t>1</w:t>
      </w:r>
      <w:r w:rsidRPr="00DD506F">
        <w:rPr>
          <w:rFonts w:eastAsia="Calibri"/>
          <w:sz w:val="28"/>
          <w:szCs w:val="28"/>
        </w:rPr>
        <w:t>.3.:</w:t>
      </w:r>
    </w:p>
    <w:p w:rsidR="00781AE5" w:rsidRPr="00DD506F" w:rsidRDefault="00781AE5" w:rsidP="00781AE5">
      <w:pPr>
        <w:widowControl w:val="0"/>
        <w:adjustRightInd w:val="0"/>
        <w:ind w:firstLine="709"/>
        <w:jc w:val="both"/>
        <w:rPr>
          <w:rFonts w:eastAsia="Calibri"/>
          <w:sz w:val="28"/>
          <w:szCs w:val="28"/>
        </w:rPr>
      </w:pPr>
      <w:r w:rsidRPr="00DD506F">
        <w:rPr>
          <w:rFonts w:eastAsia="Calibri"/>
          <w:sz w:val="28"/>
          <w:szCs w:val="28"/>
        </w:rPr>
        <w:t>- решение в форме приказа Комитета о продлении срока действия  разрешения на строительство, выдача разрешения на строительство с внесенными изменениями по форме, утвержденной приказом Министерства строительства и жилищно-коммунального хозяйства Российской Федерации от 03 июня  2022 №446/пр «Об утверждении формы разрешения на строительство и разрешения объекта в эксплуатацию»;</w:t>
      </w:r>
    </w:p>
    <w:p w:rsidR="00781AE5" w:rsidRPr="00DD506F" w:rsidRDefault="00781AE5" w:rsidP="00781AE5">
      <w:pPr>
        <w:widowControl w:val="0"/>
        <w:adjustRightInd w:val="0"/>
        <w:ind w:firstLine="709"/>
        <w:jc w:val="both"/>
        <w:rPr>
          <w:rFonts w:eastAsia="Calibri"/>
          <w:sz w:val="28"/>
          <w:szCs w:val="28"/>
        </w:rPr>
      </w:pPr>
      <w:r w:rsidRPr="00DD506F">
        <w:rPr>
          <w:rFonts w:eastAsia="Calibri"/>
          <w:sz w:val="28"/>
          <w:szCs w:val="28"/>
        </w:rPr>
        <w:t>- решение об отказе в предоставлении муниципальной услуги по форме, согласно приложению №7 к настоящему административному регламенту.</w:t>
      </w:r>
    </w:p>
    <w:p w:rsidR="00077E71" w:rsidRPr="00DD506F" w:rsidRDefault="00077E71" w:rsidP="00077E71">
      <w:pPr>
        <w:suppressAutoHyphens/>
        <w:autoSpaceDE/>
        <w:autoSpaceDN/>
        <w:ind w:firstLine="709"/>
        <w:jc w:val="both"/>
        <w:rPr>
          <w:sz w:val="28"/>
          <w:szCs w:val="28"/>
          <w:lang w:eastAsia="zh-CN"/>
        </w:rPr>
      </w:pPr>
      <w:r w:rsidRPr="00DD506F">
        <w:rPr>
          <w:sz w:val="28"/>
          <w:szCs w:val="28"/>
          <w:lang w:eastAsia="zh-CN"/>
        </w:rPr>
        <w:t>При предоставлении заявителем заявления о внесении изменений в разрешение на строительство ( услуга 1.2.2.), в том числе в связи с необходимостью продления срока действия разрешения на строительство (услуга 1.2.3.)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DD506F">
        <w:rPr>
          <w:sz w:val="28"/>
          <w:szCs w:val="28"/>
          <w:vertAlign w:val="superscript"/>
          <w:lang w:eastAsia="zh-CN"/>
        </w:rPr>
        <w:t>10</w:t>
      </w:r>
      <w:r w:rsidRPr="00DD506F">
        <w:rPr>
          <w:sz w:val="28"/>
          <w:szCs w:val="28"/>
          <w:lang w:eastAsia="zh-CN"/>
        </w:rPr>
        <w:t xml:space="preserve"> статьи 51 Градостроительного кодекса Российской Федерации (услуга 1.2.2.)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81730" w:rsidRPr="00DD506F" w:rsidRDefault="00993254" w:rsidP="002707C9">
      <w:pPr>
        <w:widowControl w:val="0"/>
        <w:adjustRightInd w:val="0"/>
        <w:ind w:firstLine="709"/>
        <w:jc w:val="both"/>
        <w:rPr>
          <w:rFonts w:eastAsia="Calibri"/>
          <w:sz w:val="28"/>
          <w:szCs w:val="28"/>
        </w:rPr>
      </w:pPr>
      <w:r w:rsidRPr="00DD506F">
        <w:rPr>
          <w:rFonts w:eastAsia="Calibri"/>
          <w:sz w:val="28"/>
          <w:szCs w:val="28"/>
        </w:rPr>
        <w:t>г) по услуге 1.</w:t>
      </w:r>
      <w:r w:rsidR="00A735D9" w:rsidRPr="00DD506F">
        <w:rPr>
          <w:rFonts w:eastAsia="Calibri"/>
          <w:sz w:val="28"/>
          <w:szCs w:val="28"/>
        </w:rPr>
        <w:t>1</w:t>
      </w:r>
      <w:r w:rsidRPr="00DD506F">
        <w:rPr>
          <w:rFonts w:eastAsia="Calibri"/>
          <w:sz w:val="28"/>
          <w:szCs w:val="28"/>
        </w:rPr>
        <w:t>.4.:</w:t>
      </w:r>
    </w:p>
    <w:p w:rsidR="00BE7E45" w:rsidRPr="00DD506F" w:rsidRDefault="00FC58C0" w:rsidP="00FC58C0">
      <w:pPr>
        <w:ind w:firstLine="600"/>
        <w:jc w:val="both"/>
        <w:rPr>
          <w:sz w:val="28"/>
          <w:szCs w:val="28"/>
          <w:lang w:eastAsia="ar-SA"/>
        </w:rPr>
      </w:pPr>
      <w:r w:rsidRPr="00DD506F">
        <w:rPr>
          <w:sz w:val="28"/>
          <w:szCs w:val="28"/>
          <w:lang w:eastAsia="ar-SA"/>
        </w:rPr>
        <w:t xml:space="preserve">- </w:t>
      </w:r>
      <w:r w:rsidR="00993254" w:rsidRPr="00DD506F">
        <w:rPr>
          <w:sz w:val="28"/>
          <w:szCs w:val="28"/>
          <w:lang w:eastAsia="ar-SA"/>
        </w:rPr>
        <w:t xml:space="preserve">решение в форме приказа Комитета о </w:t>
      </w:r>
      <w:r w:rsidRPr="00DD506F">
        <w:rPr>
          <w:sz w:val="28"/>
          <w:szCs w:val="28"/>
          <w:lang w:eastAsia="ar-SA"/>
        </w:rPr>
        <w:t>прекращени</w:t>
      </w:r>
      <w:r w:rsidR="00993254" w:rsidRPr="00DD506F">
        <w:rPr>
          <w:sz w:val="28"/>
          <w:szCs w:val="28"/>
          <w:lang w:eastAsia="ar-SA"/>
        </w:rPr>
        <w:t>и</w:t>
      </w:r>
      <w:r w:rsidRPr="00DD506F">
        <w:rPr>
          <w:sz w:val="28"/>
          <w:szCs w:val="28"/>
          <w:lang w:eastAsia="ar-SA"/>
        </w:rPr>
        <w:t xml:space="preserve"> действия разрешения на строительство объект</w:t>
      </w:r>
      <w:r w:rsidR="00993254" w:rsidRPr="00DD506F">
        <w:rPr>
          <w:sz w:val="28"/>
          <w:szCs w:val="28"/>
          <w:lang w:eastAsia="ar-SA"/>
        </w:rPr>
        <w:t>а</w:t>
      </w:r>
      <w:r w:rsidRPr="00DD506F">
        <w:rPr>
          <w:sz w:val="28"/>
          <w:szCs w:val="28"/>
          <w:lang w:eastAsia="ar-SA"/>
        </w:rPr>
        <w:t xml:space="preserve"> капитального строительства</w:t>
      </w:r>
      <w:r w:rsidR="00993254" w:rsidRPr="00DD506F">
        <w:rPr>
          <w:sz w:val="28"/>
          <w:szCs w:val="28"/>
          <w:lang w:eastAsia="ar-SA"/>
        </w:rPr>
        <w:t xml:space="preserve">. </w:t>
      </w:r>
    </w:p>
    <w:p w:rsidR="00991E93" w:rsidRPr="00DD506F" w:rsidRDefault="00991E93" w:rsidP="00643739">
      <w:pPr>
        <w:ind w:firstLine="600"/>
        <w:jc w:val="both"/>
        <w:rPr>
          <w:sz w:val="28"/>
          <w:szCs w:val="28"/>
        </w:rPr>
      </w:pPr>
      <w:r w:rsidRPr="00DD506F">
        <w:rPr>
          <w:sz w:val="28"/>
          <w:szCs w:val="28"/>
        </w:rPr>
        <w:t xml:space="preserve">2.3.2. Уполномоченный орган местного самоуправления не позднее чем через </w:t>
      </w:r>
      <w:r w:rsidR="0053115F" w:rsidRPr="00DD506F">
        <w:rPr>
          <w:sz w:val="28"/>
          <w:szCs w:val="28"/>
        </w:rPr>
        <w:t>3</w:t>
      </w:r>
      <w:r w:rsidRPr="00DD506F">
        <w:rPr>
          <w:sz w:val="28"/>
          <w:szCs w:val="28"/>
        </w:rPr>
        <w:t xml:space="preserve"> рабочих дня со дня принятия решения </w:t>
      </w:r>
      <w:r w:rsidR="00993254" w:rsidRPr="00DD506F">
        <w:rPr>
          <w:sz w:val="28"/>
          <w:szCs w:val="28"/>
        </w:rPr>
        <w:t xml:space="preserve">выдает его </w:t>
      </w:r>
      <w:r w:rsidRPr="00DD506F">
        <w:rPr>
          <w:sz w:val="28"/>
          <w:szCs w:val="28"/>
        </w:rPr>
        <w:t xml:space="preserve">заявителю способом, указанным в заявлении: </w:t>
      </w:r>
    </w:p>
    <w:p w:rsidR="00991E93" w:rsidRPr="00DD506F" w:rsidRDefault="00E64CCD" w:rsidP="00991E93">
      <w:pPr>
        <w:widowControl w:val="0"/>
        <w:ind w:firstLine="709"/>
        <w:jc w:val="both"/>
        <w:rPr>
          <w:sz w:val="28"/>
          <w:szCs w:val="28"/>
        </w:rPr>
      </w:pPr>
      <w:r w:rsidRPr="00DD506F">
        <w:rPr>
          <w:sz w:val="28"/>
          <w:szCs w:val="28"/>
        </w:rPr>
        <w:t>а</w:t>
      </w:r>
      <w:r w:rsidR="00991E93" w:rsidRPr="00DD506F">
        <w:rPr>
          <w:sz w:val="28"/>
          <w:szCs w:val="28"/>
        </w:rPr>
        <w:t>) при личной явке:</w:t>
      </w:r>
    </w:p>
    <w:p w:rsidR="00991E93" w:rsidRPr="00DD506F" w:rsidRDefault="00A24906" w:rsidP="00991E93">
      <w:pPr>
        <w:widowControl w:val="0"/>
        <w:ind w:firstLine="709"/>
        <w:jc w:val="both"/>
        <w:rPr>
          <w:sz w:val="28"/>
          <w:szCs w:val="28"/>
        </w:rPr>
      </w:pPr>
      <w:r w:rsidRPr="00DD506F">
        <w:rPr>
          <w:sz w:val="28"/>
          <w:szCs w:val="28"/>
        </w:rPr>
        <w:t xml:space="preserve">- </w:t>
      </w:r>
      <w:r w:rsidR="00991E93" w:rsidRPr="00DD506F">
        <w:rPr>
          <w:sz w:val="28"/>
          <w:szCs w:val="28"/>
        </w:rPr>
        <w:t>в администрацию,</w:t>
      </w:r>
    </w:p>
    <w:p w:rsidR="00991E93" w:rsidRPr="00DD506F" w:rsidRDefault="00A24906" w:rsidP="00991E93">
      <w:pPr>
        <w:widowControl w:val="0"/>
        <w:ind w:firstLine="709"/>
        <w:jc w:val="both"/>
        <w:rPr>
          <w:sz w:val="28"/>
          <w:szCs w:val="28"/>
        </w:rPr>
      </w:pPr>
      <w:r w:rsidRPr="00DD506F">
        <w:rPr>
          <w:sz w:val="28"/>
          <w:szCs w:val="28"/>
        </w:rPr>
        <w:t xml:space="preserve">- </w:t>
      </w:r>
      <w:r w:rsidR="00991E93" w:rsidRPr="00DD506F">
        <w:rPr>
          <w:sz w:val="28"/>
          <w:szCs w:val="28"/>
        </w:rPr>
        <w:t xml:space="preserve"> филиалах, отделах, удаленных рабочих местах ГБУ ЛО «МФЦ»;</w:t>
      </w:r>
    </w:p>
    <w:p w:rsidR="00991E93" w:rsidRPr="00DD506F" w:rsidRDefault="00E64CCD" w:rsidP="00991E93">
      <w:pPr>
        <w:widowControl w:val="0"/>
        <w:ind w:firstLine="709"/>
        <w:jc w:val="both"/>
        <w:rPr>
          <w:sz w:val="28"/>
          <w:szCs w:val="28"/>
        </w:rPr>
      </w:pPr>
      <w:r w:rsidRPr="00DD506F">
        <w:rPr>
          <w:sz w:val="28"/>
          <w:szCs w:val="28"/>
        </w:rPr>
        <w:t>б</w:t>
      </w:r>
      <w:r w:rsidR="00991E93" w:rsidRPr="00DD506F">
        <w:rPr>
          <w:sz w:val="28"/>
          <w:szCs w:val="28"/>
        </w:rPr>
        <w:t>) без личной явки:</w:t>
      </w:r>
    </w:p>
    <w:p w:rsidR="00991E93" w:rsidRPr="00DD506F" w:rsidRDefault="00A24906" w:rsidP="00991E93">
      <w:pPr>
        <w:widowControl w:val="0"/>
        <w:tabs>
          <w:tab w:val="left" w:pos="4245"/>
        </w:tabs>
        <w:ind w:firstLine="709"/>
        <w:jc w:val="both"/>
        <w:rPr>
          <w:sz w:val="28"/>
          <w:szCs w:val="28"/>
        </w:rPr>
      </w:pPr>
      <w:r w:rsidRPr="00DD506F">
        <w:rPr>
          <w:sz w:val="28"/>
          <w:szCs w:val="28"/>
        </w:rPr>
        <w:t xml:space="preserve">- </w:t>
      </w:r>
      <w:r w:rsidR="00991E93" w:rsidRPr="00DD506F">
        <w:rPr>
          <w:sz w:val="28"/>
          <w:szCs w:val="28"/>
        </w:rPr>
        <w:t>почтовым отправлением;</w:t>
      </w:r>
    </w:p>
    <w:p w:rsidR="00991E93" w:rsidRPr="00DD506F" w:rsidRDefault="00A24906" w:rsidP="00991E93">
      <w:pPr>
        <w:widowControl w:val="0"/>
        <w:ind w:firstLine="709"/>
        <w:jc w:val="both"/>
        <w:rPr>
          <w:sz w:val="28"/>
          <w:szCs w:val="28"/>
        </w:rPr>
      </w:pPr>
      <w:r w:rsidRPr="00DD506F">
        <w:rPr>
          <w:sz w:val="28"/>
          <w:szCs w:val="28"/>
        </w:rPr>
        <w:t xml:space="preserve">- </w:t>
      </w:r>
      <w:r w:rsidR="00991E93" w:rsidRPr="00DD506F">
        <w:rPr>
          <w:sz w:val="28"/>
          <w:szCs w:val="28"/>
        </w:rPr>
        <w:t>на адрес электронной почты;</w:t>
      </w:r>
    </w:p>
    <w:p w:rsidR="00991E93" w:rsidRPr="00DD506F" w:rsidRDefault="00A24906" w:rsidP="00991E93">
      <w:pPr>
        <w:widowControl w:val="0"/>
        <w:ind w:firstLine="709"/>
        <w:jc w:val="both"/>
        <w:rPr>
          <w:sz w:val="28"/>
          <w:szCs w:val="28"/>
        </w:rPr>
      </w:pPr>
      <w:r w:rsidRPr="00DD506F">
        <w:rPr>
          <w:sz w:val="28"/>
          <w:szCs w:val="28"/>
        </w:rPr>
        <w:t xml:space="preserve">- </w:t>
      </w:r>
      <w:r w:rsidR="00991E93" w:rsidRPr="00DD506F">
        <w:rPr>
          <w:sz w:val="28"/>
          <w:szCs w:val="28"/>
        </w:rPr>
        <w:t>в электронной форме через личный кабинет заявителя на ПГУ ЛО/ЕПГУ;</w:t>
      </w:r>
    </w:p>
    <w:p w:rsidR="00991E93" w:rsidRPr="00DD506F" w:rsidRDefault="00A24906" w:rsidP="00991E93">
      <w:pPr>
        <w:widowControl w:val="0"/>
        <w:ind w:firstLine="709"/>
        <w:jc w:val="both"/>
        <w:rPr>
          <w:sz w:val="28"/>
          <w:szCs w:val="28"/>
        </w:rPr>
      </w:pPr>
      <w:r w:rsidRPr="00DD506F">
        <w:rPr>
          <w:sz w:val="28"/>
          <w:szCs w:val="28"/>
        </w:rPr>
        <w:t xml:space="preserve">- </w:t>
      </w:r>
      <w:r w:rsidR="00991E93" w:rsidRPr="00DD506F">
        <w:rPr>
          <w:sz w:val="28"/>
          <w:szCs w:val="28"/>
        </w:rPr>
        <w:t>в электронной форме через сайт администрации (при технической реализации).</w:t>
      </w:r>
    </w:p>
    <w:p w:rsidR="00991E93" w:rsidRPr="00DD506F" w:rsidRDefault="00991E93" w:rsidP="00991E93">
      <w:pPr>
        <w:adjustRightInd w:val="0"/>
        <w:ind w:firstLine="708"/>
        <w:jc w:val="both"/>
        <w:rPr>
          <w:sz w:val="28"/>
          <w:szCs w:val="28"/>
        </w:rPr>
      </w:pPr>
      <w:r w:rsidRPr="00DD506F">
        <w:rPr>
          <w:sz w:val="28"/>
          <w:szCs w:val="28"/>
        </w:rPr>
        <w:lastRenderedPageBreak/>
        <w:t xml:space="preserve">В случае выбора заявителем в заявлении способа получения лично                                в многофункциональном центре такое </w:t>
      </w:r>
      <w:r w:rsidR="00886844" w:rsidRPr="00DD506F">
        <w:rPr>
          <w:sz w:val="28"/>
          <w:szCs w:val="28"/>
        </w:rPr>
        <w:t xml:space="preserve">решение </w:t>
      </w:r>
      <w:r w:rsidRPr="00DD506F">
        <w:rPr>
          <w:sz w:val="28"/>
          <w:szCs w:val="28"/>
        </w:rPr>
        <w:t>направляется в указанный                     в настоящем пункте срок в многофункциональный центр.</w:t>
      </w:r>
    </w:p>
    <w:p w:rsidR="004744CF" w:rsidRPr="00DD506F" w:rsidRDefault="004744CF" w:rsidP="004744CF">
      <w:pPr>
        <w:ind w:firstLine="567"/>
        <w:jc w:val="both"/>
        <w:rPr>
          <w:sz w:val="28"/>
          <w:szCs w:val="28"/>
        </w:rPr>
      </w:pPr>
      <w:r w:rsidRPr="00DD506F">
        <w:rPr>
          <w:sz w:val="28"/>
          <w:szCs w:val="28"/>
        </w:rPr>
        <w:t>2.4. Срок предоставления муниципальной услуги:</w:t>
      </w:r>
    </w:p>
    <w:p w:rsidR="007F6E82" w:rsidRPr="00DD506F" w:rsidRDefault="004744CF" w:rsidP="00796CEE">
      <w:pPr>
        <w:ind w:firstLine="567"/>
        <w:jc w:val="both"/>
        <w:rPr>
          <w:sz w:val="28"/>
          <w:szCs w:val="28"/>
        </w:rPr>
      </w:pPr>
      <w:r w:rsidRPr="00DD506F">
        <w:rPr>
          <w:rFonts w:eastAsia="Calibri"/>
          <w:bCs/>
          <w:sz w:val="28"/>
          <w:szCs w:val="28"/>
          <w:lang w:eastAsia="en-US"/>
        </w:rPr>
        <w:t>2.4.1. Срок предоставления муниципальн</w:t>
      </w:r>
      <w:r w:rsidR="00DC5C91" w:rsidRPr="00DD506F">
        <w:rPr>
          <w:rFonts w:eastAsia="Calibri"/>
          <w:bCs/>
          <w:sz w:val="28"/>
          <w:szCs w:val="28"/>
          <w:lang w:eastAsia="en-US"/>
        </w:rPr>
        <w:t>ых</w:t>
      </w:r>
      <w:r w:rsidRPr="00DD506F">
        <w:rPr>
          <w:rFonts w:eastAsia="Calibri"/>
          <w:bCs/>
          <w:sz w:val="28"/>
          <w:szCs w:val="28"/>
          <w:lang w:eastAsia="en-US"/>
        </w:rPr>
        <w:t xml:space="preserve"> услуг, предусмотренн</w:t>
      </w:r>
      <w:r w:rsidR="00DC5C91" w:rsidRPr="00DD506F">
        <w:rPr>
          <w:rFonts w:eastAsia="Calibri"/>
          <w:bCs/>
          <w:sz w:val="28"/>
          <w:szCs w:val="28"/>
          <w:lang w:eastAsia="en-US"/>
        </w:rPr>
        <w:t>ых п 1.1.</w:t>
      </w:r>
      <w:r w:rsidRPr="00DD506F">
        <w:rPr>
          <w:rFonts w:eastAsia="Calibri"/>
          <w:bCs/>
          <w:sz w:val="28"/>
          <w:szCs w:val="28"/>
          <w:lang w:eastAsia="en-US"/>
        </w:rPr>
        <w:t xml:space="preserve"> настоящим административным регламентом, составляет   </w:t>
      </w:r>
      <w:r w:rsidR="00EE619C" w:rsidRPr="00DD506F">
        <w:rPr>
          <w:sz w:val="28"/>
          <w:szCs w:val="28"/>
        </w:rPr>
        <w:t xml:space="preserve">не более 5 (пяти) рабочих дней со дня получения </w:t>
      </w:r>
      <w:r w:rsidR="00C561F5" w:rsidRPr="00DD506F">
        <w:rPr>
          <w:sz w:val="28"/>
          <w:szCs w:val="28"/>
        </w:rPr>
        <w:t>со дня получения заявления о выдаче разрешения на строительство, заявления о внесении изменений, уведомления.</w:t>
      </w:r>
    </w:p>
    <w:p w:rsidR="00EE619C" w:rsidRPr="00DD506F" w:rsidRDefault="007F6E82" w:rsidP="00EE619C">
      <w:pPr>
        <w:widowControl w:val="0"/>
        <w:suppressAutoHyphens/>
        <w:autoSpaceDN/>
        <w:ind w:firstLine="709"/>
        <w:jc w:val="both"/>
        <w:rPr>
          <w:sz w:val="28"/>
          <w:szCs w:val="28"/>
          <w:lang w:eastAsia="zh-CN"/>
        </w:rPr>
      </w:pPr>
      <w:r w:rsidRPr="00DD506F">
        <w:rPr>
          <w:sz w:val="28"/>
          <w:szCs w:val="28"/>
        </w:rPr>
        <w:t xml:space="preserve">В случае, предусмотренном частью </w:t>
      </w:r>
      <w:r w:rsidR="007A1AEB" w:rsidRPr="00DD506F">
        <w:rPr>
          <w:sz w:val="28"/>
          <w:szCs w:val="28"/>
        </w:rPr>
        <w:t>11</w:t>
      </w:r>
      <w:r w:rsidR="007A1AEB" w:rsidRPr="00DD506F">
        <w:rPr>
          <w:sz w:val="28"/>
          <w:szCs w:val="28"/>
          <w:vertAlign w:val="superscript"/>
        </w:rPr>
        <w:t>1</w:t>
      </w:r>
      <w:r w:rsidR="00EE619C" w:rsidRPr="00DD506F">
        <w:rPr>
          <w:sz w:val="28"/>
          <w:szCs w:val="28"/>
        </w:rPr>
        <w:t xml:space="preserve"> </w:t>
      </w:r>
      <w:r w:rsidR="007A1AEB" w:rsidRPr="00DD506F">
        <w:rPr>
          <w:sz w:val="28"/>
          <w:szCs w:val="28"/>
        </w:rPr>
        <w:t xml:space="preserve">статьи 51 Градостроительного кодекса Российской Федерации – не </w:t>
      </w:r>
      <w:r w:rsidR="00EE619C" w:rsidRPr="00DD506F">
        <w:rPr>
          <w:sz w:val="28"/>
          <w:szCs w:val="28"/>
        </w:rPr>
        <w:t>более тридцати календарных дней со дня получения заявления о выдаче разрешения на строительство, заявления о внесении изменений, уведомления</w:t>
      </w:r>
      <w:r w:rsidR="007A1AEB" w:rsidRPr="00DD506F">
        <w:rPr>
          <w:sz w:val="28"/>
          <w:szCs w:val="28"/>
        </w:rPr>
        <w:t>.</w:t>
      </w:r>
      <w:r w:rsidR="00EE619C" w:rsidRPr="00DD506F">
        <w:rPr>
          <w:sz w:val="28"/>
          <w:szCs w:val="28"/>
        </w:rPr>
        <w:t xml:space="preserve">  </w:t>
      </w:r>
    </w:p>
    <w:p w:rsidR="004744CF" w:rsidRPr="00DD506F" w:rsidRDefault="004744CF" w:rsidP="00EE619C">
      <w:pPr>
        <w:adjustRightInd w:val="0"/>
        <w:ind w:firstLine="567"/>
        <w:jc w:val="both"/>
        <w:rPr>
          <w:sz w:val="28"/>
          <w:szCs w:val="28"/>
        </w:rPr>
      </w:pPr>
      <w:r w:rsidRPr="00DD506F">
        <w:rPr>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w:t>
      </w:r>
      <w:r w:rsidR="007A1AEB" w:rsidRPr="00DD506F">
        <w:rPr>
          <w:sz w:val="28"/>
          <w:szCs w:val="28"/>
        </w:rPr>
        <w:t>трех</w:t>
      </w:r>
      <w:r w:rsidRPr="00DD506F">
        <w:rPr>
          <w:sz w:val="28"/>
          <w:szCs w:val="28"/>
        </w:rPr>
        <w:t xml:space="preserve"> рабочих дн</w:t>
      </w:r>
      <w:r w:rsidR="007A1AEB" w:rsidRPr="00DD506F">
        <w:rPr>
          <w:sz w:val="28"/>
          <w:szCs w:val="28"/>
        </w:rPr>
        <w:t>ей</w:t>
      </w:r>
      <w:r w:rsidRPr="00DD506F">
        <w:rPr>
          <w:sz w:val="28"/>
          <w:szCs w:val="28"/>
        </w:rPr>
        <w:t xml:space="preserve"> со дня принятия решения по предоставлению муниципальной услуги.</w:t>
      </w:r>
    </w:p>
    <w:p w:rsidR="004848D7" w:rsidRPr="00DD506F" w:rsidRDefault="007A1AEB" w:rsidP="004848D7">
      <w:pPr>
        <w:tabs>
          <w:tab w:val="left" w:pos="0"/>
        </w:tabs>
        <w:autoSpaceDE/>
        <w:autoSpaceDN/>
        <w:ind w:firstLine="709"/>
        <w:jc w:val="both"/>
        <w:rPr>
          <w:sz w:val="28"/>
          <w:szCs w:val="24"/>
          <w:lang w:eastAsia="x-none"/>
        </w:rPr>
      </w:pPr>
      <w:r w:rsidRPr="00DD506F">
        <w:rPr>
          <w:sz w:val="28"/>
          <w:szCs w:val="24"/>
          <w:lang w:eastAsia="x-none"/>
        </w:rPr>
        <w:t>Администрация МО Сертолово</w:t>
      </w:r>
      <w:r w:rsidR="004848D7" w:rsidRPr="00DD506F">
        <w:rPr>
          <w:sz w:val="28"/>
          <w:szCs w:val="24"/>
          <w:lang w:eastAsia="x-none"/>
        </w:rPr>
        <w:t xml:space="preserve"> в течени</w:t>
      </w:r>
      <w:r w:rsidRPr="00DD506F">
        <w:rPr>
          <w:sz w:val="28"/>
          <w:szCs w:val="24"/>
          <w:lang w:eastAsia="x-none"/>
        </w:rPr>
        <w:t>и</w:t>
      </w:r>
      <w:r w:rsidR="004848D7" w:rsidRPr="00DD506F">
        <w:rPr>
          <w:sz w:val="28"/>
          <w:szCs w:val="24"/>
          <w:lang w:eastAsia="x-none"/>
        </w:rPr>
        <w:t xml:space="preserve"> 5 рабочих дней с даты выдачи </w:t>
      </w:r>
      <w:r w:rsidR="00D30EBD" w:rsidRPr="00DD506F">
        <w:rPr>
          <w:sz w:val="28"/>
          <w:szCs w:val="24"/>
          <w:lang w:eastAsia="x-none"/>
        </w:rPr>
        <w:t>разрешения на строительство</w:t>
      </w:r>
      <w:r w:rsidR="004848D7" w:rsidRPr="00DD506F">
        <w:rPr>
          <w:sz w:val="28"/>
          <w:szCs w:val="24"/>
          <w:lang w:eastAsia="x-none"/>
        </w:rPr>
        <w:t xml:space="preserve"> заявителю, направляет соответствующий документ в администрацию муниципального образования «Всеволожский муниципальный район» Ленинградской области, для размещения в государственной информационной системе обеспечения градостроительной деятельности Ленинградской области (ГИСОГД ЛО).</w:t>
      </w:r>
    </w:p>
    <w:p w:rsidR="006A010F" w:rsidRPr="00DD506F" w:rsidRDefault="006A010F" w:rsidP="006A010F">
      <w:pPr>
        <w:pStyle w:val="a4"/>
        <w:ind w:firstLine="709"/>
        <w:jc w:val="both"/>
        <w:rPr>
          <w:szCs w:val="28"/>
          <w:lang w:val="ru-RU"/>
        </w:rPr>
      </w:pPr>
      <w:bookmarkStart w:id="4" w:name="sub_1027"/>
      <w:r w:rsidRPr="00DD506F">
        <w:rPr>
          <w:szCs w:val="28"/>
        </w:rPr>
        <w:t>2.</w:t>
      </w:r>
      <w:r w:rsidRPr="00DD506F">
        <w:rPr>
          <w:szCs w:val="28"/>
          <w:lang w:val="ru-RU"/>
        </w:rPr>
        <w:t>5</w:t>
      </w:r>
      <w:r w:rsidRPr="00DD506F">
        <w:rPr>
          <w:szCs w:val="28"/>
        </w:rPr>
        <w:t>. Правовые основания для предоставления муниципальной услуги</w:t>
      </w:r>
      <w:bookmarkEnd w:id="4"/>
      <w:r w:rsidRPr="00DD506F">
        <w:rPr>
          <w:szCs w:val="28"/>
          <w:lang w:val="ru-RU"/>
        </w:rPr>
        <w:t>.</w:t>
      </w:r>
    </w:p>
    <w:p w:rsidR="00443554" w:rsidRPr="00DD506F" w:rsidRDefault="006A010F" w:rsidP="00443554">
      <w:pPr>
        <w:adjustRightInd w:val="0"/>
        <w:jc w:val="both"/>
        <w:rPr>
          <w:sz w:val="28"/>
          <w:szCs w:val="28"/>
        </w:rPr>
      </w:pPr>
      <w:r w:rsidRPr="00DD506F">
        <w:rPr>
          <w:sz w:val="28"/>
          <w:szCs w:val="28"/>
        </w:rPr>
        <w:tab/>
      </w:r>
      <w:r w:rsidR="00443554" w:rsidRPr="00DD506F">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6A010F" w:rsidRPr="00DD506F" w:rsidRDefault="006A010F" w:rsidP="006A010F">
      <w:pPr>
        <w:pStyle w:val="a4"/>
        <w:tabs>
          <w:tab w:val="left" w:pos="142"/>
          <w:tab w:val="left" w:pos="284"/>
        </w:tabs>
        <w:ind w:firstLine="709"/>
        <w:jc w:val="both"/>
        <w:rPr>
          <w:szCs w:val="28"/>
          <w:lang w:val="ru-RU"/>
        </w:rPr>
      </w:pPr>
      <w:r w:rsidRPr="00DD506F">
        <w:rPr>
          <w:szCs w:val="28"/>
        </w:rPr>
        <w:t>2.</w:t>
      </w:r>
      <w:r w:rsidRPr="00DD506F">
        <w:rPr>
          <w:szCs w:val="28"/>
          <w:lang w:val="ru-RU"/>
        </w:rPr>
        <w:t>6</w:t>
      </w:r>
      <w:r w:rsidRPr="00DD506F">
        <w:rPr>
          <w:szCs w:val="28"/>
        </w:rPr>
        <w:t xml:space="preserve">. </w:t>
      </w:r>
      <w:r w:rsidRPr="00DD506F">
        <w:rPr>
          <w:szCs w:val="28"/>
          <w:lang w:val="ru-RU"/>
        </w:rPr>
        <w:t>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C561F5" w:rsidRPr="00DD506F" w:rsidRDefault="00C561F5" w:rsidP="006A010F">
      <w:pPr>
        <w:pStyle w:val="a4"/>
        <w:tabs>
          <w:tab w:val="left" w:pos="142"/>
          <w:tab w:val="left" w:pos="284"/>
        </w:tabs>
        <w:ind w:firstLine="709"/>
        <w:jc w:val="both"/>
        <w:rPr>
          <w:szCs w:val="28"/>
          <w:lang w:val="ru-RU"/>
        </w:rPr>
      </w:pPr>
    </w:p>
    <w:p w:rsidR="00DE0FEC" w:rsidRPr="00DD506F" w:rsidRDefault="00877591" w:rsidP="006A010F">
      <w:pPr>
        <w:pStyle w:val="a4"/>
        <w:tabs>
          <w:tab w:val="left" w:pos="142"/>
          <w:tab w:val="left" w:pos="284"/>
        </w:tabs>
        <w:ind w:firstLine="709"/>
        <w:jc w:val="both"/>
        <w:rPr>
          <w:szCs w:val="28"/>
          <w:lang w:val="ru-RU"/>
        </w:rPr>
      </w:pPr>
      <w:r w:rsidRPr="00DD506F">
        <w:rPr>
          <w:szCs w:val="28"/>
          <w:lang w:val="ru-RU"/>
        </w:rPr>
        <w:t>Для предоставления муниципальной услуги</w:t>
      </w:r>
      <w:r w:rsidR="00747474" w:rsidRPr="00DD506F">
        <w:rPr>
          <w:szCs w:val="28"/>
          <w:lang w:val="ru-RU"/>
        </w:rPr>
        <w:t>, предусмотренной п.п. 1.1.1.:</w:t>
      </w:r>
    </w:p>
    <w:p w:rsidR="00C561F5" w:rsidRPr="00DD506F" w:rsidRDefault="00C561F5" w:rsidP="006A010F">
      <w:pPr>
        <w:pStyle w:val="a4"/>
        <w:tabs>
          <w:tab w:val="left" w:pos="142"/>
          <w:tab w:val="left" w:pos="284"/>
        </w:tabs>
        <w:ind w:firstLine="709"/>
        <w:jc w:val="both"/>
        <w:rPr>
          <w:szCs w:val="28"/>
          <w:lang w:val="ru-RU"/>
        </w:rPr>
      </w:pPr>
    </w:p>
    <w:p w:rsidR="00462411" w:rsidRPr="00DD506F" w:rsidRDefault="00462411" w:rsidP="00462411">
      <w:pPr>
        <w:adjustRightInd w:val="0"/>
        <w:ind w:firstLine="540"/>
        <w:jc w:val="both"/>
        <w:rPr>
          <w:sz w:val="28"/>
          <w:szCs w:val="28"/>
          <w:lang w:eastAsia="zh-CN"/>
        </w:rPr>
      </w:pPr>
      <w:r w:rsidRPr="00DD506F">
        <w:rPr>
          <w:sz w:val="28"/>
          <w:szCs w:val="28"/>
          <w:lang w:eastAsia="zh-CN"/>
        </w:rPr>
        <w:t>2.6.1. для получения разрешения на строительство (</w:t>
      </w:r>
      <w:r w:rsidRPr="00DD506F">
        <w:rPr>
          <w:spacing w:val="20"/>
          <w:sz w:val="28"/>
          <w:szCs w:val="28"/>
          <w:lang w:eastAsia="zh-CN"/>
        </w:rPr>
        <w:t xml:space="preserve">за исключением </w:t>
      </w:r>
      <w:r w:rsidRPr="00DD506F">
        <w:rPr>
          <w:sz w:val="28"/>
          <w:szCs w:val="28"/>
          <w:lang w:eastAsia="zh-CN"/>
        </w:rPr>
        <w:t>выдачи разрешения на строительство</w:t>
      </w:r>
      <w:r w:rsidRPr="00DD506F">
        <w:rPr>
          <w:spacing w:val="20"/>
          <w:sz w:val="28"/>
          <w:szCs w:val="28"/>
          <w:lang w:eastAsia="zh-CN"/>
        </w:rPr>
        <w:t xml:space="preserve"> </w:t>
      </w:r>
      <w:r w:rsidRPr="00DD506F">
        <w:rPr>
          <w:spacing w:val="20"/>
          <w:sz w:val="28"/>
          <w:szCs w:val="28"/>
        </w:rPr>
        <w:t xml:space="preserve">объекта </w:t>
      </w:r>
      <w:r w:rsidRPr="00DD506F">
        <w:rPr>
          <w:sz w:val="28"/>
          <w:szCs w:val="28"/>
        </w:rPr>
        <w:t>капитального строительства</w:t>
      </w:r>
      <w:r w:rsidRPr="00DD506F">
        <w:rPr>
          <w:spacing w:val="20"/>
          <w:sz w:val="28"/>
          <w:szCs w:val="28"/>
        </w:rPr>
        <w:t>, не являющегося линейным объектом, на смежных земельных участках</w:t>
      </w:r>
      <w:r w:rsidRPr="00DD506F">
        <w:rPr>
          <w:sz w:val="28"/>
          <w:szCs w:val="28"/>
        </w:rPr>
        <w:t>)</w:t>
      </w:r>
      <w:r w:rsidRPr="00DD506F">
        <w:rPr>
          <w:sz w:val="28"/>
          <w:szCs w:val="28"/>
          <w:lang w:eastAsia="zh-CN"/>
        </w:rPr>
        <w:t>,  подлежа</w:t>
      </w:r>
      <w:r w:rsidR="00EE5252" w:rsidRPr="00DD506F">
        <w:rPr>
          <w:sz w:val="28"/>
          <w:szCs w:val="28"/>
          <w:lang w:eastAsia="zh-CN"/>
        </w:rPr>
        <w:t>т</w:t>
      </w:r>
      <w:r w:rsidRPr="00DD506F">
        <w:rPr>
          <w:sz w:val="28"/>
          <w:szCs w:val="28"/>
          <w:lang w:eastAsia="zh-CN"/>
        </w:rPr>
        <w:t xml:space="preserve"> представлению заявителем:</w:t>
      </w:r>
    </w:p>
    <w:p w:rsidR="00462411" w:rsidRPr="00DD506F" w:rsidRDefault="00462411" w:rsidP="00462411">
      <w:pPr>
        <w:suppressAutoHyphens/>
        <w:autoSpaceDE/>
        <w:autoSpaceDN/>
        <w:ind w:firstLine="709"/>
        <w:contextualSpacing/>
        <w:jc w:val="both"/>
        <w:rPr>
          <w:sz w:val="28"/>
          <w:szCs w:val="22"/>
          <w:lang w:eastAsia="zh-CN"/>
        </w:rPr>
      </w:pPr>
      <w:r w:rsidRPr="00DD506F">
        <w:rPr>
          <w:sz w:val="28"/>
          <w:szCs w:val="28"/>
          <w:lang w:eastAsia="zh-CN"/>
        </w:rPr>
        <w:t xml:space="preserve">а) заявление о выдаче разрешения </w:t>
      </w:r>
      <w:r w:rsidRPr="00DD506F">
        <w:rPr>
          <w:sz w:val="28"/>
          <w:szCs w:val="22"/>
          <w:lang w:eastAsia="zh-CN"/>
        </w:rPr>
        <w:t>на строительство по форм</w:t>
      </w:r>
      <w:r w:rsidR="00C561F5" w:rsidRPr="00DD506F">
        <w:rPr>
          <w:sz w:val="28"/>
          <w:szCs w:val="22"/>
          <w:lang w:eastAsia="zh-CN"/>
        </w:rPr>
        <w:t>е</w:t>
      </w:r>
      <w:r w:rsidRPr="00DD506F">
        <w:rPr>
          <w:sz w:val="28"/>
          <w:szCs w:val="22"/>
          <w:lang w:eastAsia="zh-CN"/>
        </w:rPr>
        <w:t xml:space="preserve"> согласно </w:t>
      </w:r>
      <w:r w:rsidR="00C561F5" w:rsidRPr="00DD506F">
        <w:rPr>
          <w:sz w:val="28"/>
          <w:szCs w:val="22"/>
          <w:lang w:eastAsia="zh-CN"/>
        </w:rPr>
        <w:t>п</w:t>
      </w:r>
      <w:r w:rsidRPr="00DD506F">
        <w:rPr>
          <w:sz w:val="28"/>
          <w:szCs w:val="22"/>
          <w:lang w:eastAsia="zh-CN"/>
        </w:rPr>
        <w:t>риложени</w:t>
      </w:r>
      <w:r w:rsidR="00EE5252" w:rsidRPr="00DD506F">
        <w:rPr>
          <w:sz w:val="28"/>
          <w:szCs w:val="22"/>
          <w:lang w:eastAsia="zh-CN"/>
        </w:rPr>
        <w:t>ю</w:t>
      </w:r>
      <w:r w:rsidRPr="00DD506F">
        <w:rPr>
          <w:sz w:val="28"/>
          <w:szCs w:val="22"/>
          <w:lang w:eastAsia="zh-CN"/>
        </w:rPr>
        <w:t xml:space="preserve"> 1 к настоящему Административному регламенту</w:t>
      </w:r>
      <w:r w:rsidR="00C561F5" w:rsidRPr="00DD506F">
        <w:rPr>
          <w:sz w:val="28"/>
          <w:szCs w:val="22"/>
          <w:lang w:eastAsia="zh-CN"/>
        </w:rPr>
        <w:t xml:space="preserve"> (опись документов, предоставляемых заявителем в приложении к заявлению о выдаче разрешения на строительство)</w:t>
      </w:r>
      <w:r w:rsidRPr="00DD506F">
        <w:rPr>
          <w:sz w:val="28"/>
          <w:szCs w:val="22"/>
          <w:lang w:eastAsia="zh-CN"/>
        </w:rPr>
        <w:t>;</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lastRenderedPageBreak/>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w:t>
      </w:r>
      <w:r w:rsidR="00DE0FEC" w:rsidRPr="00DD506F">
        <w:rPr>
          <w:sz w:val="28"/>
          <w:szCs w:val="28"/>
          <w:lang w:eastAsia="zh-CN"/>
        </w:rPr>
        <w:t>Сертолово</w:t>
      </w:r>
      <w:r w:rsidRPr="00DD506F">
        <w:rPr>
          <w:sz w:val="28"/>
          <w:szCs w:val="28"/>
          <w:lang w:eastAsia="zh-CN"/>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62411" w:rsidRPr="00DD506F" w:rsidRDefault="00C561F5" w:rsidP="00462411">
      <w:pPr>
        <w:adjustRightInd w:val="0"/>
        <w:ind w:firstLine="709"/>
        <w:jc w:val="both"/>
        <w:rPr>
          <w:sz w:val="28"/>
          <w:szCs w:val="28"/>
        </w:rPr>
      </w:pPr>
      <w:r w:rsidRPr="00DD506F">
        <w:rPr>
          <w:sz w:val="28"/>
          <w:szCs w:val="28"/>
          <w:lang w:eastAsia="zh-CN"/>
        </w:rPr>
        <w:t>г</w:t>
      </w:r>
      <w:r w:rsidR="00462411" w:rsidRPr="00DD506F">
        <w:rPr>
          <w:sz w:val="28"/>
          <w:szCs w:val="28"/>
          <w:lang w:eastAsia="zh-CN"/>
        </w:rPr>
        <w:t xml:space="preserve">) правоустанавливающие документы на земельный участок, в случае </w:t>
      </w:r>
      <w:r w:rsidR="00462411" w:rsidRPr="00DD506F">
        <w:rPr>
          <w:sz w:val="28"/>
          <w:szCs w:val="28"/>
        </w:rPr>
        <w:t>если указанные документы (их копии или сведения, содержащиеся в них) отсутствуют в Едином государственном реестре недвижимости;</w:t>
      </w:r>
    </w:p>
    <w:p w:rsidR="00EE5252" w:rsidRPr="00DD506F" w:rsidRDefault="00EE5252" w:rsidP="00EE5252">
      <w:pPr>
        <w:adjustRightInd w:val="0"/>
        <w:ind w:firstLine="708"/>
        <w:jc w:val="both"/>
        <w:rPr>
          <w:sz w:val="28"/>
          <w:szCs w:val="28"/>
          <w:lang w:eastAsia="zh-CN"/>
        </w:rPr>
      </w:pPr>
      <w:r w:rsidRPr="00DD506F">
        <w:rPr>
          <w:sz w:val="28"/>
          <w:szCs w:val="28"/>
          <w:lang w:eastAsia="zh-CN"/>
        </w:rPr>
        <w:t>Д</w:t>
      </w:r>
      <w:r w:rsidR="00462411" w:rsidRPr="00DD506F">
        <w:rPr>
          <w:sz w:val="28"/>
          <w:szCs w:val="28"/>
          <w:lang w:eastAsia="zh-CN"/>
        </w:rPr>
        <w:t xml:space="preserve">ля получения разрешения на строительство </w:t>
      </w:r>
      <w:r w:rsidR="00462411" w:rsidRPr="00DD506F">
        <w:rPr>
          <w:spacing w:val="20"/>
          <w:sz w:val="28"/>
          <w:szCs w:val="28"/>
        </w:rPr>
        <w:t>объектов капитального строительства, не являющихся линейными объектами, на двух и более земельных участках</w:t>
      </w:r>
      <w:r w:rsidR="00462411" w:rsidRPr="00DD506F">
        <w:rPr>
          <w:sz w:val="28"/>
          <w:szCs w:val="28"/>
        </w:rPr>
        <w:t xml:space="preserve"> (далее – смежные земельные участки)</w:t>
      </w:r>
      <w:r w:rsidR="00462411" w:rsidRPr="00DD506F">
        <w:rPr>
          <w:sz w:val="28"/>
          <w:szCs w:val="28"/>
          <w:lang w:eastAsia="zh-CN"/>
        </w:rPr>
        <w:t xml:space="preserve">, </w:t>
      </w:r>
      <w:r w:rsidRPr="00DD506F">
        <w:rPr>
          <w:sz w:val="28"/>
          <w:szCs w:val="28"/>
          <w:lang w:eastAsia="zh-CN"/>
        </w:rPr>
        <w:t>заявитель предоставляет</w:t>
      </w:r>
      <w:r w:rsidRPr="00DD506F">
        <w:rPr>
          <w:sz w:val="28"/>
          <w:szCs w:val="28"/>
        </w:rPr>
        <w:t xml:space="preserve"> </w:t>
      </w:r>
      <w:r w:rsidR="002A017B" w:rsidRPr="00DD506F">
        <w:rPr>
          <w:sz w:val="28"/>
          <w:szCs w:val="28"/>
        </w:rPr>
        <w:t xml:space="preserve">дополнительно </w:t>
      </w:r>
      <w:r w:rsidRPr="00DD506F">
        <w:rPr>
          <w:sz w:val="28"/>
          <w:szCs w:val="28"/>
        </w:rPr>
        <w:t>правоустанавливающие документы на смежные земельные участки,</w:t>
      </w:r>
      <w:r w:rsidRPr="00DD506F">
        <w:rPr>
          <w:sz w:val="28"/>
          <w:szCs w:val="28"/>
          <w:lang w:eastAsia="zh-CN"/>
        </w:rPr>
        <w:t xml:space="preserve"> в случае </w:t>
      </w:r>
      <w:r w:rsidRPr="00DD506F">
        <w:rPr>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rsidR="00462411" w:rsidRPr="00DD506F" w:rsidRDefault="00462411" w:rsidP="00462411">
      <w:pPr>
        <w:adjustRightInd w:val="0"/>
        <w:ind w:firstLine="708"/>
        <w:jc w:val="both"/>
        <w:rPr>
          <w:sz w:val="28"/>
          <w:szCs w:val="28"/>
          <w:lang w:eastAsia="zh-CN"/>
        </w:rPr>
      </w:pPr>
    </w:p>
    <w:p w:rsidR="00747474" w:rsidRPr="00DD506F" w:rsidRDefault="00747474" w:rsidP="00747474">
      <w:pPr>
        <w:pStyle w:val="a4"/>
        <w:tabs>
          <w:tab w:val="left" w:pos="142"/>
          <w:tab w:val="left" w:pos="284"/>
        </w:tabs>
        <w:ind w:firstLine="709"/>
        <w:jc w:val="both"/>
        <w:rPr>
          <w:szCs w:val="28"/>
          <w:lang w:val="ru-RU"/>
        </w:rPr>
      </w:pPr>
      <w:r w:rsidRPr="00DD506F">
        <w:rPr>
          <w:szCs w:val="28"/>
          <w:lang w:val="ru-RU"/>
        </w:rPr>
        <w:t>Для предоставления муниципальной услуги, предусмотренной п.п. 1.1.2.:</w:t>
      </w:r>
    </w:p>
    <w:p w:rsidR="00C561F5" w:rsidRPr="00DD506F" w:rsidRDefault="00C561F5" w:rsidP="00747474">
      <w:pPr>
        <w:pStyle w:val="a4"/>
        <w:tabs>
          <w:tab w:val="left" w:pos="142"/>
          <w:tab w:val="left" w:pos="284"/>
        </w:tabs>
        <w:ind w:firstLine="709"/>
        <w:jc w:val="both"/>
        <w:rPr>
          <w:szCs w:val="28"/>
          <w:lang w:val="ru-RU"/>
        </w:rPr>
      </w:pPr>
    </w:p>
    <w:p w:rsidR="00377867" w:rsidRPr="00DD506F" w:rsidRDefault="00377867" w:rsidP="00377867">
      <w:pPr>
        <w:adjustRightInd w:val="0"/>
        <w:ind w:firstLine="709"/>
        <w:jc w:val="both"/>
        <w:rPr>
          <w:sz w:val="28"/>
          <w:szCs w:val="28"/>
          <w:lang w:eastAsia="zh-CN"/>
        </w:rPr>
      </w:pPr>
      <w:r w:rsidRPr="00DD506F">
        <w:rPr>
          <w:sz w:val="28"/>
          <w:szCs w:val="28"/>
        </w:rPr>
        <w:t xml:space="preserve">2.6.2. В случае внесения изменений в разрешение на строительство в связи с внесением изменений в проектную документацию, </w:t>
      </w:r>
      <w:r w:rsidRPr="00DD506F">
        <w:rPr>
          <w:sz w:val="28"/>
          <w:szCs w:val="28"/>
          <w:lang w:eastAsia="zh-CN"/>
        </w:rPr>
        <w:t>подлежат представлению заявителем:</w:t>
      </w:r>
    </w:p>
    <w:p w:rsidR="00377867" w:rsidRPr="00DD506F" w:rsidRDefault="00377867" w:rsidP="00377867">
      <w:pPr>
        <w:suppressAutoHyphens/>
        <w:autoSpaceDE/>
        <w:autoSpaceDN/>
        <w:ind w:firstLine="709"/>
        <w:contextualSpacing/>
        <w:jc w:val="both"/>
        <w:rPr>
          <w:sz w:val="28"/>
          <w:szCs w:val="22"/>
          <w:lang w:eastAsia="zh-CN"/>
        </w:rPr>
      </w:pPr>
      <w:r w:rsidRPr="00DD506F">
        <w:rPr>
          <w:sz w:val="28"/>
          <w:szCs w:val="28"/>
          <w:lang w:eastAsia="zh-CN"/>
        </w:rPr>
        <w:t xml:space="preserve">а) заявление о выдаче разрешения </w:t>
      </w:r>
      <w:r w:rsidRPr="00DD506F">
        <w:rPr>
          <w:sz w:val="28"/>
          <w:szCs w:val="22"/>
          <w:lang w:eastAsia="zh-CN"/>
        </w:rPr>
        <w:t xml:space="preserve">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w:t>
      </w:r>
      <w:r w:rsidR="00C561F5" w:rsidRPr="00DD506F">
        <w:rPr>
          <w:sz w:val="28"/>
          <w:szCs w:val="22"/>
          <w:lang w:eastAsia="zh-CN"/>
        </w:rPr>
        <w:t>п</w:t>
      </w:r>
      <w:r w:rsidRPr="00DD506F">
        <w:rPr>
          <w:sz w:val="28"/>
          <w:szCs w:val="22"/>
          <w:lang w:eastAsia="zh-CN"/>
        </w:rPr>
        <w:t xml:space="preserve">риложению 2 к настоящему Административному </w:t>
      </w:r>
      <w:r w:rsidR="00C561F5" w:rsidRPr="00DD506F">
        <w:rPr>
          <w:sz w:val="28"/>
          <w:szCs w:val="22"/>
          <w:lang w:eastAsia="zh-CN"/>
        </w:rPr>
        <w:t>регламенту (опись документов, предоставляемых заявителем в приложении к заявлению о внесении изменений в разрешение на строительство в связи с внесением изменений в проектную документацию);</w:t>
      </w:r>
    </w:p>
    <w:p w:rsidR="00377867" w:rsidRPr="00DD506F" w:rsidRDefault="00377867" w:rsidP="00377867">
      <w:pPr>
        <w:suppressAutoHyphens/>
        <w:autoSpaceDE/>
        <w:autoSpaceDN/>
        <w:ind w:firstLine="709"/>
        <w:contextualSpacing/>
        <w:jc w:val="both"/>
        <w:rPr>
          <w:sz w:val="28"/>
          <w:szCs w:val="28"/>
          <w:lang w:eastAsia="zh-CN"/>
        </w:rPr>
      </w:pPr>
      <w:r w:rsidRPr="00DD506F">
        <w:rPr>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Сертолово,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w:t>
      </w:r>
      <w:r w:rsidRPr="00DD506F">
        <w:rPr>
          <w:sz w:val="28"/>
          <w:szCs w:val="28"/>
          <w:lang w:eastAsia="zh-CN"/>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7867" w:rsidRPr="00DD506F" w:rsidRDefault="00377867" w:rsidP="00377867">
      <w:pPr>
        <w:suppressAutoHyphens/>
        <w:autoSpaceDE/>
        <w:autoSpaceDN/>
        <w:ind w:firstLine="709"/>
        <w:contextualSpacing/>
        <w:jc w:val="both"/>
        <w:rPr>
          <w:sz w:val="28"/>
          <w:szCs w:val="28"/>
          <w:lang w:eastAsia="zh-CN"/>
        </w:rPr>
      </w:pPr>
      <w:r w:rsidRPr="00DD506F">
        <w:rPr>
          <w:sz w:val="28"/>
          <w:szCs w:val="28"/>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77867" w:rsidRPr="00DD506F" w:rsidRDefault="00377867" w:rsidP="00377867">
      <w:pPr>
        <w:adjustRightInd w:val="0"/>
        <w:ind w:firstLine="708"/>
        <w:jc w:val="both"/>
        <w:rPr>
          <w:sz w:val="28"/>
          <w:szCs w:val="28"/>
          <w:lang w:eastAsia="zh-CN"/>
        </w:rPr>
      </w:pPr>
      <w:r w:rsidRPr="00DD506F">
        <w:rPr>
          <w:sz w:val="28"/>
          <w:szCs w:val="28"/>
          <w:lang w:eastAsia="zh-CN"/>
        </w:rPr>
        <w:t xml:space="preserve">Для внесения изменений в разрешение на строительство </w:t>
      </w:r>
      <w:r w:rsidRPr="00DD506F">
        <w:rPr>
          <w:spacing w:val="20"/>
          <w:sz w:val="28"/>
          <w:szCs w:val="28"/>
        </w:rPr>
        <w:t>объектов капитального строительства, не являющихся линейными объектами, на двух и более земельных участках</w:t>
      </w:r>
      <w:r w:rsidRPr="00DD506F">
        <w:rPr>
          <w:sz w:val="28"/>
          <w:szCs w:val="28"/>
        </w:rPr>
        <w:t xml:space="preserve"> (далее – смежные земельные участки)</w:t>
      </w:r>
      <w:r w:rsidRPr="00DD506F">
        <w:rPr>
          <w:sz w:val="28"/>
          <w:szCs w:val="28"/>
          <w:lang w:eastAsia="zh-CN"/>
        </w:rPr>
        <w:t>, заявитель предоставляет</w:t>
      </w:r>
      <w:r w:rsidRPr="00DD506F">
        <w:rPr>
          <w:sz w:val="28"/>
          <w:szCs w:val="28"/>
        </w:rPr>
        <w:t xml:space="preserve"> правоустанавливающие документы на смежные земельные участки</w:t>
      </w:r>
      <w:r w:rsidR="00C561F5" w:rsidRPr="00DD506F">
        <w:rPr>
          <w:sz w:val="28"/>
          <w:szCs w:val="28"/>
        </w:rPr>
        <w:t xml:space="preserve"> </w:t>
      </w:r>
      <w:r w:rsidRPr="00DD506F">
        <w:rPr>
          <w:sz w:val="28"/>
          <w:szCs w:val="28"/>
          <w:lang w:eastAsia="zh-CN"/>
        </w:rPr>
        <w:t xml:space="preserve"> в случае </w:t>
      </w:r>
      <w:r w:rsidRPr="00DD506F">
        <w:rPr>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rsidR="00113C03" w:rsidRPr="00DD506F" w:rsidRDefault="00113C03" w:rsidP="00113C03">
      <w:pPr>
        <w:adjustRightInd w:val="0"/>
        <w:ind w:firstLine="709"/>
        <w:jc w:val="both"/>
        <w:rPr>
          <w:sz w:val="28"/>
          <w:szCs w:val="28"/>
        </w:rPr>
      </w:pPr>
      <w:r w:rsidRPr="00DD506F">
        <w:rPr>
          <w:sz w:val="28"/>
          <w:szCs w:val="28"/>
        </w:rPr>
        <w:t>2.6.</w:t>
      </w:r>
      <w:r w:rsidR="00377867" w:rsidRPr="00DD506F">
        <w:rPr>
          <w:sz w:val="28"/>
          <w:szCs w:val="28"/>
        </w:rPr>
        <w:t>3</w:t>
      </w:r>
      <w:r w:rsidRPr="00DD506F">
        <w:rPr>
          <w:sz w:val="28"/>
          <w:szCs w:val="28"/>
        </w:rPr>
        <w:t>. В случае внесения изменений в разрешение на строительство в связи с переходом прав на земельный участок, права пользования недрами, об образовании земельного участка)</w:t>
      </w:r>
      <w:r w:rsidR="00377867" w:rsidRPr="00DD506F">
        <w:rPr>
          <w:sz w:val="28"/>
          <w:szCs w:val="28"/>
        </w:rPr>
        <w:t>,</w:t>
      </w:r>
      <w:r w:rsidRPr="00DD506F">
        <w:rPr>
          <w:sz w:val="28"/>
          <w:szCs w:val="28"/>
        </w:rPr>
        <w:t xml:space="preserve"> заявитель вправе одновременно с уведомлением</w:t>
      </w:r>
      <w:r w:rsidR="00C531B2" w:rsidRPr="00DD506F">
        <w:rPr>
          <w:sz w:val="28"/>
          <w:szCs w:val="28"/>
        </w:rPr>
        <w:t xml:space="preserve"> согласно </w:t>
      </w:r>
      <w:r w:rsidR="00C561F5" w:rsidRPr="00DD506F">
        <w:rPr>
          <w:sz w:val="28"/>
          <w:szCs w:val="28"/>
        </w:rPr>
        <w:t>п</w:t>
      </w:r>
      <w:r w:rsidR="00C531B2" w:rsidRPr="00DD506F">
        <w:rPr>
          <w:sz w:val="28"/>
          <w:szCs w:val="28"/>
        </w:rPr>
        <w:t>риложению 4</w:t>
      </w:r>
      <w:r w:rsidRPr="00DD506F">
        <w:rPr>
          <w:sz w:val="28"/>
          <w:szCs w:val="28"/>
        </w:rPr>
        <w:t xml:space="preserve"> предоставить копии следующих документов:</w:t>
      </w:r>
    </w:p>
    <w:p w:rsidR="00113C03" w:rsidRPr="00DD506F" w:rsidRDefault="00113C03" w:rsidP="00113C03">
      <w:pPr>
        <w:adjustRightInd w:val="0"/>
        <w:ind w:firstLine="709"/>
        <w:jc w:val="both"/>
        <w:rPr>
          <w:sz w:val="28"/>
          <w:szCs w:val="28"/>
        </w:rPr>
      </w:pPr>
      <w:r w:rsidRPr="00DD506F">
        <w:rPr>
          <w:sz w:val="28"/>
          <w:szCs w:val="28"/>
        </w:rPr>
        <w:t xml:space="preserve">1) копия правоустанавливающих документов на такие земельные участки в случае, указанном в </w:t>
      </w:r>
      <w:hyperlink w:anchor="P206">
        <w:r w:rsidRPr="00DD506F">
          <w:rPr>
            <w:rStyle w:val="a8"/>
            <w:color w:val="auto"/>
            <w:sz w:val="28"/>
            <w:szCs w:val="28"/>
            <w:u w:val="none"/>
          </w:rPr>
          <w:t>части 21.5</w:t>
        </w:r>
      </w:hyperlink>
      <w:r w:rsidRPr="00DD506F">
        <w:rPr>
          <w:sz w:val="28"/>
          <w:szCs w:val="28"/>
        </w:rPr>
        <w:t xml:space="preserve"> статьи</w:t>
      </w:r>
      <w:r w:rsidR="00495772" w:rsidRPr="00DD506F">
        <w:rPr>
          <w:sz w:val="28"/>
          <w:szCs w:val="28"/>
        </w:rPr>
        <w:t xml:space="preserve"> 51 Градостроительного кодекса РФ</w:t>
      </w:r>
      <w:r w:rsidRPr="00DD506F">
        <w:rPr>
          <w:sz w:val="28"/>
          <w:szCs w:val="28"/>
        </w:rPr>
        <w:t>;</w:t>
      </w:r>
    </w:p>
    <w:p w:rsidR="00113C03" w:rsidRPr="00DD506F" w:rsidRDefault="00113C03" w:rsidP="00113C03">
      <w:pPr>
        <w:adjustRightInd w:val="0"/>
        <w:ind w:firstLine="709"/>
        <w:jc w:val="both"/>
        <w:rPr>
          <w:sz w:val="28"/>
          <w:szCs w:val="28"/>
        </w:rPr>
      </w:pPr>
      <w:r w:rsidRPr="00DD506F">
        <w:rPr>
          <w:sz w:val="28"/>
          <w:szCs w:val="28"/>
        </w:rPr>
        <w:t xml:space="preserve">2) копия решения об образовании земельных участков в случаях, предусмотренных </w:t>
      </w:r>
      <w:hyperlink w:anchor="P208">
        <w:r w:rsidRPr="00DD506F">
          <w:rPr>
            <w:rStyle w:val="a8"/>
            <w:color w:val="auto"/>
            <w:sz w:val="28"/>
            <w:szCs w:val="28"/>
            <w:u w:val="none"/>
          </w:rPr>
          <w:t>частями 21.6</w:t>
        </w:r>
      </w:hyperlink>
      <w:r w:rsidRPr="00DD506F">
        <w:rPr>
          <w:sz w:val="28"/>
          <w:szCs w:val="28"/>
        </w:rPr>
        <w:t xml:space="preserve"> и </w:t>
      </w:r>
      <w:hyperlink w:anchor="P212">
        <w:r w:rsidRPr="00DD506F">
          <w:rPr>
            <w:rStyle w:val="a8"/>
            <w:color w:val="auto"/>
            <w:sz w:val="28"/>
            <w:szCs w:val="28"/>
            <w:u w:val="none"/>
          </w:rPr>
          <w:t>21.7</w:t>
        </w:r>
      </w:hyperlink>
      <w:r w:rsidRPr="00DD506F">
        <w:rPr>
          <w:sz w:val="28"/>
          <w:szCs w:val="28"/>
        </w:rPr>
        <w:t xml:space="preserve"> статьи</w:t>
      </w:r>
      <w:r w:rsidR="00495772" w:rsidRPr="00DD506F">
        <w:rPr>
          <w:sz w:val="28"/>
          <w:szCs w:val="28"/>
        </w:rPr>
        <w:t xml:space="preserve"> 51 статьи 51 Градостроительного кодекса РФ</w:t>
      </w:r>
      <w:r w:rsidRPr="00DD506F">
        <w:rPr>
          <w:sz w:val="28"/>
          <w:szCs w:val="28"/>
        </w:rPr>
        <w:t xml:space="preserve">, если в соответствии с земельным </w:t>
      </w:r>
      <w:hyperlink r:id="rId18">
        <w:r w:rsidRPr="00DD506F">
          <w:rPr>
            <w:rStyle w:val="a8"/>
            <w:color w:val="auto"/>
            <w:sz w:val="28"/>
            <w:szCs w:val="28"/>
            <w:u w:val="none"/>
          </w:rPr>
          <w:t>законодательством</w:t>
        </w:r>
      </w:hyperlink>
      <w:r w:rsidRPr="00DD506F">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13C03" w:rsidRPr="00DD506F" w:rsidRDefault="00113C03" w:rsidP="00113C03">
      <w:pPr>
        <w:adjustRightInd w:val="0"/>
        <w:ind w:firstLine="709"/>
        <w:jc w:val="both"/>
        <w:rPr>
          <w:sz w:val="28"/>
          <w:szCs w:val="28"/>
        </w:rPr>
      </w:pPr>
      <w:r w:rsidRPr="00DD506F">
        <w:rPr>
          <w:sz w:val="28"/>
          <w:szCs w:val="28"/>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12">
        <w:r w:rsidRPr="00DD506F">
          <w:rPr>
            <w:rStyle w:val="a8"/>
            <w:color w:val="auto"/>
            <w:sz w:val="28"/>
            <w:szCs w:val="28"/>
            <w:u w:val="none"/>
          </w:rPr>
          <w:t>частью 21.7</w:t>
        </w:r>
      </w:hyperlink>
      <w:r w:rsidRPr="00DD506F">
        <w:rPr>
          <w:sz w:val="28"/>
          <w:szCs w:val="28"/>
        </w:rPr>
        <w:t xml:space="preserve"> </w:t>
      </w:r>
      <w:r w:rsidR="00495772" w:rsidRPr="00DD506F">
        <w:rPr>
          <w:sz w:val="28"/>
          <w:szCs w:val="28"/>
        </w:rPr>
        <w:t>статьи 51 Градостроительного кодекса РФ</w:t>
      </w:r>
      <w:r w:rsidRPr="00DD506F">
        <w:rPr>
          <w:sz w:val="28"/>
          <w:szCs w:val="28"/>
        </w:rPr>
        <w:t>;</w:t>
      </w:r>
    </w:p>
    <w:p w:rsidR="00113C03" w:rsidRPr="00DD506F" w:rsidRDefault="00113C03" w:rsidP="00113C03">
      <w:pPr>
        <w:adjustRightInd w:val="0"/>
        <w:ind w:firstLine="709"/>
        <w:jc w:val="both"/>
        <w:rPr>
          <w:sz w:val="28"/>
          <w:szCs w:val="28"/>
        </w:rPr>
      </w:pPr>
      <w:r w:rsidRPr="00DD506F">
        <w:rPr>
          <w:sz w:val="28"/>
          <w:szCs w:val="28"/>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16">
        <w:r w:rsidRPr="00DD506F">
          <w:rPr>
            <w:rStyle w:val="a8"/>
            <w:color w:val="auto"/>
            <w:sz w:val="28"/>
            <w:szCs w:val="28"/>
            <w:u w:val="none"/>
          </w:rPr>
          <w:t>частью 21.9</w:t>
        </w:r>
      </w:hyperlink>
      <w:r w:rsidRPr="00DD506F">
        <w:rPr>
          <w:sz w:val="28"/>
          <w:szCs w:val="28"/>
        </w:rPr>
        <w:t xml:space="preserve"> </w:t>
      </w:r>
      <w:r w:rsidR="00495772" w:rsidRPr="00DD506F">
        <w:rPr>
          <w:sz w:val="28"/>
          <w:szCs w:val="28"/>
        </w:rPr>
        <w:t xml:space="preserve"> статьи 51 Градостроительного кодекса РФ.</w:t>
      </w:r>
    </w:p>
    <w:p w:rsidR="00DE0FEC" w:rsidRPr="00DD506F" w:rsidRDefault="00DE0FEC" w:rsidP="00113C03">
      <w:pPr>
        <w:adjustRightInd w:val="0"/>
        <w:ind w:firstLine="709"/>
        <w:jc w:val="both"/>
        <w:rPr>
          <w:sz w:val="28"/>
          <w:szCs w:val="28"/>
        </w:rPr>
      </w:pPr>
    </w:p>
    <w:p w:rsidR="00377867" w:rsidRPr="00DD506F" w:rsidRDefault="00377867" w:rsidP="00377867">
      <w:pPr>
        <w:pStyle w:val="a4"/>
        <w:tabs>
          <w:tab w:val="left" w:pos="142"/>
          <w:tab w:val="left" w:pos="284"/>
        </w:tabs>
        <w:ind w:firstLine="709"/>
        <w:jc w:val="both"/>
        <w:rPr>
          <w:szCs w:val="28"/>
          <w:lang w:val="ru-RU"/>
        </w:rPr>
      </w:pPr>
      <w:r w:rsidRPr="00DD506F">
        <w:rPr>
          <w:szCs w:val="28"/>
          <w:lang w:val="ru-RU"/>
        </w:rPr>
        <w:t>Для предоставления муниципальной услуги, предусмотренной п.п. 1.1.3.:</w:t>
      </w:r>
    </w:p>
    <w:p w:rsidR="00747474" w:rsidRPr="00DD506F" w:rsidRDefault="00747474" w:rsidP="00113C03">
      <w:pPr>
        <w:adjustRightInd w:val="0"/>
        <w:ind w:firstLine="709"/>
        <w:jc w:val="both"/>
        <w:rPr>
          <w:sz w:val="28"/>
          <w:szCs w:val="28"/>
        </w:rPr>
      </w:pPr>
    </w:p>
    <w:p w:rsidR="00DE0FEC" w:rsidRPr="00DD506F" w:rsidRDefault="00965BCE" w:rsidP="00DE0FEC">
      <w:pPr>
        <w:adjustRightInd w:val="0"/>
        <w:ind w:firstLine="709"/>
        <w:jc w:val="both"/>
        <w:rPr>
          <w:sz w:val="28"/>
          <w:szCs w:val="28"/>
        </w:rPr>
      </w:pPr>
      <w:r w:rsidRPr="00DD506F">
        <w:rPr>
          <w:sz w:val="28"/>
          <w:szCs w:val="28"/>
          <w:lang w:eastAsia="zh-CN"/>
        </w:rPr>
        <w:t>2.6.</w:t>
      </w:r>
      <w:r w:rsidR="00377867" w:rsidRPr="00DD506F">
        <w:rPr>
          <w:sz w:val="28"/>
          <w:szCs w:val="28"/>
          <w:lang w:eastAsia="zh-CN"/>
        </w:rPr>
        <w:t>4</w:t>
      </w:r>
      <w:r w:rsidRPr="00DD506F">
        <w:rPr>
          <w:sz w:val="28"/>
          <w:szCs w:val="28"/>
          <w:lang w:eastAsia="zh-CN"/>
        </w:rPr>
        <w:t xml:space="preserve">. </w:t>
      </w:r>
      <w:r w:rsidR="00DE0FEC" w:rsidRPr="00DD506F">
        <w:rPr>
          <w:sz w:val="28"/>
          <w:szCs w:val="28"/>
        </w:rPr>
        <w:t xml:space="preserve">В случае внесения изменений в разрешение на строительство </w:t>
      </w:r>
      <w:r w:rsidR="00DE0FEC" w:rsidRPr="00DD506F">
        <w:rPr>
          <w:sz w:val="28"/>
          <w:szCs w:val="28"/>
          <w:lang w:eastAsia="zh-CN"/>
        </w:rPr>
        <w:t>в связи с продлением срока его действия:</w:t>
      </w:r>
      <w:r w:rsidR="00DE0FEC" w:rsidRPr="00DD506F">
        <w:rPr>
          <w:sz w:val="28"/>
          <w:szCs w:val="28"/>
        </w:rPr>
        <w:t xml:space="preserve"> </w:t>
      </w:r>
    </w:p>
    <w:p w:rsidR="00965BCE" w:rsidRPr="00DD506F" w:rsidRDefault="00965BCE" w:rsidP="00DE0FEC">
      <w:pPr>
        <w:adjustRightInd w:val="0"/>
        <w:ind w:firstLine="709"/>
        <w:jc w:val="both"/>
        <w:rPr>
          <w:sz w:val="28"/>
          <w:szCs w:val="22"/>
          <w:lang w:eastAsia="zh-CN"/>
        </w:rPr>
      </w:pPr>
      <w:r w:rsidRPr="00DD506F">
        <w:rPr>
          <w:sz w:val="28"/>
          <w:szCs w:val="28"/>
          <w:lang w:eastAsia="zh-CN"/>
        </w:rPr>
        <w:t>а) заявление о внесении изменений в разрешение на строительство в связи с продлением срока его действия</w:t>
      </w:r>
      <w:r w:rsidRPr="00DD506F">
        <w:rPr>
          <w:sz w:val="28"/>
          <w:szCs w:val="22"/>
          <w:lang w:eastAsia="zh-CN"/>
        </w:rPr>
        <w:t xml:space="preserve"> по форме согласно </w:t>
      </w:r>
      <w:r w:rsidR="00C561F5" w:rsidRPr="00DD506F">
        <w:rPr>
          <w:sz w:val="28"/>
          <w:szCs w:val="22"/>
          <w:lang w:eastAsia="zh-CN"/>
        </w:rPr>
        <w:t>п</w:t>
      </w:r>
      <w:r w:rsidRPr="00DD506F">
        <w:rPr>
          <w:sz w:val="28"/>
          <w:szCs w:val="22"/>
          <w:lang w:eastAsia="zh-CN"/>
        </w:rPr>
        <w:t>риложению 3  к настоящему Административному регламенту;</w:t>
      </w:r>
    </w:p>
    <w:p w:rsidR="00965BCE" w:rsidRPr="00DD506F" w:rsidRDefault="00965BCE" w:rsidP="00965BCE">
      <w:pPr>
        <w:suppressAutoHyphens/>
        <w:autoSpaceDE/>
        <w:autoSpaceDN/>
        <w:ind w:firstLine="709"/>
        <w:contextualSpacing/>
        <w:jc w:val="both"/>
        <w:rPr>
          <w:sz w:val="28"/>
          <w:szCs w:val="28"/>
          <w:lang w:eastAsia="zh-CN"/>
        </w:rPr>
      </w:pPr>
      <w:r w:rsidRPr="00DD506F">
        <w:rPr>
          <w:sz w:val="28"/>
          <w:szCs w:val="28"/>
          <w:lang w:eastAsia="zh-CN"/>
        </w:rPr>
        <w:lastRenderedPageBreak/>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5BCE" w:rsidRPr="00DD506F" w:rsidRDefault="00965BCE" w:rsidP="00965BCE">
      <w:pPr>
        <w:adjustRightInd w:val="0"/>
        <w:ind w:firstLine="708"/>
        <w:jc w:val="both"/>
        <w:rPr>
          <w:sz w:val="28"/>
          <w:szCs w:val="28"/>
          <w:lang w:eastAsia="zh-CN"/>
        </w:rPr>
      </w:pPr>
      <w:r w:rsidRPr="00DD506F">
        <w:rPr>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113C03" w:rsidRPr="00DD506F" w:rsidRDefault="00965BCE" w:rsidP="00113C03">
      <w:pPr>
        <w:adjustRightInd w:val="0"/>
        <w:ind w:firstLine="709"/>
        <w:jc w:val="both"/>
        <w:rPr>
          <w:sz w:val="28"/>
          <w:szCs w:val="28"/>
        </w:rPr>
      </w:pPr>
      <w:r w:rsidRPr="00DD506F">
        <w:rPr>
          <w:sz w:val="28"/>
          <w:szCs w:val="28"/>
        </w:rPr>
        <w:t>г) к</w:t>
      </w:r>
      <w:r w:rsidR="00113C03" w:rsidRPr="00DD506F">
        <w:rPr>
          <w:sz w:val="28"/>
          <w:szCs w:val="28"/>
        </w:rPr>
        <w:t>опия разрешения на строительство</w:t>
      </w:r>
      <w:r w:rsidRPr="00DD506F">
        <w:rPr>
          <w:sz w:val="28"/>
          <w:szCs w:val="28"/>
        </w:rPr>
        <w:t>;</w:t>
      </w:r>
    </w:p>
    <w:p w:rsidR="00113C03" w:rsidRPr="00DD506F" w:rsidRDefault="00965BCE" w:rsidP="00113C03">
      <w:pPr>
        <w:adjustRightInd w:val="0"/>
        <w:ind w:firstLine="709"/>
        <w:jc w:val="both"/>
        <w:rPr>
          <w:sz w:val="28"/>
          <w:szCs w:val="28"/>
        </w:rPr>
      </w:pPr>
      <w:r w:rsidRPr="00DD506F">
        <w:rPr>
          <w:sz w:val="28"/>
          <w:szCs w:val="28"/>
        </w:rPr>
        <w:t>д) п</w:t>
      </w:r>
      <w:r w:rsidR="00113C03" w:rsidRPr="00DD506F">
        <w:rPr>
          <w:sz w:val="28"/>
          <w:szCs w:val="28"/>
        </w:rPr>
        <w:t xml:space="preserve">равоустанавливающие документы на </w:t>
      </w:r>
      <w:r w:rsidRPr="00DD506F">
        <w:rPr>
          <w:sz w:val="28"/>
          <w:szCs w:val="28"/>
        </w:rPr>
        <w:t>земельный участок (земельные участки);</w:t>
      </w:r>
    </w:p>
    <w:p w:rsidR="00113C03" w:rsidRPr="00DD506F" w:rsidRDefault="00965BCE" w:rsidP="00113C03">
      <w:pPr>
        <w:adjustRightInd w:val="0"/>
        <w:ind w:firstLine="709"/>
        <w:jc w:val="both"/>
        <w:rPr>
          <w:sz w:val="28"/>
          <w:szCs w:val="28"/>
        </w:rPr>
      </w:pPr>
      <w:r w:rsidRPr="00DD506F">
        <w:rPr>
          <w:sz w:val="28"/>
          <w:szCs w:val="28"/>
        </w:rPr>
        <w:t xml:space="preserve">е) проект организации строительства </w:t>
      </w:r>
      <w:r w:rsidR="00C561F5" w:rsidRPr="00DD506F">
        <w:rPr>
          <w:sz w:val="28"/>
          <w:szCs w:val="28"/>
        </w:rPr>
        <w:t>с обоснованием продления срока действия разрешения на строительтво</w:t>
      </w:r>
      <w:r w:rsidRPr="00DD506F">
        <w:rPr>
          <w:sz w:val="28"/>
          <w:szCs w:val="28"/>
        </w:rPr>
        <w:t>.</w:t>
      </w:r>
    </w:p>
    <w:p w:rsidR="00377867" w:rsidRPr="00DD506F" w:rsidRDefault="00377867" w:rsidP="00377867">
      <w:pPr>
        <w:pStyle w:val="a4"/>
        <w:tabs>
          <w:tab w:val="left" w:pos="142"/>
          <w:tab w:val="left" w:pos="284"/>
        </w:tabs>
        <w:ind w:firstLine="709"/>
        <w:jc w:val="both"/>
        <w:rPr>
          <w:szCs w:val="28"/>
          <w:lang w:val="ru-RU"/>
        </w:rPr>
      </w:pPr>
    </w:p>
    <w:p w:rsidR="00377867" w:rsidRPr="00DD506F" w:rsidRDefault="00377867" w:rsidP="00377867">
      <w:pPr>
        <w:pStyle w:val="a4"/>
        <w:tabs>
          <w:tab w:val="left" w:pos="142"/>
          <w:tab w:val="left" w:pos="284"/>
        </w:tabs>
        <w:ind w:firstLine="709"/>
        <w:jc w:val="both"/>
        <w:rPr>
          <w:szCs w:val="28"/>
          <w:lang w:val="ru-RU"/>
        </w:rPr>
      </w:pPr>
      <w:r w:rsidRPr="00DD506F">
        <w:rPr>
          <w:szCs w:val="28"/>
          <w:lang w:val="ru-RU"/>
        </w:rPr>
        <w:t>Для предоставления муниципальной услуги, предусмотренной п.п. 1.1.4.:</w:t>
      </w:r>
    </w:p>
    <w:p w:rsidR="00377867" w:rsidRPr="00DD506F" w:rsidRDefault="00377867" w:rsidP="00377867">
      <w:pPr>
        <w:adjustRightInd w:val="0"/>
        <w:ind w:firstLine="709"/>
        <w:jc w:val="both"/>
        <w:rPr>
          <w:sz w:val="28"/>
          <w:szCs w:val="28"/>
        </w:rPr>
      </w:pPr>
    </w:p>
    <w:p w:rsidR="00377867" w:rsidRPr="00DD506F" w:rsidRDefault="00377867" w:rsidP="00377867">
      <w:pPr>
        <w:adjustRightInd w:val="0"/>
        <w:ind w:firstLine="709"/>
        <w:jc w:val="both"/>
        <w:rPr>
          <w:sz w:val="28"/>
          <w:szCs w:val="28"/>
        </w:rPr>
      </w:pPr>
      <w:r w:rsidRPr="00DD506F">
        <w:rPr>
          <w:sz w:val="28"/>
          <w:szCs w:val="28"/>
          <w:lang w:eastAsia="zh-CN"/>
        </w:rPr>
        <w:t>2.6.</w:t>
      </w:r>
      <w:r w:rsidR="000F5F77" w:rsidRPr="00DD506F">
        <w:rPr>
          <w:sz w:val="28"/>
          <w:szCs w:val="28"/>
          <w:lang w:eastAsia="zh-CN"/>
        </w:rPr>
        <w:t>5.</w:t>
      </w:r>
      <w:r w:rsidRPr="00DD506F">
        <w:rPr>
          <w:sz w:val="28"/>
          <w:szCs w:val="28"/>
          <w:lang w:eastAsia="zh-CN"/>
        </w:rPr>
        <w:t xml:space="preserve"> </w:t>
      </w:r>
      <w:r w:rsidRPr="00DD506F">
        <w:rPr>
          <w:sz w:val="28"/>
          <w:szCs w:val="28"/>
        </w:rPr>
        <w:t>В случае прекращения действия разрешения</w:t>
      </w:r>
      <w:r w:rsidR="000F5F77" w:rsidRPr="00DD506F">
        <w:rPr>
          <w:sz w:val="28"/>
          <w:szCs w:val="28"/>
        </w:rPr>
        <w:t xml:space="preserve"> – заявление (уведомление), поступившее в </w:t>
      </w:r>
      <w:r w:rsidR="00ED5A8C" w:rsidRPr="00DD506F">
        <w:rPr>
          <w:sz w:val="28"/>
          <w:szCs w:val="28"/>
        </w:rPr>
        <w:t>А</w:t>
      </w:r>
      <w:r w:rsidRPr="00DD506F">
        <w:rPr>
          <w:sz w:val="28"/>
          <w:szCs w:val="28"/>
        </w:rPr>
        <w:t>дминистрацию</w:t>
      </w:r>
      <w:r w:rsidR="000F5F77" w:rsidRPr="00DD506F">
        <w:rPr>
          <w:sz w:val="28"/>
          <w:szCs w:val="28"/>
        </w:rPr>
        <w:t>.</w:t>
      </w:r>
      <w:r w:rsidRPr="00DD506F">
        <w:rPr>
          <w:sz w:val="28"/>
          <w:szCs w:val="28"/>
        </w:rPr>
        <w:t xml:space="preserve"> </w:t>
      </w:r>
    </w:p>
    <w:p w:rsidR="00462411" w:rsidRPr="00DD506F" w:rsidRDefault="00ED5A8C" w:rsidP="00462411">
      <w:pPr>
        <w:suppressAutoHyphens/>
        <w:autoSpaceDE/>
        <w:autoSpaceDN/>
        <w:ind w:firstLine="709"/>
        <w:contextualSpacing/>
        <w:jc w:val="both"/>
        <w:rPr>
          <w:sz w:val="28"/>
          <w:szCs w:val="28"/>
          <w:lang w:eastAsia="zh-CN"/>
        </w:rPr>
      </w:pPr>
      <w:r w:rsidRPr="00DD506F">
        <w:rPr>
          <w:sz w:val="28"/>
          <w:szCs w:val="28"/>
          <w:lang w:eastAsia="zh-CN"/>
        </w:rPr>
        <w:t xml:space="preserve">2.6.6. </w:t>
      </w:r>
      <w:r w:rsidR="00462411" w:rsidRPr="00DD506F">
        <w:rPr>
          <w:sz w:val="28"/>
          <w:szCs w:val="28"/>
          <w:lang w:eastAsia="zh-CN"/>
        </w:rPr>
        <w:t xml:space="preserve">В случае подачи заявления </w:t>
      </w:r>
      <w:r w:rsidR="00462411" w:rsidRPr="00DD506F">
        <w:rPr>
          <w:sz w:val="28"/>
          <w:szCs w:val="22"/>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00462411" w:rsidRPr="00DD506F">
        <w:rPr>
          <w:sz w:val="28"/>
          <w:szCs w:val="28"/>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w:t>
      </w:r>
      <w:r w:rsidR="00462411" w:rsidRPr="00DD506F">
        <w:rPr>
          <w:sz w:val="28"/>
          <w:szCs w:val="28"/>
          <w:lang w:eastAsia="zh-CN"/>
        </w:rPr>
        <w:lastRenderedPageBreak/>
        <w:t>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 xml:space="preserve">Документы, прилагаемые заявителем к заявлению </w:t>
      </w:r>
      <w:r w:rsidRPr="00DD506F">
        <w:rPr>
          <w:sz w:val="28"/>
          <w:szCs w:val="22"/>
          <w:lang w:eastAsia="zh-CN"/>
        </w:rPr>
        <w:t>о выдаче разрешения на строительство, заявлению о внесении изменений, уведомлению</w:t>
      </w:r>
      <w:r w:rsidRPr="00DD506F">
        <w:rPr>
          <w:sz w:val="28"/>
          <w:szCs w:val="28"/>
          <w:lang w:eastAsia="zh-CN"/>
        </w:rPr>
        <w:t>, представляемые в электронной форме, направляются в следующих форматах:</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в) xls, xlsx, ods - для документов, содержащих расчеты;</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д) zip, rar – для сжатых документов в один файл;</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е) sig – для открепленной усиленной квалифицированной электронной подписи.</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 xml:space="preserve">В случае, если оригиналы документов, прилагаемых к заявлению </w:t>
      </w:r>
      <w:r w:rsidRPr="00DD506F">
        <w:rPr>
          <w:sz w:val="28"/>
          <w:szCs w:val="22"/>
          <w:lang w:eastAsia="zh-CN"/>
        </w:rPr>
        <w:t>о выдаче разрешения на строительство, заявлению о внесении изменений, уведомлению</w:t>
      </w:r>
      <w:r w:rsidRPr="00DD506F">
        <w:rPr>
          <w:sz w:val="28"/>
          <w:szCs w:val="28"/>
          <w:lang w:eastAsia="zh-C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"черно-белый" (при отсутствии в документе графических изображений и (или) цветного текста);</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"оттенки серого" (при наличии в документе графических изображений, отличных от цветного графического изображения);</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 xml:space="preserve">Документы, прилагаемые заявителем к заявлению </w:t>
      </w:r>
      <w:r w:rsidRPr="00DD506F">
        <w:rPr>
          <w:sz w:val="28"/>
          <w:szCs w:val="22"/>
          <w:lang w:eastAsia="zh-CN"/>
        </w:rPr>
        <w:t>о выдаче разрешения на строительство, заявлению о внесении изменений, уведомлению</w:t>
      </w:r>
      <w:r w:rsidRPr="00DD506F">
        <w:rPr>
          <w:sz w:val="28"/>
          <w:szCs w:val="28"/>
          <w:lang w:eastAsia="zh-CN"/>
        </w:rPr>
        <w:t>, представляемые в электронной форме, должны обеспечивать:</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lastRenderedPageBreak/>
        <w:t>возможность идентифицировать документ и количество листов в документе;</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2411" w:rsidRPr="00DD506F" w:rsidRDefault="00462411" w:rsidP="00462411">
      <w:pPr>
        <w:suppressAutoHyphens/>
        <w:autoSpaceDE/>
        <w:autoSpaceDN/>
        <w:ind w:firstLine="709"/>
        <w:contextualSpacing/>
        <w:jc w:val="both"/>
        <w:rPr>
          <w:sz w:val="28"/>
          <w:szCs w:val="28"/>
          <w:lang w:eastAsia="zh-CN"/>
        </w:rPr>
      </w:pPr>
      <w:r w:rsidRPr="00DD506F">
        <w:rPr>
          <w:sz w:val="28"/>
          <w:szCs w:val="28"/>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p>
    <w:p w:rsidR="00113C03" w:rsidRPr="00DD506F" w:rsidRDefault="00113C03" w:rsidP="00113C03">
      <w:pPr>
        <w:adjustRightInd w:val="0"/>
        <w:ind w:firstLine="709"/>
        <w:jc w:val="both"/>
        <w:rPr>
          <w:rFonts w:eastAsia="Calibri"/>
          <w:sz w:val="28"/>
          <w:szCs w:val="28"/>
          <w:lang w:eastAsia="en-US"/>
        </w:rPr>
      </w:pPr>
      <w:bookmarkStart w:id="5" w:name="sub_4"/>
      <w:r w:rsidRPr="00DD506F">
        <w:rPr>
          <w:rFonts w:eastAsia="Calibri"/>
          <w:sz w:val="28"/>
          <w:szCs w:val="28"/>
          <w:lang w:eastAsia="en-US"/>
        </w:rPr>
        <w:t>2.6.</w:t>
      </w:r>
      <w:r w:rsidR="00ED5A8C" w:rsidRPr="00DD506F">
        <w:rPr>
          <w:rFonts w:eastAsia="Calibri"/>
          <w:sz w:val="28"/>
          <w:szCs w:val="28"/>
          <w:lang w:eastAsia="en-US"/>
        </w:rPr>
        <w:t>7</w:t>
      </w:r>
      <w:r w:rsidRPr="00DD506F">
        <w:rPr>
          <w:rFonts w:eastAsia="Calibri"/>
          <w:sz w:val="28"/>
          <w:szCs w:val="28"/>
          <w:lang w:eastAsia="en-US"/>
        </w:rPr>
        <w:t>. Заявитель может дополнительно представить документы, которые, по мнению заявителя, могут иметь значение для предоставления муниципальной услуги.</w:t>
      </w:r>
    </w:p>
    <w:p w:rsidR="00113C03" w:rsidRPr="00DD506F" w:rsidRDefault="00113C03" w:rsidP="00113C03">
      <w:pPr>
        <w:adjustRightInd w:val="0"/>
        <w:ind w:firstLine="709"/>
        <w:jc w:val="both"/>
        <w:rPr>
          <w:rFonts w:eastAsia="Calibri"/>
          <w:sz w:val="28"/>
          <w:szCs w:val="28"/>
          <w:lang w:eastAsia="en-US"/>
        </w:rPr>
      </w:pPr>
      <w:r w:rsidRPr="00DD506F">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bookmarkEnd w:id="5"/>
    <w:p w:rsidR="00983B19" w:rsidRPr="00DD506F" w:rsidRDefault="007E24F6" w:rsidP="00D60741">
      <w:pPr>
        <w:widowControl w:val="0"/>
        <w:adjustRightInd w:val="0"/>
        <w:ind w:firstLine="720"/>
        <w:jc w:val="both"/>
        <w:rPr>
          <w:sz w:val="28"/>
          <w:szCs w:val="28"/>
        </w:rPr>
      </w:pPr>
      <w:r w:rsidRPr="00DD506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24F6" w:rsidRPr="00DD506F" w:rsidRDefault="007E24F6" w:rsidP="007E24F6">
      <w:pPr>
        <w:adjustRightInd w:val="0"/>
        <w:ind w:firstLine="709"/>
        <w:jc w:val="both"/>
        <w:rPr>
          <w:sz w:val="28"/>
          <w:szCs w:val="28"/>
        </w:rPr>
      </w:pPr>
      <w:r w:rsidRPr="00DD506F">
        <w:rPr>
          <w:sz w:val="28"/>
          <w:szCs w:val="28"/>
        </w:rPr>
        <w:t>2.7.1. 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561F5" w:rsidRPr="00DD506F" w:rsidRDefault="00C561F5" w:rsidP="007E24F6">
      <w:pPr>
        <w:adjustRightInd w:val="0"/>
        <w:ind w:firstLine="709"/>
        <w:jc w:val="both"/>
        <w:rPr>
          <w:sz w:val="28"/>
          <w:szCs w:val="28"/>
        </w:rPr>
      </w:pPr>
    </w:p>
    <w:p w:rsidR="002A017B" w:rsidRPr="00DD506F" w:rsidRDefault="002A017B" w:rsidP="007E24F6">
      <w:pPr>
        <w:adjustRightInd w:val="0"/>
        <w:ind w:firstLine="709"/>
        <w:jc w:val="both"/>
        <w:rPr>
          <w:sz w:val="28"/>
          <w:szCs w:val="28"/>
        </w:rPr>
      </w:pPr>
      <w:r w:rsidRPr="00DD506F">
        <w:rPr>
          <w:sz w:val="28"/>
          <w:szCs w:val="28"/>
        </w:rPr>
        <w:t>Для предоставления муниципальной услуги, предусмотренной п.п. 1.1.1.:</w:t>
      </w:r>
    </w:p>
    <w:p w:rsidR="00C561F5" w:rsidRPr="00DD506F" w:rsidRDefault="00C561F5" w:rsidP="007E24F6">
      <w:pPr>
        <w:adjustRightInd w:val="0"/>
        <w:ind w:firstLine="709"/>
        <w:jc w:val="both"/>
        <w:rPr>
          <w:sz w:val="28"/>
          <w:szCs w:val="28"/>
        </w:rPr>
      </w:pPr>
    </w:p>
    <w:p w:rsidR="00C561F5" w:rsidRPr="00DD506F" w:rsidRDefault="00DA3FB9" w:rsidP="00DA3FB9">
      <w:pPr>
        <w:suppressAutoHyphens/>
        <w:autoSpaceDE/>
        <w:autoSpaceDN/>
        <w:ind w:firstLine="709"/>
        <w:contextualSpacing/>
        <w:jc w:val="both"/>
        <w:rPr>
          <w:sz w:val="28"/>
          <w:szCs w:val="28"/>
          <w:lang w:eastAsia="zh-CN"/>
        </w:rPr>
      </w:pPr>
      <w:r w:rsidRPr="00DD506F">
        <w:rPr>
          <w:sz w:val="28"/>
          <w:szCs w:val="28"/>
          <w:lang w:eastAsia="zh-CN"/>
        </w:rPr>
        <w:t>2.7.1.1. в случае представления заявления о выдаче разрешения на строительство (</w:t>
      </w:r>
      <w:r w:rsidRPr="00DD506F">
        <w:rPr>
          <w:spacing w:val="20"/>
          <w:sz w:val="28"/>
          <w:szCs w:val="28"/>
          <w:lang w:eastAsia="zh-CN"/>
        </w:rPr>
        <w:t xml:space="preserve">за исключением </w:t>
      </w:r>
      <w:r w:rsidRPr="00DD506F">
        <w:rPr>
          <w:sz w:val="28"/>
          <w:szCs w:val="28"/>
          <w:lang w:eastAsia="zh-CN"/>
        </w:rPr>
        <w:t>выдачи разрешения на строительство</w:t>
      </w:r>
      <w:r w:rsidRPr="00DD506F">
        <w:rPr>
          <w:spacing w:val="20"/>
          <w:sz w:val="28"/>
          <w:szCs w:val="28"/>
          <w:lang w:eastAsia="zh-CN"/>
        </w:rPr>
        <w:t xml:space="preserve"> </w:t>
      </w:r>
      <w:r w:rsidRPr="00DD506F">
        <w:rPr>
          <w:spacing w:val="20"/>
          <w:sz w:val="28"/>
          <w:szCs w:val="28"/>
        </w:rPr>
        <w:t xml:space="preserve">объекта </w:t>
      </w:r>
      <w:r w:rsidRPr="00DD506F">
        <w:rPr>
          <w:sz w:val="28"/>
          <w:szCs w:val="28"/>
        </w:rPr>
        <w:t>капитального строительства</w:t>
      </w:r>
      <w:r w:rsidRPr="00DD506F">
        <w:rPr>
          <w:spacing w:val="20"/>
          <w:sz w:val="28"/>
          <w:szCs w:val="28"/>
        </w:rPr>
        <w:t>, не являющегося линейным объектом, на смежных земельных участках</w:t>
      </w:r>
      <w:r w:rsidRPr="00DD506F">
        <w:rPr>
          <w:sz w:val="28"/>
          <w:szCs w:val="28"/>
        </w:rPr>
        <w:t>)</w:t>
      </w:r>
      <w:r w:rsidR="00C561F5" w:rsidRPr="00DD506F">
        <w:rPr>
          <w:sz w:val="28"/>
          <w:szCs w:val="28"/>
        </w:rPr>
        <w:t>:</w:t>
      </w:r>
      <w:r w:rsidRPr="00DD506F">
        <w:rPr>
          <w:sz w:val="28"/>
          <w:szCs w:val="28"/>
          <w:lang w:eastAsia="zh-CN"/>
        </w:rPr>
        <w:t xml:space="preserve"> </w:t>
      </w:r>
    </w:p>
    <w:p w:rsidR="00DA3FB9" w:rsidRPr="00DD506F" w:rsidRDefault="00DA3FB9" w:rsidP="00DA3FB9">
      <w:pPr>
        <w:suppressAutoHyphens/>
        <w:autoSpaceDE/>
        <w:autoSpaceDN/>
        <w:ind w:firstLine="709"/>
        <w:contextualSpacing/>
        <w:jc w:val="both"/>
        <w:rPr>
          <w:sz w:val="28"/>
          <w:szCs w:val="28"/>
          <w:lang w:eastAsia="zh-CN"/>
        </w:rPr>
      </w:pPr>
      <w:r w:rsidRPr="00DD506F">
        <w:rPr>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D506F">
        <w:rPr>
          <w:sz w:val="28"/>
          <w:szCs w:val="28"/>
          <w:vertAlign w:val="superscript"/>
          <w:lang w:eastAsia="zh-CN"/>
        </w:rPr>
        <w:t>3</w:t>
      </w:r>
      <w:r w:rsidRPr="00DD506F">
        <w:rPr>
          <w:sz w:val="28"/>
          <w:szCs w:val="28"/>
          <w:lang w:eastAsia="zh-C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D506F">
        <w:rPr>
          <w:sz w:val="28"/>
          <w:szCs w:val="28"/>
          <w:vertAlign w:val="superscript"/>
          <w:lang w:eastAsia="zh-CN"/>
        </w:rPr>
        <w:t>3</w:t>
      </w:r>
      <w:r w:rsidRPr="00DD506F">
        <w:rPr>
          <w:sz w:val="28"/>
          <w:szCs w:val="28"/>
          <w:lang w:eastAsia="zh-CN"/>
        </w:rPr>
        <w:t xml:space="preserve"> статьи 51 Градостроительного кодекса Российской Федерации;</w:t>
      </w:r>
    </w:p>
    <w:p w:rsidR="00DA3FB9" w:rsidRPr="00DD506F" w:rsidRDefault="00DA3FB9" w:rsidP="00DA3FB9">
      <w:pPr>
        <w:suppressAutoHyphens/>
        <w:autoSpaceDE/>
        <w:autoSpaceDN/>
        <w:ind w:firstLine="709"/>
        <w:contextualSpacing/>
        <w:jc w:val="both"/>
        <w:rPr>
          <w:sz w:val="28"/>
          <w:szCs w:val="28"/>
          <w:lang w:eastAsia="zh-CN"/>
        </w:rPr>
      </w:pPr>
      <w:r w:rsidRPr="00DD506F">
        <w:rPr>
          <w:sz w:val="28"/>
          <w:szCs w:val="28"/>
          <w:lang w:eastAsia="zh-CN"/>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DD506F">
        <w:rPr>
          <w:sz w:val="28"/>
          <w:szCs w:val="28"/>
          <w:lang w:eastAsia="zh-CN"/>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3FB9" w:rsidRPr="00DD506F" w:rsidRDefault="00DA3FB9" w:rsidP="00DA3FB9">
      <w:pPr>
        <w:suppressAutoHyphens/>
        <w:autoSpaceDE/>
        <w:autoSpaceDN/>
        <w:ind w:firstLine="709"/>
        <w:contextualSpacing/>
        <w:jc w:val="both"/>
        <w:rPr>
          <w:sz w:val="28"/>
          <w:szCs w:val="28"/>
          <w:lang w:eastAsia="zh-CN"/>
        </w:rPr>
      </w:pPr>
      <w:r w:rsidRPr="00DD506F">
        <w:rPr>
          <w:sz w:val="28"/>
          <w:szCs w:val="28"/>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A3FB9" w:rsidRPr="00DD506F" w:rsidRDefault="00C561F5" w:rsidP="00DA3FB9">
      <w:pPr>
        <w:suppressAutoHyphens/>
        <w:autoSpaceDE/>
        <w:autoSpaceDN/>
        <w:ind w:firstLine="709"/>
        <w:contextualSpacing/>
        <w:jc w:val="both"/>
        <w:rPr>
          <w:sz w:val="28"/>
          <w:szCs w:val="28"/>
          <w:lang w:eastAsia="zh-CN"/>
        </w:rPr>
      </w:pPr>
      <w:r w:rsidRPr="00DD506F">
        <w:rPr>
          <w:sz w:val="28"/>
          <w:szCs w:val="28"/>
          <w:lang w:eastAsia="zh-CN"/>
        </w:rPr>
        <w:t>г</w:t>
      </w:r>
      <w:r w:rsidR="00DA3FB9" w:rsidRPr="00DD506F">
        <w:rPr>
          <w:sz w:val="28"/>
          <w:szCs w:val="28"/>
          <w:lang w:eastAsia="zh-CN"/>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A3FB9" w:rsidRPr="00DD506F" w:rsidRDefault="00C561F5" w:rsidP="00DA3FB9">
      <w:pPr>
        <w:suppressAutoHyphens/>
        <w:autoSpaceDE/>
        <w:autoSpaceDN/>
        <w:ind w:firstLine="709"/>
        <w:contextualSpacing/>
        <w:jc w:val="both"/>
        <w:rPr>
          <w:sz w:val="28"/>
          <w:szCs w:val="28"/>
          <w:lang w:eastAsia="zh-CN"/>
        </w:rPr>
      </w:pPr>
      <w:r w:rsidRPr="00DD506F">
        <w:rPr>
          <w:sz w:val="28"/>
          <w:szCs w:val="28"/>
          <w:lang w:eastAsia="zh-CN"/>
        </w:rPr>
        <w:t>д</w:t>
      </w:r>
      <w:r w:rsidR="00DA3FB9" w:rsidRPr="00DD506F">
        <w:rPr>
          <w:sz w:val="28"/>
          <w:szCs w:val="28"/>
          <w:lang w:eastAsia="zh-C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A3FB9" w:rsidRPr="00DD506F" w:rsidRDefault="00C561F5" w:rsidP="00DA3FB9">
      <w:pPr>
        <w:suppressAutoHyphens/>
        <w:autoSpaceDE/>
        <w:autoSpaceDN/>
        <w:ind w:firstLine="709"/>
        <w:contextualSpacing/>
        <w:jc w:val="both"/>
        <w:rPr>
          <w:sz w:val="28"/>
          <w:szCs w:val="28"/>
          <w:lang w:eastAsia="zh-CN"/>
        </w:rPr>
      </w:pPr>
      <w:r w:rsidRPr="00DD506F">
        <w:rPr>
          <w:sz w:val="28"/>
          <w:szCs w:val="28"/>
          <w:lang w:eastAsia="zh-CN"/>
        </w:rPr>
        <w:t>ж</w:t>
      </w:r>
      <w:r w:rsidR="00DA3FB9" w:rsidRPr="00DD506F">
        <w:rPr>
          <w:sz w:val="28"/>
          <w:szCs w:val="28"/>
          <w:lang w:eastAsia="zh-C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A3FB9" w:rsidRPr="00DD506F" w:rsidRDefault="002A017B" w:rsidP="00DA3FB9">
      <w:pPr>
        <w:suppressAutoHyphens/>
        <w:autoSpaceDE/>
        <w:autoSpaceDN/>
        <w:ind w:firstLine="709"/>
        <w:contextualSpacing/>
        <w:jc w:val="both"/>
        <w:rPr>
          <w:sz w:val="28"/>
          <w:szCs w:val="28"/>
          <w:lang w:eastAsia="zh-CN"/>
        </w:rPr>
      </w:pPr>
      <w:r w:rsidRPr="00DD506F">
        <w:rPr>
          <w:sz w:val="28"/>
          <w:szCs w:val="28"/>
          <w:lang w:eastAsia="zh-CN"/>
        </w:rPr>
        <w:t>Д</w:t>
      </w:r>
      <w:r w:rsidR="00DA3FB9" w:rsidRPr="00DD506F">
        <w:rPr>
          <w:sz w:val="28"/>
          <w:szCs w:val="28"/>
          <w:lang w:eastAsia="zh-CN"/>
        </w:rPr>
        <w:t xml:space="preserve">ля получения разрешения на строительство </w:t>
      </w:r>
      <w:r w:rsidR="00DA3FB9" w:rsidRPr="00DD506F">
        <w:rPr>
          <w:spacing w:val="20"/>
          <w:sz w:val="28"/>
          <w:szCs w:val="28"/>
        </w:rPr>
        <w:t>объектов капитального строительства, не являющихся линейными объектами, на двух и более земельных участках</w:t>
      </w:r>
      <w:r w:rsidRPr="00DD506F">
        <w:rPr>
          <w:spacing w:val="20"/>
          <w:sz w:val="28"/>
          <w:szCs w:val="28"/>
        </w:rPr>
        <w:t xml:space="preserve"> заявитель предоставляет дополнительно</w:t>
      </w:r>
      <w:r w:rsidR="00DA3FB9" w:rsidRPr="00DD506F">
        <w:rPr>
          <w:spacing w:val="20"/>
          <w:sz w:val="28"/>
          <w:szCs w:val="28"/>
        </w:rPr>
        <w:t>:</w:t>
      </w:r>
    </w:p>
    <w:p w:rsidR="00DA3FB9" w:rsidRPr="00DD506F" w:rsidRDefault="00DA3FB9" w:rsidP="00DA3FB9">
      <w:pPr>
        <w:adjustRightInd w:val="0"/>
        <w:ind w:firstLine="708"/>
        <w:jc w:val="both"/>
        <w:rPr>
          <w:sz w:val="28"/>
          <w:szCs w:val="28"/>
        </w:rPr>
      </w:pPr>
      <w:r w:rsidRPr="00DD506F">
        <w:rPr>
          <w:sz w:val="28"/>
          <w:szCs w:val="28"/>
          <w:lang w:eastAsia="zh-CN"/>
        </w:rPr>
        <w:t>а</w:t>
      </w:r>
      <w:r w:rsidRPr="00DD506F">
        <w:rPr>
          <w:sz w:val="28"/>
          <w:szCs w:val="28"/>
        </w:rPr>
        <w:t>) правоустанавливающие документы на смежные земельные участки;</w:t>
      </w:r>
    </w:p>
    <w:p w:rsidR="00DA3FB9" w:rsidRPr="00DD506F" w:rsidRDefault="00DA3FB9" w:rsidP="00DA3FB9">
      <w:pPr>
        <w:adjustRightInd w:val="0"/>
        <w:ind w:firstLine="708"/>
        <w:jc w:val="both"/>
        <w:rPr>
          <w:sz w:val="28"/>
          <w:szCs w:val="28"/>
        </w:rPr>
      </w:pPr>
      <w:r w:rsidRPr="00DD506F">
        <w:rPr>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373794" w:rsidRPr="00DD506F" w:rsidRDefault="00373794" w:rsidP="00DA3FB9">
      <w:pPr>
        <w:adjustRightInd w:val="0"/>
        <w:ind w:firstLine="708"/>
        <w:jc w:val="both"/>
        <w:rPr>
          <w:sz w:val="28"/>
          <w:szCs w:val="28"/>
        </w:rPr>
      </w:pPr>
    </w:p>
    <w:p w:rsidR="006D38EF" w:rsidRPr="00DD506F" w:rsidRDefault="006D38EF" w:rsidP="006D38EF">
      <w:pPr>
        <w:adjustRightInd w:val="0"/>
        <w:ind w:firstLine="709"/>
        <w:jc w:val="both"/>
        <w:rPr>
          <w:sz w:val="28"/>
          <w:szCs w:val="28"/>
        </w:rPr>
      </w:pPr>
      <w:r w:rsidRPr="00DD506F">
        <w:rPr>
          <w:sz w:val="28"/>
          <w:szCs w:val="28"/>
        </w:rPr>
        <w:lastRenderedPageBreak/>
        <w:t>Для предоставления муниципальной услуги, предусмотренной п.п. 1.1.2.:</w:t>
      </w:r>
    </w:p>
    <w:p w:rsidR="00373794" w:rsidRPr="00DD506F" w:rsidRDefault="00373794" w:rsidP="006D38EF">
      <w:pPr>
        <w:adjustRightInd w:val="0"/>
        <w:ind w:firstLine="709"/>
        <w:jc w:val="both"/>
        <w:rPr>
          <w:sz w:val="28"/>
          <w:szCs w:val="28"/>
        </w:rPr>
      </w:pPr>
    </w:p>
    <w:p w:rsidR="006D38EF" w:rsidRPr="00DD506F" w:rsidRDefault="006D38EF" w:rsidP="006D38EF">
      <w:pPr>
        <w:adjustRightInd w:val="0"/>
        <w:ind w:firstLine="709"/>
        <w:jc w:val="both"/>
        <w:rPr>
          <w:sz w:val="28"/>
          <w:szCs w:val="28"/>
        </w:rPr>
      </w:pPr>
      <w:r w:rsidRPr="00DD506F">
        <w:rPr>
          <w:sz w:val="28"/>
          <w:szCs w:val="28"/>
        </w:rPr>
        <w:t xml:space="preserve">2.7.1.2. В случае внесения </w:t>
      </w:r>
      <w:r w:rsidR="00373794" w:rsidRPr="00DD506F">
        <w:rPr>
          <w:sz w:val="28"/>
          <w:szCs w:val="28"/>
        </w:rPr>
        <w:t>изменений в разрешение на строительство в связи с внесением изменений в проектную документацию:</w:t>
      </w:r>
    </w:p>
    <w:p w:rsidR="00373794" w:rsidRPr="00DD506F" w:rsidRDefault="00373794" w:rsidP="00373794">
      <w:pPr>
        <w:suppressAutoHyphens/>
        <w:autoSpaceDE/>
        <w:autoSpaceDN/>
        <w:ind w:firstLine="709"/>
        <w:contextualSpacing/>
        <w:jc w:val="both"/>
        <w:rPr>
          <w:sz w:val="28"/>
          <w:szCs w:val="28"/>
          <w:lang w:eastAsia="zh-CN"/>
        </w:rPr>
      </w:pPr>
      <w:r w:rsidRPr="00DD506F">
        <w:rPr>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D506F">
        <w:rPr>
          <w:sz w:val="28"/>
          <w:szCs w:val="28"/>
          <w:vertAlign w:val="superscript"/>
          <w:lang w:eastAsia="zh-CN"/>
        </w:rPr>
        <w:t>3</w:t>
      </w:r>
      <w:r w:rsidRPr="00DD506F">
        <w:rPr>
          <w:sz w:val="28"/>
          <w:szCs w:val="28"/>
          <w:lang w:eastAsia="zh-C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D506F">
        <w:rPr>
          <w:sz w:val="28"/>
          <w:szCs w:val="28"/>
          <w:vertAlign w:val="superscript"/>
          <w:lang w:eastAsia="zh-CN"/>
        </w:rPr>
        <w:t>3</w:t>
      </w:r>
      <w:r w:rsidRPr="00DD506F">
        <w:rPr>
          <w:sz w:val="28"/>
          <w:szCs w:val="28"/>
          <w:lang w:eastAsia="zh-CN"/>
        </w:rPr>
        <w:t xml:space="preserve"> статьи 51 Градостроительного кодекса Российской Федерации;</w:t>
      </w:r>
    </w:p>
    <w:p w:rsidR="00373794" w:rsidRPr="00DD506F" w:rsidRDefault="00373794" w:rsidP="00373794">
      <w:pPr>
        <w:suppressAutoHyphens/>
        <w:autoSpaceDE/>
        <w:autoSpaceDN/>
        <w:ind w:firstLine="709"/>
        <w:contextualSpacing/>
        <w:jc w:val="both"/>
        <w:rPr>
          <w:sz w:val="28"/>
          <w:szCs w:val="28"/>
          <w:lang w:eastAsia="zh-CN"/>
        </w:rPr>
      </w:pPr>
      <w:r w:rsidRPr="00DD506F">
        <w:rPr>
          <w:sz w:val="28"/>
          <w:szCs w:val="28"/>
          <w:lang w:eastAsia="zh-C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73794" w:rsidRPr="00DD506F" w:rsidRDefault="00373794" w:rsidP="00373794">
      <w:pPr>
        <w:suppressAutoHyphens/>
        <w:autoSpaceDE/>
        <w:autoSpaceDN/>
        <w:ind w:firstLine="709"/>
        <w:contextualSpacing/>
        <w:jc w:val="both"/>
        <w:rPr>
          <w:sz w:val="28"/>
          <w:szCs w:val="28"/>
          <w:lang w:eastAsia="zh-CN"/>
        </w:rPr>
      </w:pPr>
      <w:r w:rsidRPr="00DD506F">
        <w:rPr>
          <w:sz w:val="28"/>
          <w:szCs w:val="28"/>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73794" w:rsidRPr="00DD506F" w:rsidRDefault="00373794" w:rsidP="00373794">
      <w:pPr>
        <w:suppressAutoHyphens/>
        <w:autoSpaceDE/>
        <w:autoSpaceDN/>
        <w:ind w:firstLine="709"/>
        <w:contextualSpacing/>
        <w:jc w:val="both"/>
        <w:rPr>
          <w:sz w:val="28"/>
          <w:szCs w:val="28"/>
          <w:lang w:eastAsia="zh-CN"/>
        </w:rPr>
      </w:pPr>
      <w:r w:rsidRPr="00DD506F">
        <w:rPr>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73794" w:rsidRPr="00DD506F" w:rsidRDefault="00C561F5" w:rsidP="00373794">
      <w:pPr>
        <w:suppressAutoHyphens/>
        <w:autoSpaceDE/>
        <w:autoSpaceDN/>
        <w:ind w:firstLine="709"/>
        <w:contextualSpacing/>
        <w:jc w:val="both"/>
        <w:rPr>
          <w:sz w:val="28"/>
          <w:szCs w:val="28"/>
          <w:lang w:eastAsia="zh-CN"/>
        </w:rPr>
      </w:pPr>
      <w:r w:rsidRPr="00DD506F">
        <w:rPr>
          <w:sz w:val="28"/>
          <w:szCs w:val="28"/>
          <w:lang w:eastAsia="zh-CN"/>
        </w:rPr>
        <w:t>е</w:t>
      </w:r>
      <w:r w:rsidR="00373794" w:rsidRPr="00DD506F">
        <w:rPr>
          <w:sz w:val="28"/>
          <w:szCs w:val="28"/>
          <w:lang w:eastAsia="zh-C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73794" w:rsidRPr="00DD506F" w:rsidRDefault="00C561F5" w:rsidP="00373794">
      <w:pPr>
        <w:suppressAutoHyphens/>
        <w:autoSpaceDE/>
        <w:autoSpaceDN/>
        <w:ind w:firstLine="709"/>
        <w:contextualSpacing/>
        <w:jc w:val="both"/>
        <w:rPr>
          <w:sz w:val="28"/>
          <w:szCs w:val="28"/>
          <w:lang w:eastAsia="zh-CN"/>
        </w:rPr>
      </w:pPr>
      <w:r w:rsidRPr="00DD506F">
        <w:rPr>
          <w:sz w:val="28"/>
          <w:szCs w:val="28"/>
          <w:lang w:eastAsia="zh-CN"/>
        </w:rPr>
        <w:lastRenderedPageBreak/>
        <w:t>ж</w:t>
      </w:r>
      <w:r w:rsidR="00373794" w:rsidRPr="00DD506F">
        <w:rPr>
          <w:sz w:val="28"/>
          <w:szCs w:val="28"/>
          <w:lang w:eastAsia="zh-C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373794" w:rsidRPr="00DD506F" w:rsidRDefault="00373794" w:rsidP="00373794">
      <w:pPr>
        <w:suppressAutoHyphens/>
        <w:autoSpaceDE/>
        <w:autoSpaceDN/>
        <w:ind w:firstLine="709"/>
        <w:contextualSpacing/>
        <w:jc w:val="both"/>
        <w:rPr>
          <w:sz w:val="28"/>
          <w:szCs w:val="28"/>
          <w:lang w:eastAsia="zh-CN"/>
        </w:rPr>
      </w:pPr>
      <w:r w:rsidRPr="00DD506F">
        <w:rPr>
          <w:sz w:val="28"/>
          <w:szCs w:val="28"/>
          <w:lang w:eastAsia="zh-CN"/>
        </w:rPr>
        <w:t xml:space="preserve">Для получения разрешения на строительство </w:t>
      </w:r>
      <w:r w:rsidRPr="00DD506F">
        <w:rPr>
          <w:spacing w:val="20"/>
          <w:sz w:val="28"/>
          <w:szCs w:val="28"/>
        </w:rPr>
        <w:t>объектов капитального строительства, не являющихся линейными объектами, на двух и более земельных участках заявитель предоставляет дополнительно:</w:t>
      </w:r>
    </w:p>
    <w:p w:rsidR="00373794" w:rsidRPr="00DD506F" w:rsidRDefault="00373794" w:rsidP="00373794">
      <w:pPr>
        <w:adjustRightInd w:val="0"/>
        <w:ind w:firstLine="708"/>
        <w:jc w:val="both"/>
        <w:rPr>
          <w:sz w:val="28"/>
          <w:szCs w:val="28"/>
        </w:rPr>
      </w:pPr>
      <w:r w:rsidRPr="00DD506F">
        <w:rPr>
          <w:sz w:val="28"/>
          <w:szCs w:val="28"/>
          <w:lang w:eastAsia="zh-CN"/>
        </w:rPr>
        <w:t>а</w:t>
      </w:r>
      <w:r w:rsidRPr="00DD506F">
        <w:rPr>
          <w:sz w:val="28"/>
          <w:szCs w:val="28"/>
        </w:rPr>
        <w:t>) правоустанавливающие документы на смежные земельные участки;</w:t>
      </w:r>
    </w:p>
    <w:p w:rsidR="00373794" w:rsidRPr="00DD506F" w:rsidRDefault="00373794" w:rsidP="00373794">
      <w:pPr>
        <w:adjustRightInd w:val="0"/>
        <w:ind w:firstLine="708"/>
        <w:jc w:val="both"/>
        <w:rPr>
          <w:sz w:val="28"/>
          <w:szCs w:val="28"/>
        </w:rPr>
      </w:pPr>
      <w:r w:rsidRPr="00DD506F">
        <w:rPr>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2.7.1.</w:t>
      </w:r>
      <w:r w:rsidR="00373794" w:rsidRPr="00DD506F">
        <w:rPr>
          <w:rFonts w:eastAsia="Calibri"/>
          <w:sz w:val="28"/>
          <w:szCs w:val="28"/>
          <w:lang w:eastAsia="en-US"/>
        </w:rPr>
        <w:t>3</w:t>
      </w:r>
      <w:r w:rsidRPr="00DD506F">
        <w:rPr>
          <w:rFonts w:eastAsia="Calibri"/>
          <w:sz w:val="28"/>
          <w:szCs w:val="28"/>
          <w:lang w:eastAsia="en-US"/>
        </w:rPr>
        <w:t xml:space="preserve">. </w:t>
      </w:r>
      <w:r w:rsidRPr="00DD506F">
        <w:rPr>
          <w:sz w:val="28"/>
          <w:szCs w:val="28"/>
          <w:lang w:eastAsia="zh-CN"/>
        </w:rPr>
        <w:t>в</w:t>
      </w:r>
      <w:r w:rsidRPr="00DD506F">
        <w:rPr>
          <w:rFonts w:eastAsia="Calibri"/>
          <w:sz w:val="28"/>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2.7.1.</w:t>
      </w:r>
      <w:r w:rsidR="00373794" w:rsidRPr="00DD506F">
        <w:rPr>
          <w:rFonts w:eastAsia="Calibri"/>
          <w:sz w:val="28"/>
          <w:szCs w:val="28"/>
          <w:lang w:eastAsia="en-US"/>
        </w:rPr>
        <w:t>4</w:t>
      </w:r>
      <w:r w:rsidRPr="00DD506F">
        <w:rPr>
          <w:rFonts w:eastAsia="Calibri"/>
          <w:sz w:val="28"/>
          <w:szCs w:val="28"/>
          <w:lang w:eastAsia="en-US"/>
        </w:rPr>
        <w:t xml:space="preserve">. </w:t>
      </w:r>
      <w:r w:rsidRPr="00DD506F">
        <w:rPr>
          <w:sz w:val="28"/>
          <w:szCs w:val="28"/>
          <w:lang w:eastAsia="zh-CN"/>
        </w:rPr>
        <w:t>в</w:t>
      </w:r>
      <w:r w:rsidRPr="00DD506F">
        <w:rPr>
          <w:rFonts w:eastAsia="Calibri"/>
          <w:sz w:val="28"/>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 xml:space="preserve">в) решение об образовании земельных участков путем раздела, </w:t>
      </w:r>
      <w:r w:rsidRPr="00DD506F">
        <w:rPr>
          <w:rFonts w:eastAsia="Calibri"/>
          <w:sz w:val="28"/>
          <w:szCs w:val="28"/>
          <w:lang w:eastAsia="en-US"/>
        </w:rPr>
        <w:lastRenderedPageBreak/>
        <w:t>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A3FB9" w:rsidRPr="00DD506F" w:rsidRDefault="00DA3FB9" w:rsidP="00DA3FB9">
      <w:pPr>
        <w:widowControl w:val="0"/>
        <w:adjustRightInd w:val="0"/>
        <w:ind w:firstLine="709"/>
        <w:jc w:val="both"/>
        <w:rPr>
          <w:rFonts w:eastAsia="Calibri"/>
          <w:sz w:val="28"/>
          <w:szCs w:val="28"/>
          <w:lang w:eastAsia="en-US"/>
        </w:rPr>
      </w:pPr>
      <w:r w:rsidRPr="00DD506F">
        <w:rPr>
          <w:rFonts w:eastAsia="Calibri"/>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A3FB9" w:rsidRPr="00DD506F" w:rsidRDefault="00DA3FB9"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 xml:space="preserve">2.7.1.5. </w:t>
      </w:r>
      <w:r w:rsidRPr="00DD506F">
        <w:rPr>
          <w:rFonts w:cs="Arial"/>
          <w:sz w:val="28"/>
          <w:szCs w:val="28"/>
          <w:lang w:eastAsia="zh-CN"/>
        </w:rPr>
        <w:t>в</w:t>
      </w:r>
      <w:r w:rsidRPr="00DD506F">
        <w:rPr>
          <w:rFonts w:eastAsia="Calibri" w:cs="Arial"/>
          <w:sz w:val="28"/>
          <w:szCs w:val="28"/>
          <w:lang w:eastAsia="en-US"/>
        </w:rPr>
        <w:t xml:space="preserve"> случае представления уведомления о переходе прав на земельный участок:</w:t>
      </w:r>
    </w:p>
    <w:p w:rsidR="00DA3FB9" w:rsidRPr="00DD506F" w:rsidRDefault="00DA3FB9"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3FB9" w:rsidRPr="00DD506F" w:rsidRDefault="00DA3FB9"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73794" w:rsidRPr="00DD506F" w:rsidRDefault="00373794" w:rsidP="00DA3FB9">
      <w:pPr>
        <w:widowControl w:val="0"/>
        <w:suppressAutoHyphens/>
        <w:autoSpaceDN/>
        <w:ind w:firstLine="709"/>
        <w:jc w:val="both"/>
        <w:rPr>
          <w:rFonts w:eastAsia="Calibri" w:cs="Arial"/>
          <w:sz w:val="28"/>
          <w:szCs w:val="28"/>
          <w:lang w:eastAsia="en-US"/>
        </w:rPr>
      </w:pPr>
    </w:p>
    <w:p w:rsidR="00373794" w:rsidRPr="00DD506F" w:rsidRDefault="00373794"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Для предоставления муниципальной услуги, предусмотренной п.п. 1.1.3.</w:t>
      </w:r>
    </w:p>
    <w:p w:rsidR="00DA3FB9" w:rsidRPr="00DD506F" w:rsidRDefault="00373794"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 xml:space="preserve"> </w:t>
      </w:r>
    </w:p>
    <w:p w:rsidR="00DA3FB9" w:rsidRPr="00DD506F" w:rsidRDefault="00DA3FB9"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 xml:space="preserve">2.7.1.6. </w:t>
      </w:r>
      <w:r w:rsidRPr="00DD506F">
        <w:rPr>
          <w:rFonts w:cs="Arial"/>
          <w:sz w:val="28"/>
          <w:szCs w:val="28"/>
          <w:lang w:eastAsia="zh-CN"/>
        </w:rPr>
        <w:t>в</w:t>
      </w:r>
      <w:r w:rsidRPr="00DD506F">
        <w:rPr>
          <w:rFonts w:eastAsia="Calibri" w:cs="Arial"/>
          <w:sz w:val="28"/>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DA3FB9" w:rsidRPr="00DD506F" w:rsidRDefault="00C561F5" w:rsidP="00DA3FB9">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 xml:space="preserve">а) </w:t>
      </w:r>
      <w:r w:rsidR="00DA3FB9" w:rsidRPr="00DD506F">
        <w:rPr>
          <w:rFonts w:eastAsia="Calibri" w:cs="Arial"/>
          <w:sz w:val="28"/>
          <w:szCs w:val="28"/>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A3FB9" w:rsidRPr="00DD506F" w:rsidRDefault="00C561F5" w:rsidP="00DA3FB9">
      <w:pPr>
        <w:adjustRightInd w:val="0"/>
        <w:ind w:firstLine="709"/>
        <w:jc w:val="both"/>
        <w:rPr>
          <w:sz w:val="28"/>
          <w:szCs w:val="28"/>
        </w:rPr>
      </w:pPr>
      <w:r w:rsidRPr="00DD506F">
        <w:rPr>
          <w:sz w:val="28"/>
          <w:szCs w:val="28"/>
        </w:rPr>
        <w:t xml:space="preserve">б) </w:t>
      </w:r>
      <w:r w:rsidR="00DA3FB9" w:rsidRPr="00DD506F">
        <w:rPr>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9" w:history="1">
        <w:r w:rsidR="00DA3FB9" w:rsidRPr="00DD506F">
          <w:rPr>
            <w:sz w:val="28"/>
            <w:szCs w:val="28"/>
          </w:rPr>
          <w:t>части 5 статьи 52</w:t>
        </w:r>
      </w:hyperlink>
      <w:r w:rsidR="00DA3FB9" w:rsidRPr="00DD506F">
        <w:rPr>
          <w:sz w:val="28"/>
          <w:szCs w:val="28"/>
        </w:rPr>
        <w:t xml:space="preserve"> ГрК РФ. </w:t>
      </w:r>
    </w:p>
    <w:p w:rsidR="00C561F5" w:rsidRPr="00DD506F" w:rsidRDefault="00C561F5" w:rsidP="00DA3FB9">
      <w:pPr>
        <w:adjustRightInd w:val="0"/>
        <w:ind w:firstLine="709"/>
        <w:jc w:val="both"/>
        <w:rPr>
          <w:sz w:val="28"/>
          <w:szCs w:val="28"/>
        </w:rPr>
      </w:pPr>
    </w:p>
    <w:p w:rsidR="00C561F5" w:rsidRPr="00DD506F" w:rsidRDefault="00C561F5" w:rsidP="00C561F5">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 xml:space="preserve">Для предоставления муниципальной услуги, предусмотренной п.п. 1.1.4. </w:t>
      </w:r>
    </w:p>
    <w:p w:rsidR="00C561F5" w:rsidRPr="00DD506F" w:rsidRDefault="00C561F5" w:rsidP="00C561F5">
      <w:pPr>
        <w:widowControl w:val="0"/>
        <w:suppressAutoHyphens/>
        <w:autoSpaceDN/>
        <w:ind w:firstLine="709"/>
        <w:jc w:val="both"/>
        <w:rPr>
          <w:rFonts w:eastAsia="Calibri" w:cs="Arial"/>
          <w:sz w:val="28"/>
          <w:szCs w:val="28"/>
          <w:lang w:eastAsia="en-US"/>
        </w:rPr>
      </w:pPr>
    </w:p>
    <w:p w:rsidR="00C561F5" w:rsidRPr="00DD506F" w:rsidRDefault="00C561F5" w:rsidP="00C561F5">
      <w:pPr>
        <w:widowControl w:val="0"/>
        <w:suppressAutoHyphens/>
        <w:autoSpaceDN/>
        <w:ind w:firstLine="709"/>
        <w:jc w:val="both"/>
        <w:rPr>
          <w:rFonts w:eastAsia="Calibri" w:cs="Arial"/>
          <w:sz w:val="28"/>
          <w:szCs w:val="28"/>
          <w:lang w:eastAsia="en-US"/>
        </w:rPr>
      </w:pPr>
      <w:r w:rsidRPr="00DD506F">
        <w:rPr>
          <w:rFonts w:eastAsia="Calibri" w:cs="Arial"/>
          <w:sz w:val="28"/>
          <w:szCs w:val="28"/>
          <w:lang w:eastAsia="en-US"/>
        </w:rPr>
        <w:t>а) документы, подлежащие предоставлению в рамках межведомственного информационного взаимодействия не предусмотрены.</w:t>
      </w:r>
    </w:p>
    <w:p w:rsidR="00C561F5" w:rsidRPr="00DD506F" w:rsidRDefault="00C561F5" w:rsidP="00DA3FB9">
      <w:pPr>
        <w:adjustRightInd w:val="0"/>
        <w:ind w:firstLine="709"/>
        <w:jc w:val="both"/>
        <w:rPr>
          <w:sz w:val="28"/>
          <w:szCs w:val="28"/>
        </w:rPr>
      </w:pPr>
    </w:p>
    <w:p w:rsidR="00F67BB0" w:rsidRPr="00DD506F" w:rsidRDefault="00F67BB0" w:rsidP="00F67BB0">
      <w:pPr>
        <w:adjustRightInd w:val="0"/>
        <w:ind w:firstLine="709"/>
        <w:jc w:val="both"/>
        <w:rPr>
          <w:sz w:val="28"/>
          <w:szCs w:val="28"/>
        </w:rPr>
      </w:pPr>
      <w:r w:rsidRPr="00DD506F">
        <w:rPr>
          <w:bCs/>
          <w:sz w:val="28"/>
          <w:szCs w:val="28"/>
        </w:rPr>
        <w:t xml:space="preserve">Заявителю выдается расписка в получении от заявителя документов, предусмотренных п.2.6. раздела 2 настоящего Административного регламента, </w:t>
      </w:r>
      <w:r w:rsidRPr="00DD506F">
        <w:rPr>
          <w:sz w:val="28"/>
          <w:szCs w:val="28"/>
        </w:rPr>
        <w:t>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r w:rsidRPr="00DD506F">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r w:rsidRPr="00DD506F">
        <w:rPr>
          <w:sz w:val="28"/>
          <w:szCs w:val="28"/>
        </w:rPr>
        <w:t xml:space="preserve"> </w:t>
      </w:r>
    </w:p>
    <w:p w:rsidR="00F67BB0" w:rsidRPr="00DD506F" w:rsidRDefault="00F67BB0" w:rsidP="00F67BB0">
      <w:pPr>
        <w:adjustRightInd w:val="0"/>
        <w:ind w:firstLine="709"/>
        <w:jc w:val="both"/>
        <w:rPr>
          <w:sz w:val="28"/>
          <w:szCs w:val="28"/>
        </w:rPr>
      </w:pPr>
      <w:r w:rsidRPr="00DD506F">
        <w:rPr>
          <w:sz w:val="28"/>
          <w:szCs w:val="28"/>
        </w:rPr>
        <w:t xml:space="preserve">2.7.2. Заявитель вправе представить документы (сведения), указанные </w:t>
      </w:r>
      <w:r w:rsidRPr="00DD506F">
        <w:rPr>
          <w:sz w:val="28"/>
          <w:szCs w:val="28"/>
        </w:rPr>
        <w:br/>
        <w:t xml:space="preserve">в </w:t>
      </w:r>
      <w:hyperlink r:id="rId20" w:history="1">
        <w:r w:rsidRPr="00DD506F">
          <w:rPr>
            <w:sz w:val="28"/>
            <w:szCs w:val="28"/>
          </w:rPr>
          <w:t>п.п. 2.7</w:t>
        </w:r>
      </w:hyperlink>
      <w:r w:rsidRPr="00DD506F">
        <w:rPr>
          <w:sz w:val="28"/>
          <w:szCs w:val="28"/>
        </w:rPr>
        <w:t xml:space="preserve">.1. административного регламента, по собственной инициативе. </w:t>
      </w:r>
      <w:r w:rsidR="00E17B95" w:rsidRPr="00DD506F">
        <w:rPr>
          <w:sz w:val="28"/>
          <w:szCs w:val="28"/>
        </w:rPr>
        <w:lastRenderedPageBreak/>
        <w:tab/>
      </w:r>
      <w:r w:rsidRPr="00DD506F">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17B95" w:rsidRPr="00DD506F" w:rsidRDefault="00E17B95" w:rsidP="00E17B95">
      <w:pPr>
        <w:widowControl w:val="0"/>
        <w:adjustRightInd w:val="0"/>
        <w:ind w:firstLine="709"/>
        <w:jc w:val="both"/>
        <w:rPr>
          <w:sz w:val="28"/>
          <w:szCs w:val="28"/>
        </w:rPr>
      </w:pPr>
      <w:r w:rsidRPr="00DD506F">
        <w:rPr>
          <w:sz w:val="28"/>
          <w:szCs w:val="28"/>
        </w:rPr>
        <w:t>2.7.3. При предоставлении муниципальной услуги запрещается требовать от Заявителя:</w:t>
      </w:r>
    </w:p>
    <w:p w:rsidR="00E17B95" w:rsidRPr="00DD506F" w:rsidRDefault="00E17B95" w:rsidP="00E17B95">
      <w:pPr>
        <w:widowControl w:val="0"/>
        <w:adjustRightInd w:val="0"/>
        <w:ind w:firstLine="709"/>
        <w:jc w:val="both"/>
        <w:rPr>
          <w:sz w:val="28"/>
          <w:szCs w:val="28"/>
        </w:rPr>
      </w:pPr>
      <w:r w:rsidRPr="00DD506F">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B95" w:rsidRPr="00DD506F" w:rsidRDefault="00E17B95" w:rsidP="00E17B95">
      <w:pPr>
        <w:adjustRightInd w:val="0"/>
        <w:jc w:val="both"/>
        <w:rPr>
          <w:sz w:val="28"/>
          <w:szCs w:val="28"/>
        </w:rPr>
      </w:pPr>
      <w:r w:rsidRPr="00DD506F">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DD506F">
          <w:rPr>
            <w:sz w:val="28"/>
            <w:szCs w:val="28"/>
          </w:rPr>
          <w:t>частью 1 статьи 1</w:t>
        </w:r>
      </w:hyperlink>
      <w:r w:rsidRPr="00DD506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22" w:history="1">
        <w:r w:rsidRPr="00DD506F">
          <w:rPr>
            <w:sz w:val="28"/>
            <w:szCs w:val="28"/>
          </w:rPr>
          <w:t>актами</w:t>
        </w:r>
      </w:hyperlink>
      <w:r w:rsidRPr="00DD506F">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DD506F">
          <w:rPr>
            <w:sz w:val="28"/>
            <w:szCs w:val="28"/>
          </w:rPr>
          <w:t>частью 6</w:t>
        </w:r>
      </w:hyperlink>
      <w:r w:rsidRPr="00DD506F">
        <w:rPr>
          <w:sz w:val="28"/>
          <w:szCs w:val="28"/>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B95" w:rsidRPr="00DD506F" w:rsidRDefault="00E17B95" w:rsidP="00E17B95">
      <w:pPr>
        <w:widowControl w:val="0"/>
        <w:adjustRightInd w:val="0"/>
        <w:ind w:firstLine="709"/>
        <w:jc w:val="both"/>
        <w:rPr>
          <w:sz w:val="28"/>
          <w:szCs w:val="28"/>
        </w:rPr>
      </w:pPr>
      <w:r w:rsidRPr="00DD506F">
        <w:rPr>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D506F">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history="1">
        <w:r w:rsidRPr="00DD506F">
          <w:rPr>
            <w:sz w:val="28"/>
            <w:szCs w:val="28"/>
          </w:rPr>
          <w:t>части 1 статьи 9</w:t>
        </w:r>
      </w:hyperlink>
      <w:r w:rsidRPr="00DD506F">
        <w:rPr>
          <w:sz w:val="28"/>
          <w:szCs w:val="28"/>
        </w:rPr>
        <w:t xml:space="preserve"> Федерального закона № 210-ФЗ;</w:t>
      </w:r>
    </w:p>
    <w:p w:rsidR="00E17B95" w:rsidRPr="00DD506F" w:rsidRDefault="00E17B95" w:rsidP="00E17B95">
      <w:pPr>
        <w:adjustRightInd w:val="0"/>
        <w:jc w:val="both"/>
        <w:rPr>
          <w:sz w:val="28"/>
          <w:szCs w:val="28"/>
        </w:rPr>
      </w:pPr>
      <w:r w:rsidRPr="00DD506F">
        <w:rPr>
          <w:sz w:val="28"/>
          <w:szCs w:val="28"/>
        </w:rPr>
        <w:tab/>
        <w:t xml:space="preserve">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D506F">
        <w:rPr>
          <w:sz w:val="28"/>
          <w:szCs w:val="28"/>
        </w:rPr>
        <w:br/>
        <w:t>в предоставлении муниципальной услуги, за исключением следующих случаев:</w:t>
      </w:r>
    </w:p>
    <w:p w:rsidR="00E17B95" w:rsidRPr="00DD506F" w:rsidRDefault="00E17B95" w:rsidP="00E17B95">
      <w:pPr>
        <w:adjustRightInd w:val="0"/>
        <w:ind w:firstLine="540"/>
        <w:jc w:val="both"/>
        <w:rPr>
          <w:sz w:val="28"/>
          <w:szCs w:val="28"/>
        </w:rPr>
      </w:pPr>
      <w:r w:rsidRPr="00DD506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B95" w:rsidRPr="00DD506F" w:rsidRDefault="00E17B95" w:rsidP="00E17B95">
      <w:pPr>
        <w:adjustRightInd w:val="0"/>
        <w:ind w:firstLine="540"/>
        <w:jc w:val="both"/>
        <w:rPr>
          <w:sz w:val="28"/>
          <w:szCs w:val="28"/>
        </w:rPr>
      </w:pPr>
      <w:r w:rsidRPr="00DD506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7B95" w:rsidRPr="00DD506F" w:rsidRDefault="00E17B95" w:rsidP="00E17B95">
      <w:pPr>
        <w:adjustRightInd w:val="0"/>
        <w:ind w:firstLine="540"/>
        <w:jc w:val="both"/>
        <w:rPr>
          <w:sz w:val="28"/>
          <w:szCs w:val="28"/>
        </w:rPr>
      </w:pPr>
      <w:r w:rsidRPr="00DD506F">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B95" w:rsidRPr="00DD506F" w:rsidRDefault="00E17B95" w:rsidP="00E17B95">
      <w:pPr>
        <w:adjustRightInd w:val="0"/>
        <w:ind w:firstLine="540"/>
        <w:jc w:val="both"/>
        <w:rPr>
          <w:sz w:val="28"/>
          <w:szCs w:val="28"/>
        </w:rPr>
      </w:pPr>
      <w:r w:rsidRPr="00DD506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DD506F">
          <w:rPr>
            <w:sz w:val="28"/>
            <w:szCs w:val="28"/>
          </w:rPr>
          <w:t>частью 1.1 статьи 16</w:t>
        </w:r>
      </w:hyperlink>
      <w:r w:rsidRPr="00DD506F">
        <w:rPr>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DD506F">
          <w:rPr>
            <w:sz w:val="28"/>
            <w:szCs w:val="28"/>
          </w:rPr>
          <w:t>частью 1.1 статьи 16</w:t>
        </w:r>
      </w:hyperlink>
      <w:r w:rsidRPr="00DD506F">
        <w:rPr>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E17B95" w:rsidRPr="00DD506F" w:rsidRDefault="00E17B95" w:rsidP="00E17B95">
      <w:pPr>
        <w:widowControl w:val="0"/>
        <w:adjustRightInd w:val="0"/>
        <w:ind w:firstLine="709"/>
        <w:jc w:val="both"/>
        <w:rPr>
          <w:sz w:val="28"/>
          <w:szCs w:val="28"/>
        </w:rPr>
      </w:pPr>
      <w:r w:rsidRPr="00DD506F">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7" w:history="1">
        <w:r w:rsidRPr="00DD506F">
          <w:rPr>
            <w:sz w:val="28"/>
            <w:szCs w:val="28"/>
          </w:rPr>
          <w:t>пунктом 7.2 части 1 статьи 16</w:t>
        </w:r>
      </w:hyperlink>
      <w:r w:rsidRPr="00DD506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7B95" w:rsidRPr="00DD506F" w:rsidRDefault="00E17B95" w:rsidP="00E17B95">
      <w:pPr>
        <w:widowControl w:val="0"/>
        <w:adjustRightInd w:val="0"/>
        <w:ind w:firstLine="709"/>
        <w:jc w:val="both"/>
        <w:rPr>
          <w:sz w:val="28"/>
          <w:szCs w:val="28"/>
        </w:rPr>
      </w:pPr>
      <w:r w:rsidRPr="00DD506F">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17B95" w:rsidRPr="00DD506F" w:rsidRDefault="00E17B95" w:rsidP="00E17B95">
      <w:pPr>
        <w:widowControl w:val="0"/>
        <w:adjustRightInd w:val="0"/>
        <w:ind w:firstLine="709"/>
        <w:jc w:val="both"/>
        <w:rPr>
          <w:sz w:val="28"/>
          <w:szCs w:val="28"/>
        </w:rPr>
      </w:pPr>
      <w:r w:rsidRPr="00DD506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17B95" w:rsidRPr="00DD506F" w:rsidRDefault="00E17B95" w:rsidP="00E17B95">
      <w:pPr>
        <w:widowControl w:val="0"/>
        <w:adjustRightInd w:val="0"/>
        <w:ind w:firstLine="709"/>
        <w:jc w:val="both"/>
        <w:rPr>
          <w:sz w:val="28"/>
          <w:szCs w:val="28"/>
        </w:rPr>
      </w:pPr>
      <w:r w:rsidRPr="00DD506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3FB9" w:rsidRPr="00DD506F" w:rsidRDefault="00114670" w:rsidP="00DA3FB9">
      <w:pPr>
        <w:adjustRightInd w:val="0"/>
        <w:ind w:firstLine="851"/>
        <w:jc w:val="both"/>
        <w:rPr>
          <w:sz w:val="28"/>
          <w:szCs w:val="28"/>
        </w:rPr>
      </w:pPr>
      <w:r w:rsidRPr="00DD506F">
        <w:rPr>
          <w:sz w:val="28"/>
          <w:szCs w:val="28"/>
        </w:rPr>
        <w:t xml:space="preserve">2.7.5. </w:t>
      </w:r>
      <w:r w:rsidR="00DA3FB9" w:rsidRPr="00DD506F">
        <w:rPr>
          <w:sz w:val="28"/>
          <w:szCs w:val="28"/>
        </w:rPr>
        <w:t>Предоставление муниципальной услуги в упреждающем (проактивном) режиме не предусмотрено.</w:t>
      </w:r>
    </w:p>
    <w:p w:rsidR="00A20896" w:rsidRPr="00DD506F" w:rsidRDefault="00A20896" w:rsidP="00A20896">
      <w:pPr>
        <w:widowControl w:val="0"/>
        <w:adjustRightInd w:val="0"/>
        <w:ind w:firstLine="720"/>
        <w:jc w:val="both"/>
        <w:rPr>
          <w:sz w:val="28"/>
          <w:szCs w:val="28"/>
        </w:rPr>
      </w:pPr>
      <w:r w:rsidRPr="00DD506F">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D506F">
        <w:rPr>
          <w:sz w:val="28"/>
          <w:szCs w:val="28"/>
        </w:rPr>
        <w:lastRenderedPageBreak/>
        <w:t>муниципальной услуги предусмотрена действующим законодательством.</w:t>
      </w:r>
    </w:p>
    <w:p w:rsidR="00A20896" w:rsidRPr="00DD506F" w:rsidRDefault="00A20896" w:rsidP="00A20896">
      <w:pPr>
        <w:tabs>
          <w:tab w:val="left" w:pos="142"/>
          <w:tab w:val="left" w:pos="284"/>
        </w:tabs>
        <w:ind w:firstLine="709"/>
        <w:jc w:val="both"/>
        <w:rPr>
          <w:sz w:val="28"/>
          <w:szCs w:val="28"/>
        </w:rPr>
      </w:pPr>
      <w:r w:rsidRPr="00DD506F">
        <w:rPr>
          <w:sz w:val="28"/>
          <w:szCs w:val="28"/>
        </w:rPr>
        <w:t>Основания для приостановления предоставления муниципальной услуги не предусмотрены действующим законодательством.</w:t>
      </w:r>
    </w:p>
    <w:p w:rsidR="002D2BF6" w:rsidRPr="00DD506F" w:rsidRDefault="002D2BF6" w:rsidP="002D2BF6">
      <w:pPr>
        <w:widowControl w:val="0"/>
        <w:adjustRightInd w:val="0"/>
        <w:ind w:firstLine="720"/>
        <w:jc w:val="both"/>
        <w:rPr>
          <w:sz w:val="28"/>
          <w:szCs w:val="28"/>
        </w:rPr>
      </w:pPr>
      <w:r w:rsidRPr="00DD506F">
        <w:rPr>
          <w:sz w:val="28"/>
          <w:szCs w:val="28"/>
        </w:rPr>
        <w:t>2.9. Исчерпывающий перечень оснований для отказа в приеме документов, необходимых для предоставления муниципальн</w:t>
      </w:r>
      <w:r w:rsidR="00C919CC" w:rsidRPr="00DD506F">
        <w:rPr>
          <w:sz w:val="28"/>
          <w:szCs w:val="28"/>
        </w:rPr>
        <w:t>ых</w:t>
      </w:r>
      <w:r w:rsidRPr="00DD506F">
        <w:rPr>
          <w:sz w:val="28"/>
          <w:szCs w:val="28"/>
        </w:rPr>
        <w:t xml:space="preserve"> услуг.</w:t>
      </w:r>
    </w:p>
    <w:p w:rsidR="002D2BF6" w:rsidRPr="00DD506F" w:rsidRDefault="002D2BF6" w:rsidP="002D2BF6">
      <w:pPr>
        <w:tabs>
          <w:tab w:val="left" w:pos="142"/>
          <w:tab w:val="left" w:pos="284"/>
        </w:tabs>
        <w:ind w:firstLine="709"/>
        <w:jc w:val="both"/>
        <w:rPr>
          <w:bCs/>
          <w:sz w:val="28"/>
          <w:szCs w:val="28"/>
        </w:rPr>
      </w:pPr>
      <w:bookmarkStart w:id="6" w:name="Par8"/>
      <w:bookmarkStart w:id="7" w:name="Par9"/>
      <w:bookmarkStart w:id="8" w:name="Par0"/>
      <w:bookmarkEnd w:id="6"/>
      <w:bookmarkEnd w:id="7"/>
      <w:bookmarkEnd w:id="8"/>
      <w:r w:rsidRPr="00DD506F">
        <w:rPr>
          <w:sz w:val="28"/>
          <w:szCs w:val="28"/>
        </w:rPr>
        <w:t>Основаниями для отказа в приеме документов, необходимых для предоставления муниципальн</w:t>
      </w:r>
      <w:r w:rsidR="00C919CC" w:rsidRPr="00DD506F">
        <w:rPr>
          <w:sz w:val="28"/>
          <w:szCs w:val="28"/>
        </w:rPr>
        <w:t>ых</w:t>
      </w:r>
      <w:r w:rsidRPr="00DD506F">
        <w:rPr>
          <w:sz w:val="28"/>
          <w:szCs w:val="28"/>
        </w:rPr>
        <w:t xml:space="preserve"> услуг</w:t>
      </w:r>
      <w:r w:rsidRPr="00DD506F">
        <w:rPr>
          <w:bCs/>
          <w:sz w:val="28"/>
          <w:szCs w:val="28"/>
        </w:rPr>
        <w:t xml:space="preserve"> являются:</w:t>
      </w:r>
    </w:p>
    <w:p w:rsidR="002D2BF6" w:rsidRPr="00DD506F" w:rsidRDefault="002D2BF6" w:rsidP="002D2BF6">
      <w:pPr>
        <w:widowControl w:val="0"/>
        <w:tabs>
          <w:tab w:val="left" w:pos="1134"/>
        </w:tabs>
        <w:ind w:firstLine="709"/>
        <w:jc w:val="both"/>
        <w:rPr>
          <w:sz w:val="28"/>
          <w:szCs w:val="28"/>
        </w:rPr>
      </w:pPr>
      <w:r w:rsidRPr="00DD506F">
        <w:rPr>
          <w:sz w:val="28"/>
          <w:szCs w:val="28"/>
        </w:rPr>
        <w:t>2.9.1. заявление на получение услуги оформлено не в соответствии с административным регламентом:</w:t>
      </w:r>
    </w:p>
    <w:p w:rsidR="002D2BF6" w:rsidRPr="00DD506F" w:rsidRDefault="002D2BF6" w:rsidP="002D2BF6">
      <w:pPr>
        <w:tabs>
          <w:tab w:val="left" w:pos="142"/>
          <w:tab w:val="left" w:pos="284"/>
        </w:tabs>
        <w:ind w:firstLine="709"/>
        <w:jc w:val="both"/>
        <w:rPr>
          <w:sz w:val="28"/>
          <w:szCs w:val="28"/>
        </w:rPr>
      </w:pPr>
      <w:r w:rsidRPr="00DD506F">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D2BF6" w:rsidRPr="00DD506F" w:rsidRDefault="002D2BF6" w:rsidP="002D2BF6">
      <w:pPr>
        <w:tabs>
          <w:tab w:val="left" w:pos="142"/>
          <w:tab w:val="left" w:pos="284"/>
        </w:tabs>
        <w:ind w:firstLine="709"/>
        <w:jc w:val="both"/>
        <w:rPr>
          <w:sz w:val="28"/>
          <w:szCs w:val="28"/>
        </w:rPr>
      </w:pPr>
      <w:r w:rsidRPr="00DD506F">
        <w:rPr>
          <w:sz w:val="28"/>
          <w:szCs w:val="28"/>
        </w:rPr>
        <w:t>- текст в заявлении не поддается прочтению;</w:t>
      </w:r>
    </w:p>
    <w:p w:rsidR="002D2BF6" w:rsidRPr="00DD506F" w:rsidRDefault="002D2BF6" w:rsidP="002D2BF6">
      <w:pPr>
        <w:widowControl w:val="0"/>
        <w:tabs>
          <w:tab w:val="left" w:pos="1134"/>
        </w:tabs>
        <w:ind w:firstLine="709"/>
        <w:jc w:val="both"/>
        <w:rPr>
          <w:sz w:val="28"/>
          <w:szCs w:val="28"/>
        </w:rPr>
      </w:pPr>
      <w:r w:rsidRPr="00DD506F">
        <w:rPr>
          <w:sz w:val="28"/>
          <w:szCs w:val="28"/>
        </w:rPr>
        <w:t>2.9.2. Заявление подано лицом, не уполномоченным на осуществление таких действий:</w:t>
      </w:r>
    </w:p>
    <w:p w:rsidR="002D2BF6" w:rsidRPr="00DD506F" w:rsidRDefault="002D2BF6" w:rsidP="002D2BF6">
      <w:pPr>
        <w:tabs>
          <w:tab w:val="left" w:pos="142"/>
          <w:tab w:val="left" w:pos="284"/>
        </w:tabs>
        <w:ind w:firstLine="709"/>
        <w:jc w:val="both"/>
        <w:rPr>
          <w:sz w:val="28"/>
          <w:szCs w:val="28"/>
        </w:rPr>
      </w:pPr>
      <w:r w:rsidRPr="00DD506F">
        <w:rPr>
          <w:sz w:val="28"/>
          <w:szCs w:val="28"/>
        </w:rPr>
        <w:t>- заявление подписано не уполномоченным лицом.</w:t>
      </w:r>
    </w:p>
    <w:p w:rsidR="00114670" w:rsidRPr="00DD506F" w:rsidRDefault="00F21EA8" w:rsidP="00114670">
      <w:pPr>
        <w:widowControl w:val="0"/>
        <w:adjustRightInd w:val="0"/>
        <w:ind w:firstLine="567"/>
        <w:jc w:val="both"/>
        <w:rPr>
          <w:rFonts w:eastAsia="Calibri"/>
          <w:sz w:val="28"/>
          <w:szCs w:val="28"/>
        </w:rPr>
      </w:pPr>
      <w:r w:rsidRPr="00DD506F">
        <w:rPr>
          <w:rFonts w:eastAsia="Calibri"/>
          <w:sz w:val="28"/>
          <w:szCs w:val="28"/>
        </w:rPr>
        <w:t xml:space="preserve">- заявитель не соответствует требованиям, указанным в </w:t>
      </w:r>
      <w:hyperlink w:anchor="P217" w:history="1">
        <w:r w:rsidRPr="00DD506F">
          <w:rPr>
            <w:rFonts w:eastAsia="Calibri"/>
            <w:sz w:val="28"/>
            <w:szCs w:val="28"/>
          </w:rPr>
          <w:t xml:space="preserve">п. </w:t>
        </w:r>
      </w:hyperlink>
      <w:r w:rsidRPr="00DD506F">
        <w:rPr>
          <w:rFonts w:eastAsia="Calibri"/>
          <w:sz w:val="28"/>
          <w:szCs w:val="28"/>
        </w:rPr>
        <w:t>1.2 настоящего административного регламента;</w:t>
      </w:r>
    </w:p>
    <w:p w:rsidR="00114670" w:rsidRPr="00DD506F" w:rsidRDefault="00114670" w:rsidP="00114670">
      <w:pPr>
        <w:ind w:firstLine="709"/>
        <w:jc w:val="both"/>
        <w:rPr>
          <w:sz w:val="28"/>
          <w:szCs w:val="28"/>
          <w:lang w:eastAsia="zh-CN"/>
        </w:rPr>
      </w:pPr>
      <w:r w:rsidRPr="00DD506F">
        <w:rPr>
          <w:rFonts w:eastAsia="Calibri"/>
          <w:sz w:val="28"/>
          <w:szCs w:val="28"/>
        </w:rPr>
        <w:t xml:space="preserve"> </w:t>
      </w:r>
      <w:r w:rsidRPr="00DD506F">
        <w:rPr>
          <w:sz w:val="28"/>
          <w:szCs w:val="28"/>
          <w:lang w:eastAsia="zh-CN"/>
        </w:rPr>
        <w:t xml:space="preserve">2.9.3. Отказ в приеме документов, необходимых для предоставления муниципальной услуги, не препятствует повторному обращению заявителя в </w:t>
      </w:r>
      <w:r w:rsidR="00C919CC" w:rsidRPr="00DD506F">
        <w:rPr>
          <w:sz w:val="28"/>
          <w:szCs w:val="28"/>
          <w:lang w:eastAsia="zh-CN"/>
        </w:rPr>
        <w:t>Администрацию МО Сертолово</w:t>
      </w:r>
      <w:r w:rsidRPr="00DD506F">
        <w:rPr>
          <w:sz w:val="28"/>
          <w:szCs w:val="28"/>
          <w:lang w:eastAsia="zh-CN"/>
        </w:rPr>
        <w:t xml:space="preserve"> за получением услуги.</w:t>
      </w:r>
    </w:p>
    <w:p w:rsidR="00114670" w:rsidRPr="00DD506F" w:rsidRDefault="00114670" w:rsidP="00114670">
      <w:pPr>
        <w:widowControl w:val="0"/>
        <w:adjustRightInd w:val="0"/>
        <w:ind w:firstLine="567"/>
        <w:jc w:val="both"/>
        <w:rPr>
          <w:rFonts w:eastAsia="Calibri"/>
          <w:sz w:val="28"/>
          <w:szCs w:val="28"/>
        </w:rPr>
      </w:pPr>
      <w:r w:rsidRPr="00DD506F">
        <w:rPr>
          <w:rFonts w:eastAsia="Calibri"/>
          <w:sz w:val="28"/>
          <w:szCs w:val="28"/>
        </w:rPr>
        <w:t>Решение об отказе в приеме заявления оформляется по форме согласно Приложению № 5 к настоящему Административному регламенту</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 Исчерпывающий перечень оснований для отказа в предоставлении муниципальной услуги.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2.10.1. В случае представления заявления о выдаче разрешения на строительство:</w:t>
      </w:r>
    </w:p>
    <w:p w:rsidR="00114670" w:rsidRPr="00DD506F" w:rsidRDefault="00114670" w:rsidP="00114670">
      <w:pPr>
        <w:adjustRightInd w:val="0"/>
        <w:ind w:firstLine="709"/>
        <w:jc w:val="both"/>
        <w:rPr>
          <w:sz w:val="28"/>
          <w:szCs w:val="28"/>
        </w:rPr>
      </w:pPr>
      <w:r w:rsidRPr="00DD506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а) отсутствие документов, предусмотренных пункт</w:t>
      </w:r>
      <w:r w:rsidR="00C561F5" w:rsidRPr="00DD506F">
        <w:rPr>
          <w:sz w:val="28"/>
          <w:szCs w:val="28"/>
          <w:lang w:eastAsia="zh-CN"/>
        </w:rPr>
        <w:t>ом</w:t>
      </w:r>
      <w:r w:rsidRPr="00DD506F">
        <w:rPr>
          <w:sz w:val="28"/>
          <w:szCs w:val="28"/>
          <w:lang w:eastAsia="zh-CN"/>
        </w:rPr>
        <w:t xml:space="preserve"> 2.6. настоящего Административного регламента;</w:t>
      </w:r>
    </w:p>
    <w:p w:rsidR="00114670" w:rsidRPr="00DD506F" w:rsidRDefault="00114670" w:rsidP="00114670">
      <w:pPr>
        <w:adjustRightInd w:val="0"/>
        <w:ind w:firstLine="709"/>
        <w:jc w:val="both"/>
        <w:rPr>
          <w:sz w:val="28"/>
          <w:szCs w:val="28"/>
        </w:rPr>
      </w:pPr>
      <w:r w:rsidRPr="00DD506F">
        <w:rPr>
          <w:sz w:val="28"/>
          <w:szCs w:val="28"/>
        </w:rPr>
        <w:t>Отсутствие права на предоставление муниципальной услуги: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w:t>
      </w:r>
      <w:r w:rsidRPr="00DD506F">
        <w:rPr>
          <w:sz w:val="28"/>
          <w:szCs w:val="28"/>
          <w:lang w:eastAsia="zh-CN"/>
        </w:rPr>
        <w:lastRenderedPageBreak/>
        <w:t>земельным и иным законодательством Российской Федерации и действующим на дату выдачи разрешения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14670" w:rsidRPr="00DD506F" w:rsidRDefault="00114670" w:rsidP="00114670">
      <w:pPr>
        <w:adjustRightInd w:val="0"/>
        <w:ind w:firstLine="709"/>
        <w:jc w:val="both"/>
        <w:rPr>
          <w:sz w:val="28"/>
          <w:szCs w:val="28"/>
        </w:rPr>
      </w:pPr>
      <w:r w:rsidRPr="00DD506F">
        <w:rPr>
          <w:sz w:val="28"/>
          <w:szCs w:val="28"/>
        </w:rPr>
        <w:t>Отсутствие права на предоставление муниципальной услуги: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114670" w:rsidRPr="00DD506F" w:rsidRDefault="00114670" w:rsidP="00114670">
      <w:pPr>
        <w:suppressAutoHyphens/>
        <w:autoSpaceDE/>
        <w:autoSpaceDN/>
        <w:ind w:firstLine="709"/>
        <w:jc w:val="both"/>
        <w:rPr>
          <w:sz w:val="28"/>
          <w:szCs w:val="28"/>
          <w:lang w:eastAsia="zh-CN"/>
        </w:rPr>
      </w:pPr>
      <w:r w:rsidRPr="00DD506F">
        <w:rPr>
          <w:sz w:val="28"/>
          <w:szCs w:val="28"/>
        </w:rPr>
        <w:t>Отсутствие права на предоставление муниципальной услуги</w:t>
      </w:r>
      <w:r w:rsidRPr="00DD506F">
        <w:rPr>
          <w:sz w:val="28"/>
          <w:szCs w:val="28"/>
          <w:lang w:eastAsia="zh-CN"/>
        </w:rPr>
        <w:t xml:space="preserve"> </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2.10.4. В случае представления уведомления о переходе права пользования недрами:</w:t>
      </w:r>
    </w:p>
    <w:p w:rsidR="00114670" w:rsidRPr="00DD506F" w:rsidRDefault="00114670" w:rsidP="00114670">
      <w:pPr>
        <w:suppressAutoHyphens/>
        <w:autoSpaceDE/>
        <w:autoSpaceDN/>
        <w:ind w:firstLine="709"/>
        <w:jc w:val="both"/>
        <w:rPr>
          <w:sz w:val="28"/>
          <w:szCs w:val="28"/>
          <w:lang w:eastAsia="zh-CN"/>
        </w:rPr>
      </w:pPr>
      <w:r w:rsidRPr="00DD506F">
        <w:rPr>
          <w:sz w:val="28"/>
          <w:szCs w:val="28"/>
        </w:rPr>
        <w:t>Отсутствие права на предоставление муниципальной услуги</w:t>
      </w:r>
      <w:r w:rsidRPr="00DD506F">
        <w:rPr>
          <w:sz w:val="28"/>
          <w:szCs w:val="28"/>
          <w:lang w:eastAsia="zh-CN"/>
        </w:rPr>
        <w:t xml:space="preserve"> </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недостоверность сведений, указанных в уведомлении о переходе права пользования недрами.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2.10.5. В случае представления заявителем уведомления о переходе прав на земельный участок:</w:t>
      </w:r>
    </w:p>
    <w:p w:rsidR="00114670" w:rsidRPr="00DD506F" w:rsidRDefault="00114670" w:rsidP="00114670">
      <w:pPr>
        <w:suppressAutoHyphens/>
        <w:autoSpaceDE/>
        <w:autoSpaceDN/>
        <w:ind w:firstLine="709"/>
        <w:jc w:val="both"/>
        <w:rPr>
          <w:sz w:val="28"/>
          <w:szCs w:val="28"/>
          <w:lang w:eastAsia="zh-CN"/>
        </w:rPr>
      </w:pPr>
      <w:r w:rsidRPr="00DD506F">
        <w:rPr>
          <w:sz w:val="28"/>
          <w:szCs w:val="28"/>
        </w:rPr>
        <w:t>Отсутствие права на предоставление муниципальной услуги:</w:t>
      </w:r>
      <w:r w:rsidRPr="00DD506F">
        <w:rPr>
          <w:sz w:val="28"/>
          <w:szCs w:val="28"/>
          <w:lang w:eastAsia="zh-CN"/>
        </w:rPr>
        <w:t xml:space="preserve"> </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2.10.6. В случае представления заявления о внесении изменений в связи с необходимостью продления срока действия разрешения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rPr>
        <w:t>Отсутствие права на предоставление муниципальной услуги: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w:t>
      </w:r>
      <w:r w:rsidRPr="00DD506F">
        <w:rPr>
          <w:sz w:val="28"/>
          <w:szCs w:val="28"/>
          <w:lang w:eastAsia="zh-CN"/>
        </w:rPr>
        <w:lastRenderedPageBreak/>
        <w:t>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14670" w:rsidRPr="00DD506F" w:rsidRDefault="00114670" w:rsidP="00114670">
      <w:pPr>
        <w:adjustRightInd w:val="0"/>
        <w:ind w:firstLine="709"/>
        <w:jc w:val="both"/>
        <w:rPr>
          <w:sz w:val="28"/>
          <w:szCs w:val="28"/>
        </w:rPr>
      </w:pPr>
      <w:r w:rsidRPr="00DD506F">
        <w:rPr>
          <w:sz w:val="28"/>
          <w:szCs w:val="28"/>
        </w:rPr>
        <w:t>Нарушен срок подачи документов:</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2.10.7. В случае представления заявителем заявления о внесении изменений в связи с внесением изменений в проектную документацию:</w:t>
      </w:r>
    </w:p>
    <w:p w:rsidR="00114670" w:rsidRPr="00DD506F" w:rsidRDefault="00114670" w:rsidP="00114670">
      <w:pPr>
        <w:adjustRightInd w:val="0"/>
        <w:ind w:firstLine="709"/>
        <w:jc w:val="both"/>
        <w:rPr>
          <w:sz w:val="28"/>
          <w:szCs w:val="28"/>
        </w:rPr>
      </w:pPr>
      <w:r w:rsidRPr="00DD506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 xml:space="preserve">а) отсутствие документов, предусмотренных </w:t>
      </w:r>
      <w:r w:rsidR="00071F6E" w:rsidRPr="00DD506F">
        <w:rPr>
          <w:sz w:val="28"/>
          <w:szCs w:val="28"/>
          <w:lang w:eastAsia="zh-CN"/>
        </w:rPr>
        <w:t xml:space="preserve">пунктом </w:t>
      </w:r>
      <w:r w:rsidRPr="00DD506F">
        <w:rPr>
          <w:sz w:val="28"/>
          <w:szCs w:val="28"/>
          <w:lang w:eastAsia="zh-CN"/>
        </w:rPr>
        <w:t>2.6. настоящего Административного регламента;</w:t>
      </w:r>
    </w:p>
    <w:p w:rsidR="00114670" w:rsidRPr="00DD506F" w:rsidRDefault="00114670" w:rsidP="00114670">
      <w:pPr>
        <w:suppressAutoHyphens/>
        <w:autoSpaceDE/>
        <w:autoSpaceDN/>
        <w:ind w:firstLine="709"/>
        <w:jc w:val="both"/>
        <w:rPr>
          <w:sz w:val="28"/>
          <w:szCs w:val="28"/>
          <w:lang w:eastAsia="zh-CN"/>
        </w:rPr>
      </w:pPr>
      <w:r w:rsidRPr="00DD506F">
        <w:rPr>
          <w:sz w:val="28"/>
          <w:szCs w:val="28"/>
        </w:rPr>
        <w:t>Отсутствие права на предоставление муниципальной услуги:</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14670" w:rsidRPr="00DD506F" w:rsidRDefault="00114670" w:rsidP="00114670">
      <w:pPr>
        <w:suppressAutoHyphens/>
        <w:autoSpaceDE/>
        <w:autoSpaceDN/>
        <w:ind w:firstLine="709"/>
        <w:jc w:val="both"/>
        <w:rPr>
          <w:sz w:val="28"/>
          <w:szCs w:val="28"/>
          <w:lang w:eastAsia="zh-CN"/>
        </w:rPr>
      </w:pPr>
      <w:r w:rsidRPr="00DD506F">
        <w:rPr>
          <w:sz w:val="28"/>
          <w:szCs w:val="28"/>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C4C1F" w:rsidRPr="00DD506F" w:rsidRDefault="002C4C1F" w:rsidP="002C4C1F">
      <w:pPr>
        <w:adjustRightInd w:val="0"/>
        <w:ind w:firstLine="709"/>
        <w:jc w:val="both"/>
        <w:rPr>
          <w:sz w:val="28"/>
          <w:szCs w:val="28"/>
        </w:rPr>
      </w:pPr>
      <w:r w:rsidRPr="00DD506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C4C1F" w:rsidRPr="00DD506F" w:rsidRDefault="002C4C1F" w:rsidP="002C4C1F">
      <w:pPr>
        <w:adjustRightInd w:val="0"/>
        <w:jc w:val="both"/>
        <w:rPr>
          <w:sz w:val="28"/>
          <w:szCs w:val="28"/>
        </w:rPr>
      </w:pPr>
      <w:r w:rsidRPr="00DD506F">
        <w:rPr>
          <w:sz w:val="28"/>
          <w:szCs w:val="28"/>
        </w:rPr>
        <w:tab/>
        <w:t>2.11.1. Предоставление муниципальной услуги является бесплатным для заявителей.</w:t>
      </w:r>
    </w:p>
    <w:p w:rsidR="00162E7E" w:rsidRPr="00DD506F" w:rsidRDefault="00162E7E" w:rsidP="00162E7E">
      <w:pPr>
        <w:widowControl w:val="0"/>
        <w:adjustRightInd w:val="0"/>
        <w:ind w:firstLine="720"/>
        <w:jc w:val="both"/>
        <w:rPr>
          <w:sz w:val="28"/>
          <w:szCs w:val="28"/>
        </w:rPr>
      </w:pPr>
      <w:bookmarkStart w:id="9" w:name="sub_121028"/>
      <w:bookmarkStart w:id="10" w:name="sub_1028"/>
      <w:r w:rsidRPr="00DD506F">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62E7E" w:rsidRPr="00DD506F" w:rsidRDefault="00162E7E" w:rsidP="00162E7E">
      <w:pPr>
        <w:widowControl w:val="0"/>
        <w:adjustRightInd w:val="0"/>
        <w:ind w:firstLine="720"/>
        <w:jc w:val="both"/>
        <w:rPr>
          <w:sz w:val="28"/>
          <w:szCs w:val="28"/>
        </w:rPr>
      </w:pPr>
      <w:r w:rsidRPr="00DD506F">
        <w:rPr>
          <w:sz w:val="28"/>
          <w:szCs w:val="28"/>
        </w:rPr>
        <w:t xml:space="preserve">2.12.1. Срок ожидания в очереди при подаче заявления о предоставлении муниципальной услуги - 15 минут. </w:t>
      </w:r>
    </w:p>
    <w:p w:rsidR="00162E7E" w:rsidRPr="00DD506F" w:rsidRDefault="00162E7E" w:rsidP="00162E7E">
      <w:pPr>
        <w:widowControl w:val="0"/>
        <w:adjustRightInd w:val="0"/>
        <w:ind w:firstLine="720"/>
        <w:jc w:val="both"/>
        <w:rPr>
          <w:sz w:val="28"/>
          <w:szCs w:val="28"/>
        </w:rPr>
      </w:pPr>
      <w:r w:rsidRPr="00DD506F">
        <w:rPr>
          <w:sz w:val="28"/>
          <w:szCs w:val="28"/>
        </w:rPr>
        <w:t>2.12.2. Срок ожидания в очереди при получении результата предоставления муниципальной услуги - не более 15 минут.</w:t>
      </w:r>
    </w:p>
    <w:p w:rsidR="00162E7E" w:rsidRPr="00DD506F" w:rsidRDefault="00162E7E" w:rsidP="00162E7E">
      <w:pPr>
        <w:ind w:firstLine="720"/>
        <w:jc w:val="both"/>
        <w:rPr>
          <w:sz w:val="28"/>
          <w:szCs w:val="28"/>
        </w:rPr>
      </w:pPr>
      <w:r w:rsidRPr="00DD506F">
        <w:rPr>
          <w:sz w:val="28"/>
          <w:szCs w:val="28"/>
        </w:rPr>
        <w:t>2.13. Срок регистрации запроса заявителя о предоставлении муниципальной услуги.</w:t>
      </w:r>
    </w:p>
    <w:p w:rsidR="00162E7E" w:rsidRPr="00DD506F" w:rsidRDefault="00162E7E" w:rsidP="00162E7E">
      <w:pPr>
        <w:ind w:firstLine="720"/>
        <w:jc w:val="both"/>
        <w:rPr>
          <w:sz w:val="28"/>
          <w:szCs w:val="28"/>
        </w:rPr>
      </w:pPr>
      <w:r w:rsidRPr="00DD506F">
        <w:rPr>
          <w:sz w:val="28"/>
          <w:szCs w:val="28"/>
        </w:rPr>
        <w:lastRenderedPageBreak/>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62E7E" w:rsidRPr="00DD506F" w:rsidRDefault="00162E7E" w:rsidP="00162E7E">
      <w:pPr>
        <w:ind w:firstLine="709"/>
        <w:jc w:val="both"/>
        <w:rPr>
          <w:sz w:val="28"/>
          <w:szCs w:val="28"/>
        </w:rPr>
      </w:pPr>
      <w:r w:rsidRPr="00DD506F">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62E7E" w:rsidRPr="00DD506F" w:rsidRDefault="00162E7E" w:rsidP="00162E7E">
      <w:pPr>
        <w:pStyle w:val="a4"/>
        <w:tabs>
          <w:tab w:val="left" w:pos="142"/>
          <w:tab w:val="left" w:pos="284"/>
        </w:tabs>
        <w:ind w:firstLine="709"/>
        <w:jc w:val="both"/>
        <w:rPr>
          <w:szCs w:val="28"/>
        </w:rPr>
      </w:pPr>
      <w:r w:rsidRPr="00DD506F">
        <w:rPr>
          <w:szCs w:val="28"/>
        </w:rPr>
        <w:t>2.1</w:t>
      </w:r>
      <w:r w:rsidRPr="00DD506F">
        <w:rPr>
          <w:szCs w:val="28"/>
          <w:lang w:val="ru-RU"/>
        </w:rPr>
        <w:t>3</w:t>
      </w:r>
      <w:r w:rsidRPr="00DD506F">
        <w:rPr>
          <w:szCs w:val="28"/>
        </w:rPr>
        <w:t>.</w:t>
      </w:r>
      <w:r w:rsidRPr="00DD506F">
        <w:rPr>
          <w:szCs w:val="28"/>
          <w:lang w:val="ru-RU"/>
        </w:rPr>
        <w:t>3</w:t>
      </w:r>
      <w:r w:rsidRPr="00DD506F">
        <w:rPr>
          <w:szCs w:val="28"/>
        </w:rPr>
        <w:t xml:space="preserve">. Регистрация </w:t>
      </w:r>
      <w:r w:rsidRPr="00DD506F">
        <w:rPr>
          <w:szCs w:val="28"/>
          <w:lang w:val="ru-RU"/>
        </w:rPr>
        <w:t xml:space="preserve">запроса </w:t>
      </w:r>
      <w:r w:rsidRPr="00DD506F">
        <w:rPr>
          <w:szCs w:val="28"/>
        </w:rPr>
        <w:t xml:space="preserve">заявителя о предоставлении муниципальной услуги, направленного в форме электронного документа посредством </w:t>
      </w:r>
      <w:r w:rsidRPr="00DD506F">
        <w:rPr>
          <w:szCs w:val="28"/>
          <w:lang w:val="ru-RU"/>
        </w:rPr>
        <w:t>П</w:t>
      </w:r>
      <w:r w:rsidRPr="00DD506F">
        <w:rPr>
          <w:szCs w:val="28"/>
        </w:rPr>
        <w:t>ортал</w:t>
      </w:r>
      <w:r w:rsidRPr="00DD506F">
        <w:rPr>
          <w:szCs w:val="28"/>
          <w:lang w:val="ru-RU"/>
        </w:rPr>
        <w:t>а</w:t>
      </w:r>
      <w:r w:rsidRPr="00DD506F">
        <w:rPr>
          <w:szCs w:val="28"/>
        </w:rPr>
        <w:t xml:space="preserve">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162E7E" w:rsidRPr="00DD506F" w:rsidRDefault="00162E7E" w:rsidP="00162E7E">
      <w:pPr>
        <w:pStyle w:val="a4"/>
        <w:tabs>
          <w:tab w:val="left" w:pos="142"/>
          <w:tab w:val="left" w:pos="284"/>
        </w:tabs>
        <w:ind w:firstLine="709"/>
        <w:jc w:val="both"/>
        <w:rPr>
          <w:szCs w:val="28"/>
          <w:lang w:val="ru-RU"/>
        </w:rPr>
      </w:pPr>
      <w:r w:rsidRPr="00DD506F">
        <w:rPr>
          <w:szCs w:val="28"/>
        </w:rPr>
        <w:t>2.1</w:t>
      </w:r>
      <w:r w:rsidRPr="00DD506F">
        <w:rPr>
          <w:szCs w:val="28"/>
          <w:lang w:val="ru-RU"/>
        </w:rPr>
        <w:t>4</w:t>
      </w:r>
      <w:r w:rsidRPr="00DD506F">
        <w:rPr>
          <w:szCs w:val="28"/>
        </w:rPr>
        <w:t xml:space="preserve">. Требования к помещениям, в которых предоставляется муниципальная услуга,  местам для заполнения </w:t>
      </w:r>
      <w:r w:rsidRPr="00DD506F">
        <w:rPr>
          <w:szCs w:val="28"/>
          <w:lang w:val="ru-RU"/>
        </w:rPr>
        <w:t xml:space="preserve">заявления </w:t>
      </w:r>
      <w:r w:rsidRPr="00DD506F">
        <w:rPr>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D506F">
        <w:rPr>
          <w:szCs w:val="28"/>
          <w:lang w:val="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2E7E" w:rsidRPr="00DD506F" w:rsidRDefault="00162E7E" w:rsidP="00162E7E">
      <w:pPr>
        <w:widowControl w:val="0"/>
        <w:tabs>
          <w:tab w:val="left" w:pos="142"/>
          <w:tab w:val="left" w:pos="284"/>
        </w:tabs>
        <w:ind w:firstLine="709"/>
        <w:jc w:val="both"/>
        <w:rPr>
          <w:sz w:val="28"/>
          <w:szCs w:val="28"/>
        </w:rPr>
      </w:pPr>
      <w:r w:rsidRPr="00DD506F">
        <w:rPr>
          <w:sz w:val="28"/>
          <w:szCs w:val="28"/>
        </w:rPr>
        <w:t xml:space="preserve">2.14.1. Предоставление муниципальной услуги осуществляется </w:t>
      </w:r>
      <w:r w:rsidRPr="00DD506F">
        <w:rPr>
          <w:sz w:val="28"/>
          <w:szCs w:val="28"/>
        </w:rPr>
        <w:br/>
        <w:t>в специально выделенных для этих целей помещениях Администрации или в многофункциональных центрах.</w:t>
      </w:r>
    </w:p>
    <w:p w:rsidR="00162E7E" w:rsidRPr="00DD506F" w:rsidRDefault="00162E7E" w:rsidP="00162E7E">
      <w:pPr>
        <w:widowControl w:val="0"/>
        <w:tabs>
          <w:tab w:val="left" w:pos="142"/>
          <w:tab w:val="left" w:pos="284"/>
        </w:tabs>
        <w:ind w:firstLine="709"/>
        <w:jc w:val="both"/>
        <w:rPr>
          <w:sz w:val="28"/>
          <w:szCs w:val="28"/>
          <w:lang w:eastAsia="x-none"/>
        </w:rPr>
      </w:pPr>
      <w:r w:rsidRPr="00DD506F">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D506F">
        <w:rPr>
          <w:sz w:val="28"/>
          <w:szCs w:val="28"/>
        </w:rPr>
        <w:t>многофункциональные центры</w:t>
      </w:r>
      <w:r w:rsidRPr="00DD506F">
        <w:rPr>
          <w:sz w:val="28"/>
          <w:szCs w:val="28"/>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2E7E" w:rsidRPr="00DD506F" w:rsidRDefault="00162E7E" w:rsidP="00162E7E">
      <w:pPr>
        <w:tabs>
          <w:tab w:val="left" w:pos="142"/>
          <w:tab w:val="left" w:pos="284"/>
        </w:tabs>
        <w:ind w:firstLine="720"/>
        <w:jc w:val="both"/>
        <w:rPr>
          <w:strike/>
          <w:sz w:val="28"/>
          <w:szCs w:val="28"/>
          <w:lang w:eastAsia="x-none"/>
        </w:rPr>
      </w:pPr>
      <w:r w:rsidRPr="00DD506F">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 xml:space="preserve">2.14.6. При необходимости инвалиду предоставляется помощник из числа работников Администрации, </w:t>
      </w:r>
      <w:r w:rsidRPr="00DD506F">
        <w:rPr>
          <w:sz w:val="28"/>
          <w:szCs w:val="28"/>
        </w:rPr>
        <w:t xml:space="preserve">ГБУ ЛО «МФЦ», </w:t>
      </w:r>
      <w:r w:rsidRPr="00DD506F">
        <w:rPr>
          <w:sz w:val="28"/>
          <w:szCs w:val="28"/>
          <w:lang w:eastAsia="x-none"/>
        </w:rPr>
        <w:t>для преодоления барьеров, возникающих при предоставлении муниципальной услуги наравне с другими гражданами.</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2E7E" w:rsidRPr="00DD506F" w:rsidRDefault="00162E7E" w:rsidP="00162E7E">
      <w:pPr>
        <w:pStyle w:val="a4"/>
        <w:tabs>
          <w:tab w:val="left" w:pos="142"/>
          <w:tab w:val="left" w:pos="284"/>
        </w:tabs>
        <w:ind w:firstLine="709"/>
        <w:jc w:val="both"/>
        <w:rPr>
          <w:szCs w:val="28"/>
          <w:lang w:val="ru-RU"/>
        </w:rPr>
      </w:pPr>
      <w:r w:rsidRPr="00DD506F">
        <w:rPr>
          <w:szCs w:val="28"/>
        </w:rPr>
        <w:t>2.1</w:t>
      </w:r>
      <w:r w:rsidRPr="00DD506F">
        <w:rPr>
          <w:szCs w:val="28"/>
          <w:lang w:val="ru-RU"/>
        </w:rPr>
        <w:t>4</w:t>
      </w:r>
      <w:r w:rsidRPr="00DD506F">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2E7E" w:rsidRPr="00DD506F" w:rsidRDefault="00162E7E" w:rsidP="00162E7E">
      <w:pPr>
        <w:adjustRightInd w:val="0"/>
        <w:jc w:val="both"/>
        <w:rPr>
          <w:sz w:val="28"/>
          <w:szCs w:val="28"/>
        </w:rPr>
      </w:pPr>
      <w:r w:rsidRPr="00DD506F">
        <w:rPr>
          <w:sz w:val="28"/>
          <w:szCs w:val="28"/>
          <w:lang w:eastAsia="x-none"/>
        </w:rPr>
        <w:tab/>
        <w:t xml:space="preserve">2.15. Показатели доступности и качества муниципальной услуги, </w:t>
      </w:r>
      <w:r w:rsidRPr="00DD506F">
        <w:rPr>
          <w:sz w:val="28"/>
          <w:szCs w:val="28"/>
        </w:rPr>
        <w:t xml:space="preserve">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8" w:history="1">
        <w:r w:rsidRPr="00DD506F">
          <w:rPr>
            <w:sz w:val="28"/>
            <w:szCs w:val="28"/>
          </w:rPr>
          <w:t>статьей 15.1</w:t>
        </w:r>
      </w:hyperlink>
      <w:r w:rsidRPr="00DD506F">
        <w:rPr>
          <w:sz w:val="28"/>
          <w:szCs w:val="28"/>
        </w:rPr>
        <w:t xml:space="preserve"> Федерального закона №210-ФЗ, специальные, применимые в отношении инвалидов;</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 xml:space="preserve"> показатели доступности общие, применимые в отношении всех заявителей, специальные, применимые в отношении инвалидов.</w:t>
      </w:r>
    </w:p>
    <w:p w:rsidR="00162E7E" w:rsidRPr="00DD506F" w:rsidRDefault="00162E7E" w:rsidP="00162E7E">
      <w:pPr>
        <w:tabs>
          <w:tab w:val="left" w:pos="142"/>
          <w:tab w:val="left" w:pos="284"/>
        </w:tabs>
        <w:ind w:firstLine="720"/>
        <w:jc w:val="both"/>
        <w:rPr>
          <w:sz w:val="28"/>
          <w:szCs w:val="28"/>
          <w:lang w:val="x-none" w:eastAsia="x-none"/>
        </w:rPr>
      </w:pPr>
      <w:r w:rsidRPr="00DD506F">
        <w:rPr>
          <w:sz w:val="28"/>
          <w:szCs w:val="28"/>
          <w:lang w:val="x-none" w:eastAsia="x-none"/>
        </w:rPr>
        <w:t>2.1</w:t>
      </w:r>
      <w:r w:rsidRPr="00DD506F">
        <w:rPr>
          <w:sz w:val="28"/>
          <w:szCs w:val="28"/>
          <w:lang w:eastAsia="x-none"/>
        </w:rPr>
        <w:t>5</w:t>
      </w:r>
      <w:r w:rsidRPr="00DD506F">
        <w:rPr>
          <w:sz w:val="28"/>
          <w:szCs w:val="28"/>
          <w:lang w:val="x-none" w:eastAsia="x-none"/>
        </w:rPr>
        <w:t xml:space="preserve">.1. Показатели доступности </w:t>
      </w:r>
      <w:r w:rsidRPr="00DD506F">
        <w:rPr>
          <w:sz w:val="28"/>
          <w:szCs w:val="28"/>
          <w:lang w:eastAsia="x-none"/>
        </w:rPr>
        <w:t>муниципальной</w:t>
      </w:r>
      <w:r w:rsidRPr="00DD506F">
        <w:rPr>
          <w:sz w:val="28"/>
          <w:szCs w:val="28"/>
          <w:lang w:val="x-none" w:eastAsia="x-none"/>
        </w:rPr>
        <w:t xml:space="preserve"> услуги</w:t>
      </w:r>
      <w:r w:rsidRPr="00DD506F">
        <w:rPr>
          <w:sz w:val="28"/>
          <w:szCs w:val="28"/>
          <w:lang w:eastAsia="x-none"/>
        </w:rPr>
        <w:t xml:space="preserve"> (общие, применимые в отношении всех заявителей)</w:t>
      </w:r>
      <w:r w:rsidRPr="00DD506F">
        <w:rPr>
          <w:sz w:val="28"/>
          <w:szCs w:val="28"/>
          <w:lang w:val="x-none" w:eastAsia="x-none"/>
        </w:rPr>
        <w:t>:</w:t>
      </w:r>
    </w:p>
    <w:p w:rsidR="00162E7E" w:rsidRPr="00DD506F" w:rsidRDefault="00162E7E" w:rsidP="00162E7E">
      <w:pPr>
        <w:ind w:firstLine="720"/>
        <w:jc w:val="both"/>
        <w:rPr>
          <w:sz w:val="28"/>
          <w:szCs w:val="28"/>
          <w:lang w:val="x-none" w:eastAsia="x-none"/>
        </w:rPr>
      </w:pPr>
      <w:r w:rsidRPr="00DD506F">
        <w:rPr>
          <w:sz w:val="28"/>
          <w:szCs w:val="28"/>
          <w:lang w:eastAsia="x-none"/>
        </w:rPr>
        <w:t>2.15.1.1.</w:t>
      </w:r>
      <w:r w:rsidRPr="00DD506F">
        <w:rPr>
          <w:sz w:val="28"/>
          <w:szCs w:val="28"/>
          <w:lang w:val="x-none" w:eastAsia="x-none"/>
        </w:rPr>
        <w:t xml:space="preserve"> равные права и возможности при получении </w:t>
      </w:r>
      <w:r w:rsidRPr="00DD506F">
        <w:rPr>
          <w:sz w:val="28"/>
          <w:szCs w:val="28"/>
          <w:lang w:eastAsia="x-none"/>
        </w:rPr>
        <w:t xml:space="preserve">муниципальной </w:t>
      </w:r>
      <w:r w:rsidRPr="00DD506F">
        <w:rPr>
          <w:sz w:val="28"/>
          <w:szCs w:val="28"/>
          <w:lang w:val="x-none" w:eastAsia="x-none"/>
        </w:rPr>
        <w:t>услуги для заявителей;</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 xml:space="preserve">2.15.1.2. </w:t>
      </w:r>
      <w:r w:rsidRPr="00DD506F">
        <w:rPr>
          <w:sz w:val="28"/>
          <w:szCs w:val="28"/>
          <w:lang w:val="x-none" w:eastAsia="x-none"/>
        </w:rPr>
        <w:t>транспортная доступность к мест</w:t>
      </w:r>
      <w:r w:rsidRPr="00DD506F">
        <w:rPr>
          <w:sz w:val="28"/>
          <w:szCs w:val="28"/>
          <w:lang w:eastAsia="x-none"/>
        </w:rPr>
        <w:t>у</w:t>
      </w:r>
      <w:r w:rsidRPr="00DD506F">
        <w:rPr>
          <w:sz w:val="28"/>
          <w:szCs w:val="28"/>
          <w:lang w:val="x-none" w:eastAsia="x-none"/>
        </w:rPr>
        <w:t xml:space="preserve"> предоставления </w:t>
      </w:r>
      <w:r w:rsidRPr="00DD506F">
        <w:rPr>
          <w:sz w:val="28"/>
          <w:szCs w:val="28"/>
          <w:lang w:eastAsia="x-none"/>
        </w:rPr>
        <w:t xml:space="preserve">муниципальной </w:t>
      </w:r>
      <w:r w:rsidRPr="00DD506F">
        <w:rPr>
          <w:sz w:val="28"/>
          <w:szCs w:val="28"/>
          <w:lang w:val="x-none" w:eastAsia="x-none"/>
        </w:rPr>
        <w:t>услуги</w:t>
      </w:r>
      <w:r w:rsidRPr="00DD506F">
        <w:rPr>
          <w:sz w:val="28"/>
          <w:szCs w:val="28"/>
          <w:lang w:eastAsia="x-none"/>
        </w:rPr>
        <w:t>;</w:t>
      </w:r>
    </w:p>
    <w:p w:rsidR="00162E7E" w:rsidRPr="00DD506F" w:rsidRDefault="00162E7E" w:rsidP="00162E7E">
      <w:pPr>
        <w:ind w:firstLine="720"/>
        <w:jc w:val="both"/>
        <w:rPr>
          <w:sz w:val="28"/>
          <w:szCs w:val="28"/>
          <w:lang w:eastAsia="x-none"/>
        </w:rPr>
      </w:pPr>
      <w:r w:rsidRPr="00DD506F">
        <w:rPr>
          <w:sz w:val="28"/>
          <w:szCs w:val="28"/>
          <w:lang w:eastAsia="x-none"/>
        </w:rPr>
        <w:t>2.15.1.3.</w:t>
      </w:r>
      <w:r w:rsidRPr="00DD506F">
        <w:rPr>
          <w:sz w:val="28"/>
          <w:szCs w:val="28"/>
          <w:lang w:val="x-none" w:eastAsia="x-none"/>
        </w:rPr>
        <w:t xml:space="preserve"> режим работы</w:t>
      </w:r>
      <w:r w:rsidRPr="00DD506F">
        <w:rPr>
          <w:sz w:val="28"/>
          <w:szCs w:val="28"/>
          <w:lang w:eastAsia="x-none"/>
        </w:rPr>
        <w:t xml:space="preserve"> Администрации, </w:t>
      </w:r>
      <w:r w:rsidRPr="00DD506F">
        <w:rPr>
          <w:sz w:val="28"/>
          <w:szCs w:val="28"/>
          <w:lang w:val="x-none" w:eastAsia="x-none"/>
        </w:rPr>
        <w:t>обеспеч</w:t>
      </w:r>
      <w:r w:rsidRPr="00DD506F">
        <w:rPr>
          <w:sz w:val="28"/>
          <w:szCs w:val="28"/>
          <w:lang w:eastAsia="x-none"/>
        </w:rPr>
        <w:t>ивающий</w:t>
      </w:r>
      <w:r w:rsidRPr="00DD506F">
        <w:rPr>
          <w:sz w:val="28"/>
          <w:szCs w:val="28"/>
          <w:lang w:val="x-none" w:eastAsia="x-none"/>
        </w:rPr>
        <w:t xml:space="preserve"> </w:t>
      </w:r>
      <w:r w:rsidRPr="00DD506F">
        <w:rPr>
          <w:sz w:val="28"/>
          <w:szCs w:val="28"/>
          <w:lang w:eastAsia="x-none"/>
        </w:rPr>
        <w:t xml:space="preserve"> </w:t>
      </w:r>
      <w:r w:rsidRPr="00DD506F">
        <w:rPr>
          <w:sz w:val="28"/>
          <w:szCs w:val="28"/>
          <w:lang w:val="x-none" w:eastAsia="x-none"/>
        </w:rPr>
        <w:t xml:space="preserve">возможность подачи </w:t>
      </w:r>
      <w:r w:rsidRPr="00DD506F">
        <w:rPr>
          <w:sz w:val="28"/>
          <w:szCs w:val="28"/>
          <w:lang w:eastAsia="x-none"/>
        </w:rPr>
        <w:t>з</w:t>
      </w:r>
      <w:r w:rsidRPr="00DD506F">
        <w:rPr>
          <w:sz w:val="28"/>
          <w:szCs w:val="28"/>
          <w:lang w:val="x-none" w:eastAsia="x-none"/>
        </w:rPr>
        <w:t>заявител</w:t>
      </w:r>
      <w:r w:rsidRPr="00DD506F">
        <w:rPr>
          <w:sz w:val="28"/>
          <w:szCs w:val="28"/>
          <w:lang w:eastAsia="x-none"/>
        </w:rPr>
        <w:t>е</w:t>
      </w:r>
      <w:r w:rsidRPr="00DD506F">
        <w:rPr>
          <w:sz w:val="28"/>
          <w:szCs w:val="28"/>
          <w:lang w:val="x-none" w:eastAsia="x-none"/>
        </w:rPr>
        <w:t xml:space="preserve">м запроса о предоставлении </w:t>
      </w:r>
      <w:r w:rsidRPr="00DD506F">
        <w:rPr>
          <w:sz w:val="28"/>
          <w:szCs w:val="28"/>
          <w:lang w:eastAsia="x-none"/>
        </w:rPr>
        <w:t>муниципальной</w:t>
      </w:r>
      <w:r w:rsidRPr="00DD506F">
        <w:rPr>
          <w:sz w:val="28"/>
          <w:szCs w:val="28"/>
          <w:lang w:val="x-none" w:eastAsia="x-none"/>
        </w:rPr>
        <w:t xml:space="preserve"> услуги в течение рабочего времени;</w:t>
      </w:r>
    </w:p>
    <w:p w:rsidR="00162E7E" w:rsidRPr="00DD506F" w:rsidRDefault="00162E7E" w:rsidP="00162E7E">
      <w:pPr>
        <w:tabs>
          <w:tab w:val="left" w:pos="142"/>
          <w:tab w:val="left" w:pos="284"/>
        </w:tabs>
        <w:ind w:firstLine="720"/>
        <w:jc w:val="both"/>
        <w:rPr>
          <w:sz w:val="28"/>
          <w:szCs w:val="28"/>
          <w:lang w:eastAsia="x-none"/>
        </w:rPr>
      </w:pPr>
      <w:r w:rsidRPr="00DD506F">
        <w:rPr>
          <w:sz w:val="28"/>
          <w:szCs w:val="28"/>
          <w:lang w:eastAsia="x-none"/>
        </w:rPr>
        <w:t xml:space="preserve">2.15.1.4. возможность получения полной и достоверной информации о муниципальной услуге в Администрации, </w:t>
      </w:r>
      <w:r w:rsidRPr="00DD506F">
        <w:rPr>
          <w:sz w:val="28"/>
          <w:szCs w:val="28"/>
        </w:rPr>
        <w:t>ГБУ ЛО «МФЦ»,</w:t>
      </w:r>
      <w:r w:rsidRPr="00DD506F">
        <w:rPr>
          <w:sz w:val="28"/>
          <w:szCs w:val="28"/>
          <w:lang w:eastAsia="x-none"/>
        </w:rPr>
        <w:t xml:space="preserve"> по телефону, на официальном сайте органа, предоставляющего услугу, посредством ПГУ ЛО;</w:t>
      </w:r>
    </w:p>
    <w:p w:rsidR="00162E7E" w:rsidRPr="00DD506F" w:rsidRDefault="00162E7E" w:rsidP="00162E7E">
      <w:pPr>
        <w:ind w:firstLine="720"/>
        <w:jc w:val="both"/>
        <w:rPr>
          <w:sz w:val="28"/>
          <w:szCs w:val="28"/>
          <w:lang w:eastAsia="x-none"/>
        </w:rPr>
      </w:pPr>
      <w:r w:rsidRPr="00DD506F">
        <w:rPr>
          <w:sz w:val="28"/>
          <w:szCs w:val="28"/>
          <w:lang w:eastAsia="x-none"/>
        </w:rPr>
        <w:lastRenderedPageBreak/>
        <w:t>2.15.1.5.</w:t>
      </w:r>
      <w:r w:rsidRPr="00DD506F">
        <w:rPr>
          <w:sz w:val="28"/>
          <w:szCs w:val="28"/>
          <w:lang w:val="x-none" w:eastAsia="x-none"/>
        </w:rPr>
        <w:t xml:space="preserve"> обеспечение для заявителя возможности подать заявление о предоставлении  </w:t>
      </w:r>
      <w:r w:rsidRPr="00DD506F">
        <w:rPr>
          <w:sz w:val="28"/>
          <w:szCs w:val="28"/>
          <w:lang w:eastAsia="x-none"/>
        </w:rPr>
        <w:t xml:space="preserve">муниципальной </w:t>
      </w:r>
      <w:r w:rsidRPr="00DD506F">
        <w:rPr>
          <w:sz w:val="28"/>
          <w:szCs w:val="28"/>
          <w:lang w:val="x-none" w:eastAsia="x-none"/>
        </w:rPr>
        <w:t xml:space="preserve">услуги </w:t>
      </w:r>
      <w:r w:rsidRPr="00DD506F">
        <w:rPr>
          <w:sz w:val="28"/>
          <w:szCs w:val="28"/>
          <w:lang w:eastAsia="x-none"/>
        </w:rPr>
        <w:t xml:space="preserve">посредством МФЦ, </w:t>
      </w:r>
      <w:r w:rsidRPr="00DD506F">
        <w:rPr>
          <w:sz w:val="28"/>
          <w:szCs w:val="28"/>
          <w:lang w:val="x-none" w:eastAsia="x-none"/>
        </w:rPr>
        <w:t xml:space="preserve">в форме электронного документа на </w:t>
      </w:r>
      <w:r w:rsidRPr="00DD506F">
        <w:rPr>
          <w:sz w:val="28"/>
          <w:szCs w:val="28"/>
          <w:lang w:eastAsia="x-none"/>
        </w:rPr>
        <w:t>ПГУ ЛО, а также получить результат (в случае предоставления услуги посредством МФЦ, ПГУ ЛО);</w:t>
      </w:r>
    </w:p>
    <w:p w:rsidR="00162E7E" w:rsidRPr="00DD506F" w:rsidRDefault="00162E7E" w:rsidP="00162E7E">
      <w:pPr>
        <w:ind w:firstLine="720"/>
        <w:jc w:val="both"/>
        <w:rPr>
          <w:sz w:val="28"/>
          <w:szCs w:val="28"/>
          <w:lang w:eastAsia="x-none"/>
        </w:rPr>
      </w:pPr>
      <w:r w:rsidRPr="00DD506F">
        <w:rPr>
          <w:sz w:val="28"/>
          <w:szCs w:val="28"/>
          <w:lang w:eastAsia="x-none"/>
        </w:rPr>
        <w:t>2.15.1.6. обеспечение для заявителя возможности</w:t>
      </w:r>
      <w:r w:rsidRPr="00DD506F">
        <w:rPr>
          <w:sz w:val="28"/>
          <w:szCs w:val="28"/>
        </w:rPr>
        <w:t xml:space="preserve"> </w:t>
      </w:r>
      <w:r w:rsidRPr="00DD506F">
        <w:rPr>
          <w:sz w:val="28"/>
          <w:szCs w:val="28"/>
          <w:lang w:eastAsia="x-none"/>
        </w:rPr>
        <w:t>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162E7E" w:rsidRPr="00DD506F" w:rsidRDefault="00162E7E" w:rsidP="00162E7E">
      <w:pPr>
        <w:ind w:firstLine="720"/>
        <w:jc w:val="both"/>
        <w:rPr>
          <w:sz w:val="28"/>
          <w:szCs w:val="28"/>
          <w:lang w:val="x-none" w:eastAsia="x-none"/>
        </w:rPr>
      </w:pPr>
      <w:r w:rsidRPr="00DD506F">
        <w:rPr>
          <w:sz w:val="28"/>
          <w:szCs w:val="28"/>
          <w:lang w:eastAsia="x-none"/>
        </w:rPr>
        <w:t xml:space="preserve">2.15.2. </w:t>
      </w:r>
      <w:r w:rsidRPr="00DD506F">
        <w:rPr>
          <w:sz w:val="28"/>
          <w:szCs w:val="28"/>
          <w:lang w:val="x-none" w:eastAsia="x-none"/>
        </w:rPr>
        <w:t xml:space="preserve">Показатели доступности </w:t>
      </w:r>
      <w:r w:rsidRPr="00DD506F">
        <w:rPr>
          <w:sz w:val="28"/>
          <w:szCs w:val="28"/>
          <w:lang w:eastAsia="x-none"/>
        </w:rPr>
        <w:t>муниципальной</w:t>
      </w:r>
      <w:r w:rsidRPr="00DD506F">
        <w:rPr>
          <w:sz w:val="28"/>
          <w:szCs w:val="28"/>
          <w:lang w:val="x-none" w:eastAsia="x-none"/>
        </w:rPr>
        <w:t xml:space="preserve"> услуги</w:t>
      </w:r>
      <w:r w:rsidRPr="00DD506F">
        <w:rPr>
          <w:sz w:val="28"/>
          <w:szCs w:val="28"/>
          <w:lang w:eastAsia="x-none"/>
        </w:rPr>
        <w:t xml:space="preserve"> (специальные, применимые в отношении инвалидов)</w:t>
      </w:r>
      <w:r w:rsidRPr="00DD506F">
        <w:rPr>
          <w:sz w:val="28"/>
          <w:szCs w:val="28"/>
          <w:lang w:val="x-none" w:eastAsia="x-none"/>
        </w:rPr>
        <w:t>:</w:t>
      </w:r>
    </w:p>
    <w:p w:rsidR="00162E7E" w:rsidRPr="00DD506F" w:rsidRDefault="00162E7E" w:rsidP="00162E7E">
      <w:pPr>
        <w:widowControl w:val="0"/>
        <w:tabs>
          <w:tab w:val="left" w:pos="3261"/>
        </w:tabs>
        <w:ind w:firstLine="709"/>
        <w:jc w:val="both"/>
        <w:rPr>
          <w:sz w:val="28"/>
          <w:szCs w:val="28"/>
        </w:rPr>
      </w:pPr>
      <w:r w:rsidRPr="00DD506F">
        <w:rPr>
          <w:sz w:val="28"/>
          <w:szCs w:val="28"/>
        </w:rPr>
        <w:t>2.15.2.1. наличие инфраструктуры, указанной в пункте 2.14.;</w:t>
      </w:r>
    </w:p>
    <w:p w:rsidR="00162E7E" w:rsidRPr="00DD506F" w:rsidRDefault="00162E7E" w:rsidP="00162E7E">
      <w:pPr>
        <w:widowControl w:val="0"/>
        <w:tabs>
          <w:tab w:val="left" w:pos="3261"/>
        </w:tabs>
        <w:ind w:firstLine="709"/>
        <w:jc w:val="both"/>
        <w:rPr>
          <w:sz w:val="28"/>
          <w:szCs w:val="28"/>
        </w:rPr>
      </w:pPr>
      <w:r w:rsidRPr="00DD506F">
        <w:rPr>
          <w:sz w:val="28"/>
          <w:szCs w:val="28"/>
        </w:rPr>
        <w:t>2.15.2.2. исполнение требований доступности услуг для инвалидов;</w:t>
      </w:r>
    </w:p>
    <w:p w:rsidR="00162E7E" w:rsidRPr="00DD506F" w:rsidRDefault="00162E7E" w:rsidP="00162E7E">
      <w:pPr>
        <w:widowControl w:val="0"/>
        <w:tabs>
          <w:tab w:val="left" w:pos="3261"/>
        </w:tabs>
        <w:ind w:firstLine="709"/>
        <w:jc w:val="both"/>
        <w:rPr>
          <w:sz w:val="28"/>
          <w:szCs w:val="28"/>
        </w:rPr>
      </w:pPr>
      <w:r w:rsidRPr="00DD506F">
        <w:rPr>
          <w:sz w:val="28"/>
          <w:szCs w:val="28"/>
        </w:rPr>
        <w:t xml:space="preserve">2.15.2.3. обеспечение беспрепятственного доступа инвалидов к помещениям, </w:t>
      </w:r>
      <w:r w:rsidRPr="00DD506F">
        <w:rPr>
          <w:sz w:val="28"/>
          <w:szCs w:val="28"/>
        </w:rPr>
        <w:br/>
        <w:t>в которых предоставляется муниципальная услуга.</w:t>
      </w:r>
    </w:p>
    <w:p w:rsidR="00162E7E" w:rsidRPr="00DD506F" w:rsidRDefault="00162E7E" w:rsidP="00162E7E">
      <w:pPr>
        <w:ind w:firstLine="720"/>
        <w:jc w:val="both"/>
        <w:rPr>
          <w:sz w:val="28"/>
          <w:szCs w:val="28"/>
          <w:lang w:eastAsia="x-none"/>
        </w:rPr>
      </w:pPr>
      <w:r w:rsidRPr="00DD506F">
        <w:rPr>
          <w:sz w:val="28"/>
          <w:szCs w:val="28"/>
          <w:lang w:eastAsia="x-none"/>
        </w:rPr>
        <w:t>2.15.3. Показатели качества муниципальной услуги:</w:t>
      </w:r>
    </w:p>
    <w:p w:rsidR="00162E7E" w:rsidRPr="00DD506F" w:rsidRDefault="00162E7E" w:rsidP="00162E7E">
      <w:pPr>
        <w:widowControl w:val="0"/>
        <w:ind w:firstLine="709"/>
        <w:jc w:val="both"/>
        <w:rPr>
          <w:sz w:val="28"/>
          <w:szCs w:val="28"/>
        </w:rPr>
      </w:pPr>
      <w:r w:rsidRPr="00DD506F">
        <w:rPr>
          <w:sz w:val="28"/>
          <w:szCs w:val="28"/>
          <w:lang w:eastAsia="x-none"/>
        </w:rPr>
        <w:t>2.15.3.1.</w:t>
      </w:r>
      <w:r w:rsidRPr="00DD506F">
        <w:rPr>
          <w:sz w:val="28"/>
          <w:szCs w:val="28"/>
        </w:rPr>
        <w:t xml:space="preserve"> соблюдение срока предоставления муниципальной услуги;</w:t>
      </w:r>
    </w:p>
    <w:p w:rsidR="00162E7E" w:rsidRPr="00DD506F" w:rsidRDefault="00162E7E" w:rsidP="00162E7E">
      <w:pPr>
        <w:widowControl w:val="0"/>
        <w:ind w:firstLine="709"/>
        <w:jc w:val="both"/>
        <w:rPr>
          <w:sz w:val="28"/>
          <w:szCs w:val="28"/>
        </w:rPr>
      </w:pPr>
      <w:r w:rsidRPr="00DD506F">
        <w:rPr>
          <w:sz w:val="28"/>
          <w:szCs w:val="28"/>
          <w:lang w:eastAsia="x-none"/>
        </w:rPr>
        <w:t xml:space="preserve">2.15.3.2. </w:t>
      </w:r>
      <w:r w:rsidRPr="00DD506F">
        <w:rPr>
          <w:sz w:val="28"/>
          <w:szCs w:val="28"/>
        </w:rPr>
        <w:t xml:space="preserve"> соблюдение времени ожидания в очереди при подаче запроса </w:t>
      </w:r>
      <w:r w:rsidRPr="00DD506F">
        <w:rPr>
          <w:sz w:val="28"/>
          <w:szCs w:val="28"/>
        </w:rPr>
        <w:br/>
        <w:t xml:space="preserve">и получении результата; </w:t>
      </w:r>
    </w:p>
    <w:p w:rsidR="00162E7E" w:rsidRPr="00DD506F" w:rsidRDefault="00162E7E" w:rsidP="00162E7E">
      <w:pPr>
        <w:widowControl w:val="0"/>
        <w:ind w:firstLine="709"/>
        <w:jc w:val="both"/>
        <w:rPr>
          <w:sz w:val="28"/>
          <w:szCs w:val="28"/>
        </w:rPr>
      </w:pPr>
      <w:r w:rsidRPr="00DD506F">
        <w:rPr>
          <w:sz w:val="28"/>
          <w:szCs w:val="28"/>
          <w:lang w:eastAsia="x-none"/>
        </w:rPr>
        <w:t xml:space="preserve">2.15.3.3. </w:t>
      </w:r>
      <w:r w:rsidRPr="00DD506F">
        <w:rPr>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62E7E" w:rsidRPr="00DD506F" w:rsidRDefault="00162E7E" w:rsidP="00162E7E">
      <w:pPr>
        <w:widowControl w:val="0"/>
        <w:ind w:firstLine="709"/>
        <w:jc w:val="both"/>
        <w:rPr>
          <w:sz w:val="28"/>
          <w:szCs w:val="28"/>
        </w:rPr>
      </w:pPr>
      <w:r w:rsidRPr="00DD506F">
        <w:rPr>
          <w:sz w:val="28"/>
          <w:szCs w:val="28"/>
          <w:lang w:eastAsia="x-none"/>
        </w:rPr>
        <w:t>2.15.3.4.</w:t>
      </w:r>
      <w:r w:rsidRPr="00DD506F">
        <w:rPr>
          <w:sz w:val="28"/>
          <w:szCs w:val="28"/>
        </w:rPr>
        <w:t xml:space="preserve"> отсутствие жалоб на действия или бездействия должностных лиц администрации, поданных в установленном порядке.</w:t>
      </w:r>
    </w:p>
    <w:p w:rsidR="00162E7E" w:rsidRPr="00DD506F" w:rsidRDefault="00162E7E" w:rsidP="00162E7E">
      <w:pPr>
        <w:widowControl w:val="0"/>
        <w:adjustRightInd w:val="0"/>
        <w:ind w:firstLine="720"/>
        <w:jc w:val="both"/>
        <w:rPr>
          <w:sz w:val="28"/>
          <w:szCs w:val="28"/>
        </w:rPr>
      </w:pPr>
      <w:r w:rsidRPr="00DD506F">
        <w:rPr>
          <w:sz w:val="28"/>
          <w:szCs w:val="28"/>
        </w:rPr>
        <w:t>2.15.4. К целевым показателям доступности и качества муниципальной услуги относятся:</w:t>
      </w:r>
    </w:p>
    <w:p w:rsidR="00162E7E" w:rsidRPr="00DD506F" w:rsidRDefault="00162E7E" w:rsidP="00162E7E">
      <w:pPr>
        <w:widowControl w:val="0"/>
        <w:adjustRightInd w:val="0"/>
        <w:ind w:firstLine="720"/>
        <w:jc w:val="both"/>
        <w:rPr>
          <w:sz w:val="28"/>
          <w:szCs w:val="28"/>
        </w:rPr>
      </w:pPr>
      <w:r w:rsidRPr="00DD506F">
        <w:rPr>
          <w:sz w:val="28"/>
          <w:szCs w:val="28"/>
        </w:rPr>
        <w:t>2.15.4.1. количество документов, которые заявителю необходимо представить в целях получения муниципальной услуги;</w:t>
      </w:r>
    </w:p>
    <w:p w:rsidR="00162E7E" w:rsidRPr="00DD506F" w:rsidRDefault="00162E7E" w:rsidP="00162E7E">
      <w:pPr>
        <w:widowControl w:val="0"/>
        <w:adjustRightInd w:val="0"/>
        <w:ind w:firstLine="540"/>
        <w:jc w:val="both"/>
        <w:rPr>
          <w:sz w:val="28"/>
          <w:szCs w:val="28"/>
        </w:rPr>
      </w:pPr>
      <w:r w:rsidRPr="00DD506F">
        <w:rPr>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162E7E" w:rsidRPr="00DD506F" w:rsidRDefault="00162E7E" w:rsidP="00162E7E">
      <w:pPr>
        <w:adjustRightInd w:val="0"/>
        <w:jc w:val="both"/>
        <w:rPr>
          <w:sz w:val="28"/>
          <w:szCs w:val="28"/>
        </w:rPr>
      </w:pPr>
      <w:bookmarkStart w:id="11" w:name="sub_1222"/>
      <w:bookmarkEnd w:id="9"/>
      <w:bookmarkEnd w:id="10"/>
      <w:r w:rsidRPr="00DD506F">
        <w:rPr>
          <w:szCs w:val="28"/>
        </w:rPr>
        <w:tab/>
      </w:r>
      <w:r w:rsidRPr="00DD506F">
        <w:rPr>
          <w:sz w:val="28"/>
          <w:szCs w:val="28"/>
        </w:rPr>
        <w:t>2.16. Информация об услугах, являющихся необходимыми и обязательными для предоставления муниципальной услуги.</w:t>
      </w:r>
    </w:p>
    <w:p w:rsidR="00162E7E" w:rsidRPr="00DD506F" w:rsidRDefault="00162E7E" w:rsidP="00162E7E">
      <w:pPr>
        <w:adjustRightInd w:val="0"/>
        <w:jc w:val="both"/>
        <w:rPr>
          <w:sz w:val="28"/>
          <w:szCs w:val="28"/>
        </w:rPr>
      </w:pPr>
      <w:r w:rsidRPr="00DD506F">
        <w:rPr>
          <w:sz w:val="28"/>
          <w:szCs w:val="28"/>
        </w:rPr>
        <w:t>Получение услуг, которые являются необходимыми и обязательными для предоставления муниципальной услуги не требуется.</w:t>
      </w:r>
    </w:p>
    <w:p w:rsidR="00162E7E" w:rsidRPr="00DD506F" w:rsidRDefault="00162E7E" w:rsidP="00162E7E">
      <w:pPr>
        <w:adjustRightInd w:val="0"/>
        <w:jc w:val="both"/>
        <w:rPr>
          <w:sz w:val="28"/>
          <w:szCs w:val="28"/>
        </w:rPr>
      </w:pPr>
      <w:r w:rsidRPr="00DD506F">
        <w:rPr>
          <w:sz w:val="28"/>
          <w:szCs w:val="28"/>
        </w:rPr>
        <w:tab/>
        <w:t>2.17. Иные требования, в том числе учитывающие</w:t>
      </w:r>
      <w:r w:rsidRPr="00DD506F">
        <w:rPr>
          <w:szCs w:val="28"/>
        </w:rPr>
        <w:t xml:space="preserve"> </w:t>
      </w:r>
      <w:r w:rsidRPr="00DD506F">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1"/>
    <w:p w:rsidR="00162E7E" w:rsidRPr="00DD506F" w:rsidRDefault="00162E7E" w:rsidP="00162E7E">
      <w:pPr>
        <w:adjustRightInd w:val="0"/>
        <w:jc w:val="both"/>
        <w:rPr>
          <w:sz w:val="28"/>
          <w:szCs w:val="28"/>
        </w:rPr>
      </w:pPr>
      <w:r w:rsidRPr="00DD506F">
        <w:rPr>
          <w:sz w:val="28"/>
          <w:szCs w:val="28"/>
        </w:rPr>
        <w:tab/>
        <w:t>2.17.1. Иные требования предоставления муниципальной услуги по экстерриториальному принципу отсутствуют.</w:t>
      </w:r>
    </w:p>
    <w:p w:rsidR="00162E7E" w:rsidRPr="00DD506F" w:rsidRDefault="00162E7E" w:rsidP="00162E7E">
      <w:pPr>
        <w:widowControl w:val="0"/>
        <w:adjustRightInd w:val="0"/>
        <w:ind w:firstLine="540"/>
        <w:jc w:val="both"/>
        <w:rPr>
          <w:sz w:val="28"/>
          <w:szCs w:val="28"/>
        </w:rPr>
      </w:pPr>
      <w:r w:rsidRPr="00DD506F">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9D030E" w:rsidRPr="00DD506F" w:rsidRDefault="009D030E" w:rsidP="009D030E">
      <w:pPr>
        <w:widowControl w:val="0"/>
        <w:tabs>
          <w:tab w:val="left" w:pos="142"/>
          <w:tab w:val="left" w:pos="284"/>
          <w:tab w:val="left" w:pos="1134"/>
        </w:tabs>
        <w:adjustRightInd w:val="0"/>
        <w:ind w:firstLine="709"/>
        <w:jc w:val="both"/>
        <w:rPr>
          <w:sz w:val="28"/>
          <w:szCs w:val="28"/>
        </w:rPr>
      </w:pPr>
      <w:r w:rsidRPr="00DD506F">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D506F">
        <w:rPr>
          <w:sz w:val="28"/>
          <w:szCs w:val="28"/>
        </w:rPr>
        <w:lastRenderedPageBreak/>
        <w:t xml:space="preserve">Федерации или посредством идентификации и аутентификации </w:t>
      </w:r>
      <w:r w:rsidRPr="00DD506F">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D030E" w:rsidRPr="00DD506F" w:rsidRDefault="009D030E" w:rsidP="009D030E">
      <w:pPr>
        <w:widowControl w:val="0"/>
        <w:tabs>
          <w:tab w:val="left" w:pos="142"/>
          <w:tab w:val="left" w:pos="284"/>
          <w:tab w:val="left" w:pos="1134"/>
        </w:tabs>
        <w:adjustRightInd w:val="0"/>
        <w:ind w:firstLine="709"/>
        <w:jc w:val="both"/>
        <w:rPr>
          <w:sz w:val="28"/>
          <w:szCs w:val="28"/>
        </w:rPr>
      </w:pPr>
      <w:r w:rsidRPr="00DD506F">
        <w:rPr>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D030E" w:rsidRPr="00DD506F" w:rsidRDefault="009D030E" w:rsidP="009D030E">
      <w:pPr>
        <w:widowControl w:val="0"/>
        <w:tabs>
          <w:tab w:val="left" w:pos="142"/>
          <w:tab w:val="left" w:pos="284"/>
          <w:tab w:val="left" w:pos="1134"/>
        </w:tabs>
        <w:adjustRightInd w:val="0"/>
        <w:ind w:firstLine="709"/>
        <w:jc w:val="both"/>
        <w:rPr>
          <w:sz w:val="28"/>
          <w:szCs w:val="28"/>
        </w:rPr>
      </w:pPr>
      <w:r w:rsidRPr="00DD506F">
        <w:rPr>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D506F">
        <w:rPr>
          <w:sz w:val="28"/>
          <w:szCs w:val="28"/>
        </w:rPr>
        <w:br/>
        <w:t>о физическом лице в указанных информационных системах;</w:t>
      </w:r>
    </w:p>
    <w:p w:rsidR="009D030E" w:rsidRPr="00DD506F" w:rsidRDefault="009D030E" w:rsidP="009D030E">
      <w:pPr>
        <w:widowControl w:val="0"/>
        <w:tabs>
          <w:tab w:val="left" w:pos="142"/>
          <w:tab w:val="left" w:pos="284"/>
          <w:tab w:val="left" w:pos="1134"/>
        </w:tabs>
        <w:adjustRightInd w:val="0"/>
        <w:ind w:firstLine="709"/>
        <w:jc w:val="both"/>
        <w:rPr>
          <w:sz w:val="28"/>
          <w:szCs w:val="28"/>
        </w:rPr>
      </w:pPr>
      <w:r w:rsidRPr="00DD506F">
        <w:rPr>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D506F">
        <w:rPr>
          <w:sz w:val="28"/>
          <w:szCs w:val="28"/>
        </w:rPr>
        <w:br/>
        <w:t>и передачу информации о степени их соответствия предоставленным биометрическим персональным данным физического лица.</w:t>
      </w:r>
    </w:p>
    <w:p w:rsidR="00886844" w:rsidRPr="00DD506F" w:rsidRDefault="00886844" w:rsidP="00991E93">
      <w:pPr>
        <w:adjustRightInd w:val="0"/>
        <w:ind w:firstLine="708"/>
        <w:jc w:val="both"/>
        <w:rPr>
          <w:sz w:val="28"/>
          <w:szCs w:val="28"/>
        </w:rPr>
      </w:pPr>
    </w:p>
    <w:p w:rsidR="00983B54" w:rsidRPr="00DD506F" w:rsidRDefault="00983B54" w:rsidP="00983B54">
      <w:pPr>
        <w:pStyle w:val="ConsPlusNormal"/>
        <w:jc w:val="center"/>
        <w:outlineLvl w:val="1"/>
        <w:rPr>
          <w:rFonts w:ascii="Times New Roman" w:hAnsi="Times New Roman" w:cs="Times New Roman"/>
          <w:b/>
          <w:sz w:val="28"/>
          <w:szCs w:val="28"/>
        </w:rPr>
      </w:pPr>
      <w:r w:rsidRPr="00DD506F">
        <w:rPr>
          <w:rFonts w:ascii="Times New Roman" w:hAnsi="Times New Roman" w:cs="Times New Roman"/>
          <w:b/>
          <w:sz w:val="28"/>
          <w:szCs w:val="28"/>
        </w:rPr>
        <w:t>3. Состав, последовательность и сроки выполнения</w:t>
      </w:r>
    </w:p>
    <w:p w:rsidR="00983B54" w:rsidRPr="00DD506F" w:rsidRDefault="00983B54" w:rsidP="00983B54">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административных процедур, требования к порядку</w:t>
      </w:r>
    </w:p>
    <w:p w:rsidR="00983B54" w:rsidRPr="00DD506F" w:rsidRDefault="00983B54" w:rsidP="00983B54">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их выполнения, в том числе особенности выполнения</w:t>
      </w:r>
    </w:p>
    <w:p w:rsidR="00983B54" w:rsidRPr="00DD506F" w:rsidRDefault="00983B54" w:rsidP="00983B54">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административных процедур в электронной форме, а также</w:t>
      </w:r>
    </w:p>
    <w:p w:rsidR="00983B54" w:rsidRPr="00DD506F" w:rsidRDefault="00983B54" w:rsidP="00983B54">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особенности выполнения административных процедур</w:t>
      </w:r>
    </w:p>
    <w:p w:rsidR="00983B54" w:rsidRPr="00DD506F" w:rsidRDefault="00983B54" w:rsidP="00983B54">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в многофункциональных центрах</w:t>
      </w:r>
    </w:p>
    <w:p w:rsidR="004F11D5" w:rsidRPr="00DD506F" w:rsidRDefault="004F11D5" w:rsidP="00983B54">
      <w:pPr>
        <w:pStyle w:val="ConsPlusNormal"/>
        <w:jc w:val="center"/>
        <w:rPr>
          <w:rFonts w:ascii="Times New Roman" w:hAnsi="Times New Roman" w:cs="Times New Roman"/>
          <w:b/>
          <w:sz w:val="28"/>
          <w:szCs w:val="28"/>
        </w:rPr>
      </w:pPr>
    </w:p>
    <w:p w:rsidR="009B7031" w:rsidRPr="00DD506F" w:rsidRDefault="009B7031" w:rsidP="00B4349F">
      <w:pPr>
        <w:widowControl w:val="0"/>
        <w:tabs>
          <w:tab w:val="left" w:pos="142"/>
          <w:tab w:val="left" w:pos="284"/>
        </w:tabs>
        <w:autoSpaceDE/>
        <w:autoSpaceDN/>
        <w:ind w:firstLine="709"/>
        <w:jc w:val="center"/>
        <w:rPr>
          <w:sz w:val="28"/>
          <w:szCs w:val="28"/>
          <w:lang w:eastAsia="x-none"/>
        </w:rPr>
      </w:pPr>
      <w:r w:rsidRPr="00DD506F">
        <w:rPr>
          <w:sz w:val="28"/>
          <w:szCs w:val="28"/>
          <w:lang w:val="x-none" w:eastAsia="x-none"/>
        </w:rPr>
        <w:t>3.1. Выдача разрешения на строительство</w:t>
      </w:r>
      <w:r w:rsidR="00C561F5" w:rsidRPr="00DD506F">
        <w:rPr>
          <w:sz w:val="28"/>
          <w:szCs w:val="28"/>
          <w:lang w:eastAsia="x-none"/>
        </w:rPr>
        <w:t xml:space="preserve"> (услуга 1.1.1.)</w:t>
      </w:r>
    </w:p>
    <w:p w:rsidR="00C3439E" w:rsidRPr="00DD506F" w:rsidRDefault="00C3439E" w:rsidP="00C3439E">
      <w:pPr>
        <w:widowControl w:val="0"/>
        <w:tabs>
          <w:tab w:val="left" w:pos="142"/>
          <w:tab w:val="left" w:pos="284"/>
        </w:tabs>
        <w:autoSpaceDE/>
        <w:autoSpaceDN/>
        <w:ind w:firstLine="709"/>
        <w:jc w:val="both"/>
        <w:rPr>
          <w:b/>
          <w:sz w:val="28"/>
          <w:szCs w:val="28"/>
          <w:lang w:val="x-none" w:eastAsia="x-none"/>
        </w:rPr>
      </w:pPr>
    </w:p>
    <w:p w:rsidR="00C3439E" w:rsidRPr="00DD506F" w:rsidRDefault="00C3439E" w:rsidP="00C3439E">
      <w:pPr>
        <w:widowControl w:val="0"/>
        <w:tabs>
          <w:tab w:val="left" w:pos="142"/>
          <w:tab w:val="left" w:pos="284"/>
        </w:tabs>
        <w:autoSpaceDE/>
        <w:autoSpaceDN/>
        <w:ind w:firstLine="709"/>
        <w:jc w:val="both"/>
        <w:rPr>
          <w:sz w:val="28"/>
          <w:szCs w:val="28"/>
          <w:lang w:val="x-none" w:eastAsia="x-none"/>
        </w:rPr>
      </w:pPr>
      <w:r w:rsidRPr="00DD506F">
        <w:rPr>
          <w:sz w:val="28"/>
          <w:szCs w:val="28"/>
          <w:lang w:val="x-none" w:eastAsia="x-none"/>
        </w:rPr>
        <w:t>Предоставление муниципальной услуги включает в себя следующие административные процедуры:</w:t>
      </w:r>
    </w:p>
    <w:p w:rsidR="00C3439E" w:rsidRPr="00DD506F" w:rsidRDefault="00C3439E" w:rsidP="00C3439E">
      <w:pPr>
        <w:widowControl w:val="0"/>
        <w:tabs>
          <w:tab w:val="left" w:pos="142"/>
          <w:tab w:val="left" w:pos="284"/>
        </w:tabs>
        <w:autoSpaceDE/>
        <w:autoSpaceDN/>
        <w:ind w:firstLine="709"/>
        <w:jc w:val="both"/>
        <w:rPr>
          <w:sz w:val="28"/>
          <w:szCs w:val="28"/>
          <w:lang w:val="x-none" w:eastAsia="x-none"/>
        </w:rPr>
      </w:pPr>
      <w:r w:rsidRPr="00DD506F">
        <w:rPr>
          <w:sz w:val="28"/>
          <w:szCs w:val="28"/>
          <w:lang w:val="x-none" w:eastAsia="x-none"/>
        </w:rPr>
        <w:t>а) прием и регистрация заявления о выдаче разрешения на строительство - 1 рабочий день;</w:t>
      </w:r>
    </w:p>
    <w:p w:rsidR="00C3439E" w:rsidRPr="00DD506F" w:rsidRDefault="00C3439E" w:rsidP="00C3439E">
      <w:pPr>
        <w:widowControl w:val="0"/>
        <w:tabs>
          <w:tab w:val="left" w:pos="142"/>
          <w:tab w:val="left" w:pos="284"/>
        </w:tabs>
        <w:autoSpaceDE/>
        <w:autoSpaceDN/>
        <w:ind w:firstLine="709"/>
        <w:jc w:val="both"/>
        <w:rPr>
          <w:sz w:val="28"/>
          <w:szCs w:val="28"/>
          <w:lang w:val="x-none" w:eastAsia="x-none"/>
        </w:rPr>
      </w:pPr>
      <w:r w:rsidRPr="00DD506F">
        <w:rPr>
          <w:sz w:val="28"/>
          <w:szCs w:val="28"/>
          <w:lang w:val="x-none" w:eastAsia="x-none"/>
        </w:rPr>
        <w:t>б) рассмотрение документов о выдаче разрешения на строительство - 3 рабочих дня с</w:t>
      </w:r>
      <w:r w:rsidRPr="00DD506F">
        <w:rPr>
          <w:sz w:val="28"/>
          <w:szCs w:val="28"/>
          <w:lang w:eastAsia="x-none"/>
        </w:rPr>
        <w:t xml:space="preserve"> даты</w:t>
      </w:r>
      <w:r w:rsidRPr="00DD506F">
        <w:rPr>
          <w:sz w:val="28"/>
          <w:szCs w:val="28"/>
          <w:lang w:val="x-none" w:eastAsia="x-none"/>
        </w:rPr>
        <w:t xml:space="preserve"> регистрации заявления, за исключением случая, указанного в </w:t>
      </w:r>
      <w:r w:rsidRPr="00DD506F">
        <w:rPr>
          <w:sz w:val="28"/>
          <w:szCs w:val="28"/>
          <w:lang w:eastAsia="x-none"/>
        </w:rPr>
        <w:t>части 11</w:t>
      </w:r>
      <w:r w:rsidRPr="00DD506F">
        <w:rPr>
          <w:sz w:val="28"/>
          <w:szCs w:val="28"/>
          <w:vertAlign w:val="superscript"/>
          <w:lang w:eastAsia="x-none"/>
        </w:rPr>
        <w:t>1</w:t>
      </w:r>
      <w:r w:rsidRPr="00DD506F">
        <w:rPr>
          <w:sz w:val="28"/>
          <w:szCs w:val="28"/>
          <w:lang w:eastAsia="x-none"/>
        </w:rPr>
        <w:t xml:space="preserve"> статьи 51 Градостроительного кодекса Российской Федерации</w:t>
      </w:r>
      <w:r w:rsidRPr="00DD506F">
        <w:rPr>
          <w:sz w:val="28"/>
          <w:szCs w:val="28"/>
          <w:lang w:val="x-none" w:eastAsia="x-none"/>
        </w:rPr>
        <w:t xml:space="preserve">, а в случае, указанном в </w:t>
      </w:r>
      <w:r w:rsidRPr="00DD506F">
        <w:rPr>
          <w:sz w:val="28"/>
          <w:szCs w:val="28"/>
          <w:lang w:eastAsia="x-none"/>
        </w:rPr>
        <w:t>части 11</w:t>
      </w:r>
      <w:r w:rsidRPr="00DD506F">
        <w:rPr>
          <w:sz w:val="28"/>
          <w:szCs w:val="28"/>
          <w:vertAlign w:val="superscript"/>
          <w:lang w:eastAsia="x-none"/>
        </w:rPr>
        <w:t>1</w:t>
      </w:r>
      <w:r w:rsidRPr="00DD506F">
        <w:rPr>
          <w:sz w:val="28"/>
          <w:szCs w:val="28"/>
          <w:lang w:eastAsia="x-none"/>
        </w:rPr>
        <w:t xml:space="preserve"> статьи 51 Градостроительного кодекса Российской Федерации</w:t>
      </w:r>
      <w:r w:rsidRPr="00DD506F">
        <w:rPr>
          <w:sz w:val="28"/>
          <w:szCs w:val="28"/>
          <w:lang w:val="x-none" w:eastAsia="x-none"/>
        </w:rPr>
        <w:t xml:space="preserve"> - 25 календарных дней с</w:t>
      </w:r>
      <w:r w:rsidRPr="00DD506F">
        <w:rPr>
          <w:sz w:val="28"/>
          <w:szCs w:val="28"/>
          <w:lang w:eastAsia="x-none"/>
        </w:rPr>
        <w:t xml:space="preserve"> даты</w:t>
      </w:r>
      <w:r w:rsidRPr="00DD506F">
        <w:rPr>
          <w:sz w:val="28"/>
          <w:szCs w:val="28"/>
          <w:lang w:val="x-none" w:eastAsia="x-none"/>
        </w:rPr>
        <w:t xml:space="preserve"> регистрации заявления;</w:t>
      </w:r>
    </w:p>
    <w:p w:rsidR="00C3439E" w:rsidRPr="00DD506F" w:rsidRDefault="00C3439E" w:rsidP="00C3439E">
      <w:pPr>
        <w:widowControl w:val="0"/>
        <w:tabs>
          <w:tab w:val="left" w:pos="142"/>
          <w:tab w:val="left" w:pos="284"/>
        </w:tabs>
        <w:autoSpaceDE/>
        <w:autoSpaceDN/>
        <w:ind w:firstLine="709"/>
        <w:jc w:val="both"/>
        <w:rPr>
          <w:sz w:val="28"/>
          <w:szCs w:val="28"/>
          <w:lang w:val="x-none" w:eastAsia="x-none"/>
        </w:rPr>
      </w:pPr>
      <w:r w:rsidRPr="00DD506F">
        <w:rPr>
          <w:sz w:val="28"/>
          <w:szCs w:val="28"/>
          <w:lang w:val="x-none" w:eastAsia="x-none"/>
        </w:rPr>
        <w:t xml:space="preserve">в) принятие решения о предоставлении </w:t>
      </w:r>
      <w:r w:rsidRPr="00DD506F">
        <w:rPr>
          <w:sz w:val="28"/>
          <w:szCs w:val="28"/>
          <w:lang w:eastAsia="x-none"/>
        </w:rPr>
        <w:t>муниципальной</w:t>
      </w:r>
      <w:r w:rsidRPr="00DD506F">
        <w:rPr>
          <w:sz w:val="28"/>
          <w:szCs w:val="28"/>
          <w:lang w:val="x-none" w:eastAsia="x-none"/>
        </w:rPr>
        <w:t xml:space="preserve"> услуги</w:t>
      </w:r>
      <w:r w:rsidRPr="00DD506F">
        <w:rPr>
          <w:sz w:val="28"/>
          <w:szCs w:val="28"/>
          <w:lang w:eastAsia="x-none"/>
        </w:rPr>
        <w:t xml:space="preserve"> или</w:t>
      </w:r>
      <w:r w:rsidRPr="00DD506F">
        <w:rPr>
          <w:sz w:val="28"/>
          <w:szCs w:val="28"/>
          <w:lang w:val="x-none" w:eastAsia="x-none"/>
        </w:rPr>
        <w:t xml:space="preserve"> об отказе в предоставлении </w:t>
      </w:r>
      <w:r w:rsidRPr="00DD506F">
        <w:rPr>
          <w:sz w:val="28"/>
          <w:szCs w:val="28"/>
          <w:lang w:eastAsia="x-none"/>
        </w:rPr>
        <w:t>муниципальной</w:t>
      </w:r>
      <w:r w:rsidRPr="00DD506F">
        <w:rPr>
          <w:sz w:val="28"/>
          <w:szCs w:val="28"/>
          <w:lang w:val="x-none" w:eastAsia="x-none"/>
        </w:rPr>
        <w:t xml:space="preserve"> услуги - 5 рабочих дней с </w:t>
      </w:r>
      <w:r w:rsidRPr="00DD506F">
        <w:rPr>
          <w:sz w:val="28"/>
          <w:szCs w:val="28"/>
          <w:lang w:eastAsia="x-none"/>
        </w:rPr>
        <w:t>даты</w:t>
      </w:r>
      <w:r w:rsidRPr="00DD506F">
        <w:rPr>
          <w:sz w:val="28"/>
          <w:szCs w:val="28"/>
          <w:lang w:val="x-none" w:eastAsia="x-none"/>
        </w:rPr>
        <w:t xml:space="preserve"> регистрации заявления, за исключением случая, указанного в </w:t>
      </w:r>
      <w:r w:rsidRPr="00DD506F">
        <w:rPr>
          <w:sz w:val="28"/>
          <w:szCs w:val="28"/>
          <w:lang w:eastAsia="x-none"/>
        </w:rPr>
        <w:t>части 11</w:t>
      </w:r>
      <w:r w:rsidRPr="00DD506F">
        <w:rPr>
          <w:sz w:val="28"/>
          <w:szCs w:val="28"/>
          <w:vertAlign w:val="superscript"/>
          <w:lang w:eastAsia="x-none"/>
        </w:rPr>
        <w:t>1</w:t>
      </w:r>
      <w:r w:rsidRPr="00DD506F">
        <w:rPr>
          <w:sz w:val="28"/>
          <w:szCs w:val="28"/>
          <w:lang w:eastAsia="x-none"/>
        </w:rPr>
        <w:t xml:space="preserve"> статьи 51 Градостроительного кодекса Российской Федерации</w:t>
      </w:r>
      <w:r w:rsidRPr="00DD506F">
        <w:rPr>
          <w:sz w:val="28"/>
          <w:szCs w:val="28"/>
          <w:lang w:val="x-none" w:eastAsia="x-none"/>
        </w:rPr>
        <w:t xml:space="preserve">, а в случае, указанном в </w:t>
      </w:r>
      <w:r w:rsidRPr="00DD506F">
        <w:rPr>
          <w:sz w:val="28"/>
          <w:szCs w:val="28"/>
          <w:lang w:eastAsia="x-none"/>
        </w:rPr>
        <w:t>части 11</w:t>
      </w:r>
      <w:r w:rsidRPr="00DD506F">
        <w:rPr>
          <w:sz w:val="28"/>
          <w:szCs w:val="28"/>
          <w:vertAlign w:val="superscript"/>
          <w:lang w:eastAsia="x-none"/>
        </w:rPr>
        <w:t>1</w:t>
      </w:r>
      <w:r w:rsidRPr="00DD506F">
        <w:rPr>
          <w:sz w:val="28"/>
          <w:szCs w:val="28"/>
          <w:lang w:eastAsia="x-none"/>
        </w:rPr>
        <w:t xml:space="preserve"> статьи 51 Градостроительного кодекса Российской Федерации</w:t>
      </w:r>
      <w:r w:rsidRPr="00DD506F">
        <w:rPr>
          <w:sz w:val="28"/>
          <w:szCs w:val="28"/>
          <w:lang w:val="x-none" w:eastAsia="x-none"/>
        </w:rPr>
        <w:t xml:space="preserve"> - 30 календарных дней с</w:t>
      </w:r>
      <w:r w:rsidRPr="00DD506F">
        <w:rPr>
          <w:sz w:val="28"/>
          <w:szCs w:val="28"/>
          <w:lang w:eastAsia="x-none"/>
        </w:rPr>
        <w:t xml:space="preserve"> даты</w:t>
      </w:r>
      <w:r w:rsidRPr="00DD506F">
        <w:rPr>
          <w:sz w:val="28"/>
          <w:szCs w:val="28"/>
          <w:lang w:val="x-none" w:eastAsia="x-none"/>
        </w:rPr>
        <w:t xml:space="preserve"> регистрации заявления;</w:t>
      </w:r>
    </w:p>
    <w:p w:rsidR="00C3439E" w:rsidRPr="00DD506F" w:rsidRDefault="00C3439E" w:rsidP="00C3439E">
      <w:pPr>
        <w:widowControl w:val="0"/>
        <w:tabs>
          <w:tab w:val="left" w:pos="142"/>
          <w:tab w:val="left" w:pos="284"/>
        </w:tabs>
        <w:autoSpaceDE/>
        <w:autoSpaceDN/>
        <w:ind w:firstLine="709"/>
        <w:jc w:val="both"/>
        <w:rPr>
          <w:sz w:val="28"/>
          <w:szCs w:val="28"/>
          <w:lang w:val="x-none" w:eastAsia="x-none"/>
        </w:rPr>
      </w:pPr>
      <w:r w:rsidRPr="00DD506F">
        <w:rPr>
          <w:sz w:val="28"/>
          <w:szCs w:val="28"/>
          <w:lang w:val="x-none" w:eastAsia="x-none"/>
        </w:rPr>
        <w:t xml:space="preserve">г) информирование о результате предоставления </w:t>
      </w:r>
      <w:r w:rsidRPr="00DD506F">
        <w:rPr>
          <w:sz w:val="28"/>
          <w:szCs w:val="28"/>
          <w:lang w:eastAsia="x-none"/>
        </w:rPr>
        <w:t>муниципальной</w:t>
      </w:r>
      <w:r w:rsidRPr="00DD506F">
        <w:rPr>
          <w:sz w:val="28"/>
          <w:szCs w:val="28"/>
          <w:lang w:val="x-none" w:eastAsia="x-none"/>
        </w:rPr>
        <w:t xml:space="preserve"> услуги - 1 день, но не позднее истечения общего срока предоставления </w:t>
      </w:r>
      <w:r w:rsidRPr="00DD506F">
        <w:rPr>
          <w:sz w:val="28"/>
          <w:szCs w:val="28"/>
          <w:lang w:eastAsia="x-none"/>
        </w:rPr>
        <w:t>муниципальной</w:t>
      </w:r>
      <w:r w:rsidRPr="00DD506F">
        <w:rPr>
          <w:sz w:val="28"/>
          <w:szCs w:val="28"/>
          <w:lang w:val="x-none" w:eastAsia="x-none"/>
        </w:rPr>
        <w:t xml:space="preserve"> услуги, </w:t>
      </w:r>
      <w:r w:rsidRPr="00DD506F">
        <w:rPr>
          <w:sz w:val="28"/>
          <w:szCs w:val="28"/>
          <w:lang w:val="x-none" w:eastAsia="x-none"/>
        </w:rPr>
        <w:lastRenderedPageBreak/>
        <w:t>указанного в настоящем пункте.</w:t>
      </w:r>
    </w:p>
    <w:p w:rsidR="00C3439E" w:rsidRPr="00DD506F" w:rsidRDefault="00C3439E" w:rsidP="00C3439E">
      <w:pPr>
        <w:widowControl w:val="0"/>
        <w:tabs>
          <w:tab w:val="left" w:pos="142"/>
          <w:tab w:val="left" w:pos="284"/>
        </w:tabs>
        <w:autoSpaceDE/>
        <w:autoSpaceDN/>
        <w:ind w:firstLine="709"/>
        <w:jc w:val="both"/>
        <w:rPr>
          <w:sz w:val="28"/>
          <w:szCs w:val="28"/>
          <w:lang w:val="x-none" w:eastAsia="x-none"/>
        </w:rPr>
      </w:pPr>
      <w:r w:rsidRPr="00DD506F">
        <w:rPr>
          <w:sz w:val="28"/>
          <w:szCs w:val="28"/>
          <w:lang w:val="x-none" w:eastAsia="x-none"/>
        </w:rPr>
        <w:t>3.1.</w:t>
      </w:r>
      <w:r w:rsidR="00C561F5" w:rsidRPr="00DD506F">
        <w:rPr>
          <w:sz w:val="28"/>
          <w:szCs w:val="28"/>
          <w:lang w:eastAsia="x-none"/>
        </w:rPr>
        <w:t>1</w:t>
      </w:r>
      <w:r w:rsidRPr="00DD506F">
        <w:rPr>
          <w:sz w:val="28"/>
          <w:szCs w:val="28"/>
          <w:lang w:val="x-none" w:eastAsia="x-none"/>
        </w:rPr>
        <w:t>. Прием и регистрация заявления о выдаче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Лицо, ответственное за выполнение административной процедуры: специалист, ответственный за делопроизводство.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w:t>
      </w:r>
      <w:r w:rsidRPr="00DD506F">
        <w:rPr>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439E" w:rsidRPr="00DD506F" w:rsidRDefault="00C3439E" w:rsidP="00C3439E">
      <w:pPr>
        <w:suppressAutoHyphens/>
        <w:autoSpaceDE/>
        <w:autoSpaceDN/>
        <w:ind w:firstLine="709"/>
        <w:jc w:val="both"/>
        <w:rPr>
          <w:b/>
          <w:sz w:val="28"/>
          <w:szCs w:val="28"/>
          <w:lang w:eastAsia="zh-CN"/>
        </w:rPr>
      </w:pPr>
      <w:r w:rsidRPr="00DD506F">
        <w:rPr>
          <w:sz w:val="28"/>
          <w:szCs w:val="28"/>
          <w:lang w:eastAsia="zh-CN"/>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sidR="009B7031" w:rsidRPr="00DD506F">
        <w:rPr>
          <w:sz w:val="28"/>
          <w:szCs w:val="28"/>
          <w:lang w:eastAsia="zh-CN"/>
        </w:rPr>
        <w:t>Комитет</w:t>
      </w:r>
      <w:r w:rsidRPr="00DD506F">
        <w:rPr>
          <w:sz w:val="28"/>
          <w:szCs w:val="28"/>
          <w:lang w:eastAsia="zh-CN"/>
        </w:rPr>
        <w:t xml:space="preserve"> Администрации.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3.1.2. Рассмотрение документов о выдаче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w:t>
      </w:r>
      <w:r w:rsidRPr="00DD506F">
        <w:rPr>
          <w:sz w:val="28"/>
          <w:szCs w:val="28"/>
          <w:lang w:eastAsia="zh-CN"/>
        </w:rPr>
        <w:lastRenderedPageBreak/>
        <w:t xml:space="preserve">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9" w:history="1">
        <w:r w:rsidRPr="00DD506F">
          <w:rPr>
            <w:sz w:val="28"/>
            <w:szCs w:val="28"/>
            <w:lang w:eastAsia="zh-CN"/>
          </w:rPr>
          <w:t>законом</w:t>
        </w:r>
      </w:hyperlink>
      <w:r w:rsidRPr="00DD506F">
        <w:rPr>
          <w:sz w:val="28"/>
          <w:szCs w:val="28"/>
          <w:lang w:eastAsia="zh-C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w:t>
      </w:r>
    </w:p>
    <w:p w:rsidR="00C3439E" w:rsidRPr="00DD506F" w:rsidRDefault="00C3439E" w:rsidP="00C3439E">
      <w:pPr>
        <w:adjustRightInd w:val="0"/>
        <w:ind w:firstLine="540"/>
        <w:jc w:val="both"/>
        <w:rPr>
          <w:sz w:val="28"/>
          <w:szCs w:val="28"/>
          <w:lang w:eastAsia="zh-CN"/>
        </w:rPr>
      </w:pPr>
      <w:r w:rsidRPr="00DD506F">
        <w:rPr>
          <w:sz w:val="28"/>
          <w:szCs w:val="28"/>
          <w:lang w:eastAsia="zh-CN"/>
        </w:rPr>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w:t>
      </w:r>
      <w:r w:rsidRPr="00DD506F">
        <w:rPr>
          <w:sz w:val="28"/>
          <w:szCs w:val="28"/>
        </w:rPr>
        <w:t xml:space="preserve">на строительство объекта капитального строительства, не являющегося линейным объектом, на смежных земельных участках </w:t>
      </w:r>
      <w:r w:rsidRPr="00DD506F">
        <w:rPr>
          <w:sz w:val="28"/>
          <w:szCs w:val="28"/>
          <w:lang w:eastAsia="zh-CN"/>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DD506F">
        <w:rPr>
          <w:sz w:val="28"/>
          <w:szCs w:val="28"/>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Pr="00DD506F">
        <w:rPr>
          <w:sz w:val="28"/>
          <w:szCs w:val="28"/>
          <w:lang w:eastAsia="zh-CN"/>
        </w:rPr>
        <w:t>);</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w:t>
      </w:r>
      <w:r w:rsidRPr="00DD506F">
        <w:rPr>
          <w:sz w:val="28"/>
          <w:szCs w:val="28"/>
          <w:lang w:eastAsia="zh-CN"/>
        </w:rPr>
        <w:lastRenderedPageBreak/>
        <w:t xml:space="preserve">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должностное лицо </w:t>
      </w:r>
      <w:r w:rsidR="00C561F5" w:rsidRPr="00DD506F">
        <w:rPr>
          <w:sz w:val="28"/>
          <w:szCs w:val="28"/>
          <w:lang w:eastAsia="zh-CN"/>
        </w:rPr>
        <w:t>Комитета</w:t>
      </w:r>
      <w:r w:rsidRPr="00DD506F">
        <w:rPr>
          <w:sz w:val="28"/>
          <w:szCs w:val="28"/>
          <w:lang w:eastAsia="zh-CN"/>
        </w:rPr>
        <w:t>.</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Критерии принятия решения о направлении межведомственного запроса в государственные органы, органы местного самоуправления: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отсутствие документов, представленных (направленных) заявителем, документов, указанных в пункте 2.7. настоящего Административного регламента.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3.1.3. Принятие решения о предоставлении муниципальной услуги или об отказе в предоставлении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представление должностным лицом </w:t>
      </w:r>
      <w:r w:rsidR="00C561F5" w:rsidRPr="00DD506F">
        <w:rPr>
          <w:sz w:val="28"/>
          <w:szCs w:val="28"/>
          <w:lang w:eastAsia="zh-CN"/>
        </w:rPr>
        <w:t>Комитета</w:t>
      </w:r>
      <w:r w:rsidRPr="00DD506F">
        <w:rPr>
          <w:sz w:val="28"/>
          <w:szCs w:val="28"/>
          <w:lang w:eastAsia="zh-CN"/>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Продолжительность и(или) максимальный срок выполнения административного действия: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w:t>
      </w:r>
      <w:r w:rsidRPr="00DD506F">
        <w:rPr>
          <w:sz w:val="28"/>
          <w:szCs w:val="28"/>
          <w:lang w:eastAsia="zh-CN"/>
        </w:rPr>
        <w:lastRenderedPageBreak/>
        <w:t>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w:t>
      </w:r>
      <w:r w:rsidR="00C561F5" w:rsidRPr="00DD506F">
        <w:rPr>
          <w:sz w:val="28"/>
          <w:szCs w:val="28"/>
          <w:lang w:eastAsia="zh-CN"/>
        </w:rPr>
        <w:t>председатель Комитета</w:t>
      </w:r>
      <w:r w:rsidRPr="00DD506F">
        <w:rPr>
          <w:sz w:val="28"/>
          <w:szCs w:val="28"/>
          <w:lang w:eastAsia="zh-CN"/>
        </w:rPr>
        <w:t>, уполномоченн</w:t>
      </w:r>
      <w:r w:rsidR="00C561F5" w:rsidRPr="00DD506F">
        <w:rPr>
          <w:sz w:val="28"/>
          <w:szCs w:val="28"/>
          <w:lang w:eastAsia="zh-CN"/>
        </w:rPr>
        <w:t>ый</w:t>
      </w:r>
      <w:r w:rsidRPr="00DD506F">
        <w:rPr>
          <w:sz w:val="28"/>
          <w:szCs w:val="28"/>
          <w:lang w:eastAsia="zh-CN"/>
        </w:rPr>
        <w:t xml:space="preserve"> распоряжением Администрации МО </w:t>
      </w:r>
      <w:r w:rsidR="00C919CC" w:rsidRPr="00DD506F">
        <w:rPr>
          <w:sz w:val="28"/>
          <w:szCs w:val="28"/>
          <w:lang w:eastAsia="zh-CN"/>
        </w:rPr>
        <w:t>Сертолово</w:t>
      </w:r>
      <w:r w:rsidRPr="00DD506F">
        <w:rPr>
          <w:sz w:val="28"/>
          <w:szCs w:val="28"/>
          <w:lang w:eastAsia="zh-CN"/>
        </w:rPr>
        <w:t xml:space="preserve"> на подписание разрешений на строительство (далее - Уполномоченное лицо).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Критерии принятия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4.1. О подготовке и подписании разрешения на строительство - наличие всех документов, предусмотренных </w:t>
      </w:r>
      <w:hyperlink w:anchor="P138" w:history="1">
        <w:r w:rsidRPr="00DD506F">
          <w:rPr>
            <w:sz w:val="28"/>
            <w:szCs w:val="28"/>
            <w:lang w:eastAsia="zh-CN"/>
          </w:rPr>
          <w:t>пункт</w:t>
        </w:r>
      </w:hyperlink>
      <w:r w:rsidR="009B7031" w:rsidRPr="00DD506F">
        <w:rPr>
          <w:sz w:val="28"/>
          <w:szCs w:val="28"/>
          <w:lang w:eastAsia="zh-CN"/>
        </w:rPr>
        <w:t>ом 2.6.</w:t>
      </w:r>
      <w:r w:rsidRPr="00DD506F">
        <w:rPr>
          <w:sz w:val="28"/>
          <w:szCs w:val="28"/>
          <w:lang w:eastAsia="zh-CN"/>
        </w:rPr>
        <w:t xml:space="preserve">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4.2. О подготовке и подписании решения об отказе в выдаче разрешения на строительство:</w:t>
      </w:r>
    </w:p>
    <w:p w:rsidR="00C3439E" w:rsidRPr="00DD506F" w:rsidRDefault="00C3439E" w:rsidP="00C3439E">
      <w:pPr>
        <w:adjustRightInd w:val="0"/>
        <w:ind w:firstLine="709"/>
        <w:jc w:val="both"/>
        <w:rPr>
          <w:sz w:val="28"/>
          <w:szCs w:val="28"/>
          <w:lang w:eastAsia="zh-CN"/>
        </w:rPr>
      </w:pPr>
      <w:r w:rsidRPr="00DD506F">
        <w:rPr>
          <w:sz w:val="28"/>
          <w:szCs w:val="28"/>
          <w:lang w:eastAsia="zh-CN"/>
        </w:rPr>
        <w:t xml:space="preserve">а) отсутствие одного или нескольких документов, предусмотренных </w:t>
      </w:r>
      <w:hyperlink w:anchor="P138" w:history="1">
        <w:r w:rsidRPr="00DD506F">
          <w:rPr>
            <w:sz w:val="28"/>
            <w:szCs w:val="28"/>
            <w:lang w:eastAsia="zh-CN"/>
          </w:rPr>
          <w:t>пункт</w:t>
        </w:r>
      </w:hyperlink>
      <w:r w:rsidR="009B7031" w:rsidRPr="00DD506F">
        <w:rPr>
          <w:sz w:val="28"/>
          <w:szCs w:val="28"/>
          <w:lang w:eastAsia="zh-CN"/>
        </w:rPr>
        <w:t>ом 2.6.</w:t>
      </w:r>
      <w:r w:rsidRPr="00DD506F">
        <w:rPr>
          <w:sz w:val="28"/>
          <w:szCs w:val="28"/>
          <w:lang w:eastAsia="zh-CN"/>
        </w:rPr>
        <w:t xml:space="preserve">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DD506F">
        <w:rPr>
          <w:sz w:val="28"/>
          <w:szCs w:val="28"/>
        </w:rPr>
        <w:t xml:space="preserve">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w:t>
      </w:r>
      <w:r w:rsidRPr="00DD506F">
        <w:rPr>
          <w:sz w:val="28"/>
          <w:szCs w:val="28"/>
        </w:rPr>
        <w:lastRenderedPageBreak/>
        <w:t>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DD506F">
        <w:rPr>
          <w:sz w:val="28"/>
          <w:szCs w:val="28"/>
          <w:lang w:eastAsia="zh-CN"/>
        </w:rPr>
        <w:t>;</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б) в случае, предусмотренном частью 11</w:t>
      </w:r>
      <w:r w:rsidRPr="00DD506F">
        <w:rPr>
          <w:sz w:val="28"/>
          <w:szCs w:val="28"/>
          <w:vertAlign w:val="superscript"/>
          <w:lang w:eastAsia="zh-CN"/>
        </w:rPr>
        <w:t>1</w:t>
      </w:r>
      <w:r w:rsidRPr="00DD506F">
        <w:rPr>
          <w:sz w:val="28"/>
          <w:szCs w:val="28"/>
          <w:lang w:eastAsia="zh-CN"/>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выдача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принятие </w:t>
      </w:r>
      <w:hyperlink w:anchor="P1235" w:history="1">
        <w:r w:rsidRPr="00DD506F">
          <w:rPr>
            <w:sz w:val="28"/>
            <w:szCs w:val="28"/>
            <w:lang w:eastAsia="zh-CN"/>
          </w:rPr>
          <w:t>решения</w:t>
        </w:r>
      </w:hyperlink>
      <w:r w:rsidRPr="00DD506F">
        <w:rPr>
          <w:sz w:val="28"/>
          <w:szCs w:val="28"/>
          <w:lang w:eastAsia="zh-CN"/>
        </w:rPr>
        <w:t xml:space="preserve"> об отказе в выдаче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3.1.4. Информирование о результате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2.1. Разрешение на строительство оформляется в двух экземплярах, один из которых выдается заявителю, второй хранится в Администрации МО </w:t>
      </w:r>
      <w:r w:rsidR="009B7031" w:rsidRPr="00DD506F">
        <w:rPr>
          <w:sz w:val="28"/>
          <w:szCs w:val="28"/>
          <w:lang w:eastAsia="zh-CN"/>
        </w:rPr>
        <w:t>Сертолово</w:t>
      </w:r>
      <w:r w:rsidRPr="00DD506F">
        <w:rPr>
          <w:sz w:val="28"/>
          <w:szCs w:val="28"/>
          <w:lang w:eastAsia="zh-CN"/>
        </w:rPr>
        <w:t xml:space="preserve">. 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w:t>
      </w:r>
      <w:r w:rsidR="009B7031" w:rsidRPr="00DD506F">
        <w:rPr>
          <w:sz w:val="28"/>
          <w:szCs w:val="28"/>
          <w:lang w:eastAsia="zh-CN"/>
        </w:rPr>
        <w:t>у</w:t>
      </w:r>
      <w:r w:rsidRPr="00DD506F">
        <w:rPr>
          <w:sz w:val="28"/>
          <w:szCs w:val="28"/>
          <w:lang w:eastAsia="zh-CN"/>
        </w:rPr>
        <w:t xml:space="preserve">полномоченным лицом в </w:t>
      </w:r>
      <w:hyperlink w:anchor="P2348" w:history="1">
        <w:r w:rsidRPr="00DD506F">
          <w:rPr>
            <w:sz w:val="28"/>
            <w:szCs w:val="28"/>
            <w:lang w:eastAsia="zh-CN"/>
          </w:rPr>
          <w:t>журнал</w:t>
        </w:r>
      </w:hyperlink>
      <w:r w:rsidRPr="00DD506F">
        <w:rPr>
          <w:sz w:val="28"/>
          <w:szCs w:val="28"/>
          <w:lang w:eastAsia="zh-CN"/>
        </w:rPr>
        <w:t xml:space="preserve"> 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w:t>
      </w:r>
      <w:r w:rsidRPr="00DD506F">
        <w:rPr>
          <w:sz w:val="28"/>
          <w:szCs w:val="22"/>
          <w:lang w:eastAsia="zh-CN"/>
        </w:rPr>
        <w:t>и в электронную базу выданных разрешений на строительство</w:t>
      </w:r>
      <w:r w:rsidRPr="00DD506F">
        <w:rPr>
          <w:sz w:val="28"/>
          <w:szCs w:val="28"/>
          <w:lang w:eastAsia="zh-CN"/>
        </w:rPr>
        <w:t xml:space="preserve">. Специалист делопроизводства Администрации МО </w:t>
      </w:r>
      <w:r w:rsidR="009B7031" w:rsidRPr="00DD506F">
        <w:rPr>
          <w:sz w:val="28"/>
          <w:szCs w:val="28"/>
          <w:lang w:eastAsia="zh-CN"/>
        </w:rPr>
        <w:t>Сертолово</w:t>
      </w:r>
      <w:r w:rsidRPr="00DD506F">
        <w:rPr>
          <w:sz w:val="28"/>
          <w:szCs w:val="28"/>
          <w:lang w:eastAsia="zh-CN"/>
        </w:rPr>
        <w:t xml:space="preserve"> 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2.2.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2.3.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Специалист делопроизводства Администрации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C3439E" w:rsidRPr="00DD506F" w:rsidRDefault="00C3439E" w:rsidP="00C3439E">
      <w:pPr>
        <w:suppressAutoHyphens/>
        <w:autoSpaceDE/>
        <w:autoSpaceDN/>
        <w:ind w:firstLine="708"/>
        <w:jc w:val="both"/>
        <w:rPr>
          <w:sz w:val="28"/>
          <w:szCs w:val="28"/>
          <w:lang w:eastAsia="zh-CN"/>
        </w:rPr>
      </w:pPr>
    </w:p>
    <w:p w:rsidR="00C3439E" w:rsidRPr="00DD506F" w:rsidRDefault="00C3439E" w:rsidP="00B4349F">
      <w:pPr>
        <w:suppressAutoHyphens/>
        <w:autoSpaceDE/>
        <w:autoSpaceDN/>
        <w:ind w:firstLine="709"/>
        <w:jc w:val="center"/>
        <w:rPr>
          <w:sz w:val="28"/>
          <w:szCs w:val="28"/>
          <w:lang w:eastAsia="zh-CN"/>
        </w:rPr>
      </w:pPr>
      <w:r w:rsidRPr="00DD506F">
        <w:rPr>
          <w:sz w:val="28"/>
          <w:szCs w:val="28"/>
          <w:lang w:eastAsia="zh-CN"/>
        </w:rPr>
        <w:t>3.2. Внесение изменений в разрешение на строительство в связи с внесением изменений в проектную документацию</w:t>
      </w:r>
      <w:r w:rsidR="00C561F5" w:rsidRPr="00DD506F">
        <w:rPr>
          <w:sz w:val="28"/>
          <w:szCs w:val="28"/>
          <w:lang w:eastAsia="zh-CN"/>
        </w:rPr>
        <w:t xml:space="preserve"> (услуга 1.1.2.)</w:t>
      </w:r>
    </w:p>
    <w:p w:rsidR="00C3439E" w:rsidRPr="00DD506F" w:rsidRDefault="00C3439E" w:rsidP="00C3439E">
      <w:pPr>
        <w:widowControl w:val="0"/>
        <w:suppressAutoHyphens/>
        <w:autoSpaceDN/>
        <w:spacing w:line="204" w:lineRule="auto"/>
        <w:ind w:firstLine="540"/>
        <w:jc w:val="both"/>
        <w:rPr>
          <w:rFonts w:ascii="Arial" w:hAnsi="Arial" w:cs="Arial"/>
          <w:lang w:eastAsia="zh-CN"/>
        </w:rPr>
      </w:pP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Предоставление муниципальной услуги включает в себя следующие административные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информирование о результате предоставления муниципальной услуги – 1 рабочий день, но не позднее истечения общего срока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Лицо, ответственное за выполнение административной процедуры: специалист, ответственный за делопроизводство.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w:t>
      </w:r>
      <w:r w:rsidRPr="00DD506F">
        <w:rPr>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3.2.2. Рассмотрение заявления о 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Pr="00DD506F">
          <w:rPr>
            <w:sz w:val="28"/>
            <w:szCs w:val="28"/>
            <w:lang w:eastAsia="zh-CN"/>
          </w:rPr>
          <w:t>законом</w:t>
        </w:r>
      </w:hyperlink>
      <w:r w:rsidRPr="00DD506F">
        <w:rPr>
          <w:sz w:val="28"/>
          <w:szCs w:val="28"/>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w:t>
      </w:r>
      <w:r w:rsidRPr="00DD506F">
        <w:rPr>
          <w:sz w:val="28"/>
          <w:szCs w:val="28"/>
          <w:lang w:eastAsia="zh-CN"/>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должностное лицо </w:t>
      </w:r>
      <w:r w:rsidR="005231F2" w:rsidRPr="00DD506F">
        <w:rPr>
          <w:sz w:val="28"/>
          <w:szCs w:val="28"/>
          <w:lang w:eastAsia="zh-CN"/>
        </w:rPr>
        <w:t>Комитета</w:t>
      </w:r>
      <w:r w:rsidRPr="00DD506F">
        <w:rPr>
          <w:sz w:val="28"/>
          <w:szCs w:val="28"/>
          <w:lang w:eastAsia="zh-CN"/>
        </w:rPr>
        <w:t>.</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DD506F">
          <w:rPr>
            <w:sz w:val="28"/>
            <w:szCs w:val="28"/>
            <w:lang w:eastAsia="zh-CN"/>
          </w:rPr>
          <w:t>пункте 2.6.</w:t>
        </w:r>
      </w:hyperlink>
      <w:r w:rsidRPr="00DD506F">
        <w:rPr>
          <w:sz w:val="28"/>
          <w:szCs w:val="28"/>
          <w:lang w:eastAsia="zh-CN"/>
        </w:rPr>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w:t>
      </w:r>
      <w:r w:rsidRPr="00DD506F">
        <w:rPr>
          <w:sz w:val="28"/>
          <w:szCs w:val="28"/>
          <w:lang w:eastAsia="zh-CN"/>
        </w:rPr>
        <w:lastRenderedPageBreak/>
        <w:t>внесении изменений в разрешение на строительство в связи с внесением изменений в проектную документацию.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3.2.3.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представление должностным лицом </w:t>
      </w:r>
      <w:r w:rsidR="00C561F5" w:rsidRPr="00DD506F">
        <w:rPr>
          <w:sz w:val="28"/>
          <w:szCs w:val="28"/>
          <w:lang w:eastAsia="zh-CN"/>
        </w:rPr>
        <w:t>Комитета</w:t>
      </w:r>
      <w:r w:rsidRPr="00DD506F">
        <w:rPr>
          <w:sz w:val="28"/>
          <w:szCs w:val="28"/>
          <w:lang w:eastAsia="zh-CN"/>
        </w:rPr>
        <w:t xml:space="preserve"> проекта решения должностному лицу, ответственному за принятие и подписание соответствующего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1 рабочего дня с даты завершения предшествующей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w:t>
      </w:r>
      <w:r w:rsidR="001348F2" w:rsidRPr="00DD506F">
        <w:rPr>
          <w:sz w:val="28"/>
          <w:szCs w:val="28"/>
          <w:lang w:eastAsia="zh-CN"/>
        </w:rPr>
        <w:t>у</w:t>
      </w:r>
      <w:r w:rsidRPr="00DD506F">
        <w:rPr>
          <w:sz w:val="28"/>
          <w:szCs w:val="28"/>
          <w:lang w:eastAsia="zh-CN"/>
        </w:rPr>
        <w:t>полномоченное лицо.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Критерии принятия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4.1. О подготовке и подписании разрешения на строительство с внесенными изменениями - наличие всех документов, предусмотренных </w:t>
      </w:r>
      <w:hyperlink w:anchor="P218" w:history="1">
        <w:r w:rsidRPr="00DD506F">
          <w:rPr>
            <w:sz w:val="28"/>
            <w:szCs w:val="28"/>
            <w:lang w:eastAsia="zh-CN"/>
          </w:rPr>
          <w:t>пункт</w:t>
        </w:r>
        <w:r w:rsidR="001348F2" w:rsidRPr="00DD506F">
          <w:rPr>
            <w:sz w:val="28"/>
            <w:szCs w:val="28"/>
            <w:lang w:eastAsia="zh-CN"/>
          </w:rPr>
          <w:t>ом</w:t>
        </w:r>
        <w:r w:rsidRPr="00DD506F">
          <w:rPr>
            <w:sz w:val="28"/>
            <w:szCs w:val="28"/>
            <w:lang w:eastAsia="zh-CN"/>
          </w:rPr>
          <w:t xml:space="preserve"> 2.6</w:t>
        </w:r>
      </w:hyperlink>
      <w:r w:rsidRPr="00DD506F">
        <w:rPr>
          <w:sz w:val="28"/>
          <w:szCs w:val="28"/>
          <w:lang w:eastAsia="zh-CN"/>
        </w:rPr>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4.2. О подготовке и подписании решения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а) отсутствие одного или нескольких документов, предусмотренных </w:t>
      </w:r>
      <w:hyperlink w:anchor="P218" w:history="1">
        <w:r w:rsidRPr="00DD506F">
          <w:rPr>
            <w:sz w:val="28"/>
            <w:szCs w:val="28"/>
            <w:lang w:eastAsia="zh-CN"/>
          </w:rPr>
          <w:t>пунктами 2.6.1, 2.6.3.1</w:t>
        </w:r>
      </w:hyperlink>
      <w:r w:rsidRPr="00DD506F">
        <w:rPr>
          <w:sz w:val="28"/>
          <w:szCs w:val="28"/>
          <w:lang w:eastAsia="zh-CN"/>
        </w:rPr>
        <w:t xml:space="preserve"> настоящего Административного регламента;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w:t>
      </w:r>
      <w:r w:rsidRPr="00DD506F">
        <w:rPr>
          <w:sz w:val="28"/>
          <w:szCs w:val="28"/>
          <w:lang w:eastAsia="zh-CN"/>
        </w:rPr>
        <w:lastRenderedPageBreak/>
        <w:t>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выдача разрешения на строительство с внесенными изменениями;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принятие </w:t>
      </w:r>
      <w:hyperlink w:anchor="P2288" w:history="1">
        <w:r w:rsidRPr="00DD506F">
          <w:rPr>
            <w:sz w:val="28"/>
            <w:szCs w:val="28"/>
            <w:lang w:eastAsia="zh-CN"/>
          </w:rPr>
          <w:t>решения</w:t>
        </w:r>
      </w:hyperlink>
      <w:r w:rsidRPr="00DD506F">
        <w:rPr>
          <w:sz w:val="28"/>
          <w:szCs w:val="28"/>
          <w:lang w:eastAsia="zh-CN"/>
        </w:rPr>
        <w:t xml:space="preserve">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3.2.4. Информирование о результате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2.1. Разрешение на строительство с внесенными изменениями фиксируется должностным лицом отдела в день подписания </w:t>
      </w:r>
      <w:r w:rsidR="001348F2" w:rsidRPr="00DD506F">
        <w:rPr>
          <w:sz w:val="28"/>
          <w:szCs w:val="28"/>
          <w:lang w:eastAsia="zh-CN"/>
        </w:rPr>
        <w:t>у</w:t>
      </w:r>
      <w:r w:rsidRPr="00DD506F">
        <w:rPr>
          <w:sz w:val="28"/>
          <w:szCs w:val="28"/>
          <w:lang w:eastAsia="zh-CN"/>
        </w:rPr>
        <w:t>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с даты внесения сведений о разрешении на строительство с внесенными изменениями в журнал регистрации, но не позднее истечения общего срока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2.2. В течение месяца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МО </w:t>
      </w:r>
      <w:r w:rsidR="001348F2" w:rsidRPr="00DD506F">
        <w:rPr>
          <w:sz w:val="28"/>
          <w:szCs w:val="28"/>
          <w:lang w:eastAsia="zh-CN"/>
        </w:rPr>
        <w:t xml:space="preserve">Сертолово </w:t>
      </w:r>
      <w:r w:rsidRPr="00DD506F">
        <w:rPr>
          <w:sz w:val="28"/>
          <w:szCs w:val="28"/>
          <w:lang w:eastAsia="zh-CN"/>
        </w:rPr>
        <w:t>вместе с документами, ранее представлявшимися для получения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Лица, ответственные за выполнение административной процедуры: должностное лицо отдела, специалист делопроизводства.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w:t>
      </w:r>
    </w:p>
    <w:p w:rsidR="00C3439E" w:rsidRPr="00DD506F" w:rsidRDefault="00C3439E" w:rsidP="00C3439E">
      <w:pPr>
        <w:suppressAutoHyphens/>
        <w:autoSpaceDE/>
        <w:autoSpaceDN/>
        <w:ind w:firstLine="708"/>
        <w:jc w:val="both"/>
        <w:rPr>
          <w:sz w:val="28"/>
          <w:szCs w:val="28"/>
          <w:lang w:eastAsia="zh-CN"/>
        </w:rPr>
      </w:pPr>
    </w:p>
    <w:p w:rsidR="00C3439E" w:rsidRPr="00DD506F" w:rsidRDefault="00C3439E" w:rsidP="00B4349F">
      <w:pPr>
        <w:suppressAutoHyphens/>
        <w:autoSpaceDE/>
        <w:autoSpaceDN/>
        <w:ind w:firstLine="708"/>
        <w:jc w:val="center"/>
        <w:rPr>
          <w:sz w:val="28"/>
          <w:szCs w:val="28"/>
          <w:lang w:eastAsia="zh-CN"/>
        </w:rPr>
      </w:pPr>
      <w:r w:rsidRPr="00DD506F">
        <w:rPr>
          <w:sz w:val="28"/>
          <w:szCs w:val="28"/>
          <w:lang w:eastAsia="zh-CN"/>
        </w:rPr>
        <w:t>3.3. Внесение изменений в разрешение на строительство в связи с необходимостью продлением срока действия разрешения на строительство</w:t>
      </w:r>
      <w:r w:rsidR="00C561F5" w:rsidRPr="00DD506F">
        <w:rPr>
          <w:sz w:val="28"/>
          <w:szCs w:val="28"/>
          <w:lang w:eastAsia="zh-CN"/>
        </w:rPr>
        <w:t xml:space="preserve"> (услуга 1.1.3.)</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Предоставление муниципальной услуги включает в себя следующие административные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поступления заявления;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3.3.1. Прием и регистрация заявления о внесении изменений в разрешение на строительство в связи с необходимостью продлением срока действия.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Лицо, ответственное за выполнение административной процедуры: специалист, ответственный за делопроизводство.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3.3.2.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w:anchor="P198" w:history="1">
        <w:r w:rsidRPr="00DD506F">
          <w:rPr>
            <w:sz w:val="28"/>
            <w:szCs w:val="28"/>
            <w:lang w:eastAsia="zh-CN"/>
          </w:rPr>
          <w:t>пунктом 2.6.</w:t>
        </w:r>
      </w:hyperlink>
      <w:r w:rsidRPr="00DD506F">
        <w:rPr>
          <w:sz w:val="28"/>
          <w:szCs w:val="28"/>
          <w:lang w:eastAsia="zh-CN"/>
        </w:rPr>
        <w:t xml:space="preserve"> настоящего Административного регламента, осуществляется в течение 3 рабочих дней с даты регистрации заявления.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должностное лицо </w:t>
      </w:r>
      <w:r w:rsidR="005231F2" w:rsidRPr="00DD506F">
        <w:rPr>
          <w:sz w:val="28"/>
          <w:szCs w:val="28"/>
          <w:lang w:eastAsia="zh-CN"/>
        </w:rPr>
        <w:t>Комитета</w:t>
      </w:r>
      <w:r w:rsidRPr="00DD506F">
        <w:rPr>
          <w:sz w:val="28"/>
          <w:szCs w:val="28"/>
          <w:lang w:eastAsia="zh-CN"/>
        </w:rPr>
        <w:t>.</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3.3.3. Принятие решения о внесении изменений в разрешение на строительство в связи с необходимость.</w:t>
      </w:r>
      <w:r w:rsidR="00C561F5" w:rsidRPr="00DD506F">
        <w:rPr>
          <w:sz w:val="28"/>
          <w:szCs w:val="28"/>
          <w:lang w:eastAsia="zh-CN"/>
        </w:rPr>
        <w:t xml:space="preserve"> ю продления срока,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w:t>
      </w:r>
      <w:r w:rsidR="00C561F5" w:rsidRPr="00DD506F">
        <w:rPr>
          <w:sz w:val="28"/>
          <w:szCs w:val="28"/>
          <w:lang w:eastAsia="zh-CN"/>
        </w:rPr>
        <w:t xml:space="preserve"> </w:t>
      </w:r>
      <w:r w:rsidRPr="00DD506F">
        <w:rPr>
          <w:sz w:val="28"/>
          <w:szCs w:val="28"/>
          <w:lang w:eastAsia="zh-CN"/>
        </w:rPr>
        <w:t>(или) максимальный срок его выполнения: рассмотрение проекта решения, а также заявления и документа, предусмотренного пунктом 2.6.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w:t>
      </w:r>
      <w:r w:rsidR="001348F2" w:rsidRPr="00DD506F">
        <w:rPr>
          <w:sz w:val="28"/>
          <w:szCs w:val="28"/>
          <w:lang w:eastAsia="zh-CN"/>
        </w:rPr>
        <w:t>у</w:t>
      </w:r>
      <w:r w:rsidRPr="00DD506F">
        <w:rPr>
          <w:sz w:val="28"/>
          <w:szCs w:val="28"/>
          <w:lang w:eastAsia="zh-CN"/>
        </w:rPr>
        <w:t>полномоченное лицо.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Критерии принятия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4.1. О продлении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4.2. Об отказе в продлении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а) подписание разрешения на строительство с продленным сроком действия;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подписание </w:t>
      </w:r>
      <w:hyperlink w:anchor="P1481" w:history="1">
        <w:r w:rsidRPr="00DD506F">
          <w:rPr>
            <w:sz w:val="28"/>
            <w:szCs w:val="28"/>
            <w:lang w:eastAsia="zh-CN"/>
          </w:rPr>
          <w:t>решения</w:t>
        </w:r>
      </w:hyperlink>
      <w:r w:rsidRPr="00DD506F">
        <w:rPr>
          <w:sz w:val="28"/>
          <w:szCs w:val="28"/>
          <w:lang w:eastAsia="zh-CN"/>
        </w:rPr>
        <w:t xml:space="preserve">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3.3.4. Информирование о результате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2.1. Продление срока действия разрешения на строительство фиксируется должностным лицом отдела в день принятия </w:t>
      </w:r>
      <w:r w:rsidR="001348F2" w:rsidRPr="00DD506F">
        <w:rPr>
          <w:sz w:val="28"/>
          <w:szCs w:val="28"/>
          <w:lang w:eastAsia="zh-CN"/>
        </w:rPr>
        <w:t>у</w:t>
      </w:r>
      <w:r w:rsidRPr="00DD506F">
        <w:rPr>
          <w:sz w:val="28"/>
          <w:szCs w:val="28"/>
          <w:lang w:eastAsia="zh-CN"/>
        </w:rPr>
        <w:t>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2.2. В течение 5 рабочих дней информация о продлении срока действия разрешения на строительство размещается на официальном сайте Администрации МО</w:t>
      </w:r>
      <w:r w:rsidR="001348F2" w:rsidRPr="00DD506F">
        <w:rPr>
          <w:sz w:val="28"/>
          <w:szCs w:val="28"/>
          <w:lang w:eastAsia="zh-CN"/>
        </w:rPr>
        <w:t xml:space="preserve"> Сертолово</w:t>
      </w:r>
      <w:r w:rsidRPr="00DD506F">
        <w:rPr>
          <w:sz w:val="28"/>
          <w:szCs w:val="28"/>
          <w:lang w:eastAsia="zh-CN"/>
        </w:rPr>
        <w:t xml:space="preserve"> в информационно-телекоммуникационной сети "Интернет".</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2.3. Заявление о внесении изменений в разрешение на строительство в связи с необходимостью продления срока хранится в Администрации МО </w:t>
      </w:r>
      <w:r w:rsidR="001348F2" w:rsidRPr="00DD506F">
        <w:rPr>
          <w:sz w:val="28"/>
          <w:szCs w:val="28"/>
          <w:lang w:eastAsia="zh-CN"/>
        </w:rPr>
        <w:t>Сертолово</w:t>
      </w:r>
      <w:r w:rsidRPr="00DD506F">
        <w:rPr>
          <w:sz w:val="28"/>
          <w:szCs w:val="28"/>
          <w:lang w:eastAsia="zh-CN"/>
        </w:rPr>
        <w:t xml:space="preserve"> вместе с документами, ранее представлявшимися для получения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Лицо, ответственное за выполнение административной процедуры: должностное лицо отдела, специалист делопроизводства.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C3439E" w:rsidRPr="00DD506F" w:rsidRDefault="00C3439E" w:rsidP="00C3439E">
      <w:pPr>
        <w:suppressAutoHyphens/>
        <w:autoSpaceDE/>
        <w:autoSpaceDN/>
        <w:ind w:firstLine="709"/>
        <w:jc w:val="both"/>
        <w:rPr>
          <w:sz w:val="28"/>
          <w:szCs w:val="28"/>
          <w:lang w:eastAsia="zh-CN"/>
        </w:rPr>
      </w:pPr>
    </w:p>
    <w:p w:rsidR="00C3439E" w:rsidRPr="00DD506F" w:rsidRDefault="00C3439E" w:rsidP="00B4349F">
      <w:pPr>
        <w:suppressAutoHyphens/>
        <w:autoSpaceDE/>
        <w:autoSpaceDN/>
        <w:ind w:firstLine="709"/>
        <w:jc w:val="center"/>
        <w:rPr>
          <w:sz w:val="28"/>
          <w:szCs w:val="28"/>
          <w:lang w:eastAsia="zh-CN"/>
        </w:rPr>
      </w:pPr>
      <w:r w:rsidRPr="00DD506F">
        <w:rPr>
          <w:sz w:val="28"/>
          <w:szCs w:val="28"/>
          <w:lang w:eastAsia="zh-CN"/>
        </w:rPr>
        <w:t>3.4. 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DD506F">
        <w:rPr>
          <w:sz w:val="28"/>
          <w:szCs w:val="28"/>
          <w:vertAlign w:val="superscript"/>
          <w:lang w:eastAsia="zh-CN"/>
        </w:rPr>
        <w:t>10</w:t>
      </w:r>
      <w:r w:rsidRPr="00DD506F">
        <w:rPr>
          <w:sz w:val="28"/>
          <w:szCs w:val="28"/>
          <w:lang w:eastAsia="zh-CN"/>
        </w:rPr>
        <w:t xml:space="preserve"> статьи 51 Градостроительного кодекса Российской Федерации</w:t>
      </w:r>
      <w:r w:rsidR="00C561F5" w:rsidRPr="00DD506F">
        <w:rPr>
          <w:sz w:val="28"/>
          <w:szCs w:val="28"/>
          <w:lang w:eastAsia="zh-CN"/>
        </w:rPr>
        <w:t xml:space="preserve"> (услуга 1.1.2.)</w:t>
      </w:r>
    </w:p>
    <w:p w:rsidR="00B4349F" w:rsidRPr="00DD506F" w:rsidRDefault="00B4349F" w:rsidP="00B4349F">
      <w:pPr>
        <w:suppressAutoHyphens/>
        <w:autoSpaceDE/>
        <w:autoSpaceDN/>
        <w:ind w:firstLine="709"/>
        <w:jc w:val="center"/>
        <w:rPr>
          <w:sz w:val="28"/>
          <w:szCs w:val="28"/>
          <w:lang w:eastAsia="zh-CN"/>
        </w:rPr>
      </w:pP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Предоставление муниципальной услуги включает в себя следующие административные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прием и регистрация уведомления - 1 рабочий день;</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б) рассмотрение уведомления и приложенных к нему документов (при наличии) - 3 рабочих дня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DD506F">
        <w:rPr>
          <w:sz w:val="28"/>
          <w:szCs w:val="28"/>
          <w:vertAlign w:val="superscript"/>
          <w:lang w:eastAsia="zh-CN"/>
        </w:rPr>
        <w:t>10</w:t>
      </w:r>
      <w:r w:rsidRPr="00DD506F">
        <w:rPr>
          <w:sz w:val="28"/>
          <w:szCs w:val="28"/>
          <w:lang w:eastAsia="zh-CN"/>
        </w:rPr>
        <w:t xml:space="preserve"> статьи 51 Градостроительного кодекса Российской Федерации, об отказе во внесении </w:t>
      </w:r>
      <w:r w:rsidRPr="00DD506F">
        <w:rPr>
          <w:sz w:val="28"/>
          <w:szCs w:val="28"/>
          <w:lang w:eastAsia="zh-CN"/>
        </w:rPr>
        <w:lastRenderedPageBreak/>
        <w:t>изменений в разрешение на строительство - 5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DD506F">
        <w:rPr>
          <w:sz w:val="28"/>
          <w:szCs w:val="28"/>
          <w:vertAlign w:val="superscript"/>
          <w:lang w:eastAsia="zh-CN"/>
        </w:rPr>
        <w:t>10</w:t>
      </w:r>
      <w:r w:rsidRPr="00DD506F">
        <w:rPr>
          <w:sz w:val="28"/>
          <w:szCs w:val="28"/>
          <w:lang w:eastAsia="zh-CN"/>
        </w:rPr>
        <w:t xml:space="preserve"> статьи 51 Градостроительного кодекса Российской Федерации.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соответствующего уведомления.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Лицо, ответственное за выполнение административной процедуры: специалист, ответственный за делопроизводство.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регистрация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3.4.2. Рассмотрение уведомления с приложенными к нему документами (при их наличии).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 проверка наличия в уведомлении сведений о реквизитах документа, указанного в </w:t>
      </w:r>
      <w:hyperlink w:anchor="P212" w:history="1">
        <w:r w:rsidRPr="00DD506F">
          <w:rPr>
            <w:sz w:val="28"/>
            <w:szCs w:val="28"/>
            <w:lang w:eastAsia="zh-CN"/>
          </w:rPr>
          <w:t>подпункте "в"</w:t>
        </w:r>
      </w:hyperlink>
      <w:r w:rsidRPr="00DD506F">
        <w:rPr>
          <w:sz w:val="28"/>
          <w:szCs w:val="28"/>
          <w:lang w:eastAsia="zh-CN"/>
        </w:rPr>
        <w:t xml:space="preserve"> </w:t>
      </w:r>
      <w:hyperlink w:anchor="P215" w:history="1">
        <w:r w:rsidRPr="00DD506F">
          <w:rPr>
            <w:sz w:val="28"/>
            <w:szCs w:val="28"/>
            <w:lang w:eastAsia="zh-CN"/>
          </w:rPr>
          <w:t>пункта 2.6.</w:t>
        </w:r>
      </w:hyperlink>
      <w:r w:rsidRPr="00DD506F">
        <w:rPr>
          <w:sz w:val="28"/>
          <w:szCs w:val="28"/>
          <w:lang w:eastAsia="zh-CN"/>
        </w:rPr>
        <w:t xml:space="preserve"> настоящего Административного регламента, выполняется в течение 3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проверка наличия документов, содержащих сведения, указанные в пункте 2.6.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 настоящего Административного регламента, или сведений, содержащихся </w:t>
      </w:r>
      <w:r w:rsidRPr="00DD506F">
        <w:rPr>
          <w:sz w:val="28"/>
          <w:szCs w:val="28"/>
          <w:lang w:eastAsia="zh-CN"/>
        </w:rPr>
        <w:lastRenderedPageBreak/>
        <w:t>в них, в случае если заявитель не представил указанные документы вместе с уведомлением;</w:t>
      </w:r>
    </w:p>
    <w:p w:rsidR="00C3439E" w:rsidRPr="00DD506F" w:rsidRDefault="00C3439E" w:rsidP="00C3439E">
      <w:pPr>
        <w:suppressAutoHyphens/>
        <w:autoSpaceDE/>
        <w:autoSpaceDN/>
        <w:ind w:firstLine="709"/>
        <w:jc w:val="both"/>
        <w:rPr>
          <w:rFonts w:eastAsia="Calibri"/>
          <w:sz w:val="28"/>
          <w:szCs w:val="28"/>
          <w:lang w:eastAsia="en-US"/>
        </w:rPr>
      </w:pPr>
      <w:r w:rsidRPr="00DD506F">
        <w:rPr>
          <w:sz w:val="28"/>
          <w:szCs w:val="28"/>
          <w:lang w:eastAsia="zh-CN"/>
        </w:rPr>
        <w:t xml:space="preserve">б) </w:t>
      </w:r>
      <w:r w:rsidRPr="00DD506F">
        <w:rPr>
          <w:rFonts w:eastAsia="Calibri"/>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 проверка наличия в уведомлении сведений о реквизитах документа, указанного в </w:t>
      </w:r>
      <w:hyperlink w:anchor="P215" w:history="1">
        <w:r w:rsidRPr="00DD506F">
          <w:rPr>
            <w:sz w:val="28"/>
            <w:szCs w:val="28"/>
            <w:lang w:eastAsia="zh-CN"/>
          </w:rPr>
          <w:t>пункт 2.6.</w:t>
        </w:r>
      </w:hyperlink>
      <w:r w:rsidRPr="00DD506F">
        <w:rPr>
          <w:sz w:val="28"/>
          <w:szCs w:val="28"/>
          <w:lang w:eastAsia="zh-CN"/>
        </w:rPr>
        <w:t xml:space="preserve"> настоящего Административного регламента, выполняется в течение 3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проверка наличия документов, содержащих сведения, указанные в пункте 2.6.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3439E" w:rsidRPr="00DD506F" w:rsidRDefault="00C3439E" w:rsidP="00C3439E">
      <w:pPr>
        <w:suppressAutoHyphens/>
        <w:autoSpaceDE/>
        <w:autoSpaceDN/>
        <w:ind w:firstLine="709"/>
        <w:jc w:val="both"/>
        <w:rPr>
          <w:rFonts w:eastAsia="Calibri"/>
          <w:sz w:val="28"/>
          <w:szCs w:val="28"/>
          <w:lang w:eastAsia="en-US"/>
        </w:rPr>
      </w:pPr>
      <w:r w:rsidRPr="00DD506F">
        <w:rPr>
          <w:sz w:val="28"/>
          <w:szCs w:val="28"/>
          <w:lang w:eastAsia="zh-CN"/>
        </w:rPr>
        <w:t xml:space="preserve">в) </w:t>
      </w:r>
      <w:r w:rsidRPr="00DD506F">
        <w:rPr>
          <w:rFonts w:eastAsia="Calibri"/>
          <w:sz w:val="28"/>
          <w:szCs w:val="28"/>
          <w:lang w:eastAsia="en-US"/>
        </w:rPr>
        <w:t>в случае поступления уведомления о переходе права пользования недрами:</w:t>
      </w:r>
    </w:p>
    <w:p w:rsidR="00C3439E" w:rsidRPr="00DD506F" w:rsidRDefault="00C3439E" w:rsidP="00C3439E">
      <w:pPr>
        <w:suppressAutoHyphens/>
        <w:autoSpaceDE/>
        <w:autoSpaceDN/>
        <w:ind w:firstLine="709"/>
        <w:jc w:val="both"/>
        <w:rPr>
          <w:sz w:val="28"/>
          <w:szCs w:val="28"/>
          <w:lang w:eastAsia="zh-CN"/>
        </w:rPr>
      </w:pPr>
      <w:r w:rsidRPr="00DD506F">
        <w:rPr>
          <w:rFonts w:eastAsia="Calibri"/>
          <w:sz w:val="28"/>
          <w:szCs w:val="28"/>
          <w:lang w:eastAsia="en-US"/>
        </w:rPr>
        <w:t xml:space="preserve">- </w:t>
      </w:r>
      <w:r w:rsidRPr="00DD506F">
        <w:rPr>
          <w:sz w:val="28"/>
          <w:szCs w:val="28"/>
          <w:lang w:eastAsia="zh-CN"/>
        </w:rPr>
        <w:t xml:space="preserve">проверка наличия в уведомлении сведений о реквизитах документа, указанного в </w:t>
      </w:r>
      <w:hyperlink w:anchor="P215" w:history="1">
        <w:r w:rsidRPr="00DD506F">
          <w:rPr>
            <w:sz w:val="28"/>
            <w:szCs w:val="28"/>
            <w:lang w:eastAsia="zh-CN"/>
          </w:rPr>
          <w:t>пункт</w:t>
        </w:r>
        <w:r w:rsidR="00C561F5" w:rsidRPr="00DD506F">
          <w:rPr>
            <w:sz w:val="28"/>
            <w:szCs w:val="28"/>
            <w:lang w:eastAsia="zh-CN"/>
          </w:rPr>
          <w:t>е</w:t>
        </w:r>
        <w:r w:rsidRPr="00DD506F">
          <w:rPr>
            <w:sz w:val="28"/>
            <w:szCs w:val="28"/>
            <w:lang w:eastAsia="zh-CN"/>
          </w:rPr>
          <w:t xml:space="preserve"> 2.6.</w:t>
        </w:r>
      </w:hyperlink>
      <w:r w:rsidRPr="00DD506F">
        <w:rPr>
          <w:sz w:val="28"/>
          <w:szCs w:val="28"/>
          <w:lang w:eastAsia="zh-CN"/>
        </w:rPr>
        <w:t xml:space="preserve"> настоящего Административного регламента,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проверка наличия документов, содержащих сведения, указанные в пункте 2.6.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rFonts w:eastAsia="Calibri"/>
          <w:sz w:val="28"/>
          <w:szCs w:val="28"/>
          <w:lang w:eastAsia="en-US"/>
        </w:rPr>
      </w:pPr>
      <w:r w:rsidRPr="00DD506F">
        <w:rPr>
          <w:sz w:val="28"/>
          <w:szCs w:val="28"/>
          <w:lang w:eastAsia="zh-CN"/>
        </w:rPr>
        <w:t xml:space="preserve">г) </w:t>
      </w:r>
      <w:r w:rsidRPr="00DD506F">
        <w:rPr>
          <w:rFonts w:eastAsia="Calibri"/>
          <w:sz w:val="28"/>
          <w:szCs w:val="28"/>
          <w:lang w:eastAsia="en-US"/>
        </w:rPr>
        <w:t>в случае представления уведомления о переходе прав на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rFonts w:eastAsia="Calibri"/>
          <w:sz w:val="28"/>
          <w:szCs w:val="28"/>
          <w:lang w:eastAsia="en-US"/>
        </w:rPr>
        <w:t xml:space="preserve">- </w:t>
      </w:r>
      <w:r w:rsidRPr="00DD506F">
        <w:rPr>
          <w:sz w:val="28"/>
          <w:szCs w:val="28"/>
          <w:lang w:eastAsia="zh-CN"/>
        </w:rPr>
        <w:t xml:space="preserve">проверка наличия в уведомлении сведений о реквизитах документов, указанных в </w:t>
      </w:r>
      <w:hyperlink w:anchor="P215" w:history="1">
        <w:r w:rsidRPr="00DD506F">
          <w:rPr>
            <w:sz w:val="28"/>
            <w:szCs w:val="28"/>
            <w:lang w:eastAsia="zh-CN"/>
          </w:rPr>
          <w:t>пункт</w:t>
        </w:r>
        <w:r w:rsidR="00C561F5" w:rsidRPr="00DD506F">
          <w:rPr>
            <w:sz w:val="28"/>
            <w:szCs w:val="28"/>
            <w:lang w:eastAsia="zh-CN"/>
          </w:rPr>
          <w:t>е</w:t>
        </w:r>
        <w:r w:rsidRPr="00DD506F">
          <w:rPr>
            <w:sz w:val="28"/>
            <w:szCs w:val="28"/>
            <w:lang w:eastAsia="zh-CN"/>
          </w:rPr>
          <w:t xml:space="preserve"> 2.6.</w:t>
        </w:r>
      </w:hyperlink>
      <w:r w:rsidRPr="00DD506F">
        <w:rPr>
          <w:sz w:val="28"/>
          <w:szCs w:val="28"/>
          <w:lang w:eastAsia="zh-CN"/>
        </w:rPr>
        <w:t xml:space="preserve"> настоящего Административного регламента,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 проверка наличия документов, содержащих сведения, указанные в пункте 2.6.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должностное лицо </w:t>
      </w:r>
      <w:r w:rsidR="00C561F5" w:rsidRPr="00DD506F">
        <w:rPr>
          <w:sz w:val="28"/>
          <w:szCs w:val="28"/>
          <w:lang w:eastAsia="zh-CN"/>
        </w:rPr>
        <w:t>Комитета</w:t>
      </w:r>
      <w:r w:rsidRPr="00DD506F">
        <w:rPr>
          <w:sz w:val="28"/>
          <w:szCs w:val="28"/>
          <w:lang w:eastAsia="zh-CN"/>
        </w:rPr>
        <w:t>.</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DD506F">
          <w:rPr>
            <w:sz w:val="28"/>
            <w:szCs w:val="28"/>
            <w:lang w:eastAsia="zh-CN"/>
          </w:rPr>
          <w:t>пункт</w:t>
        </w:r>
      </w:hyperlink>
      <w:r w:rsidR="001348F2" w:rsidRPr="00DD506F">
        <w:rPr>
          <w:sz w:val="28"/>
          <w:szCs w:val="28"/>
          <w:lang w:eastAsia="zh-CN"/>
        </w:rPr>
        <w:t>е 2.6.</w:t>
      </w:r>
      <w:r w:rsidRPr="00DD506F">
        <w:rPr>
          <w:sz w:val="28"/>
          <w:szCs w:val="28"/>
          <w:lang w:eastAsia="zh-CN"/>
        </w:rPr>
        <w:t xml:space="preserve">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DD506F">
        <w:rPr>
          <w:sz w:val="28"/>
          <w:szCs w:val="28"/>
          <w:vertAlign w:val="superscript"/>
          <w:lang w:eastAsia="zh-CN"/>
        </w:rPr>
        <w:t>10</w:t>
      </w:r>
      <w:r w:rsidRPr="00DD506F">
        <w:rPr>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DD506F">
        <w:rPr>
          <w:sz w:val="28"/>
          <w:szCs w:val="28"/>
          <w:vertAlign w:val="superscript"/>
          <w:lang w:eastAsia="zh-CN"/>
        </w:rPr>
        <w:t>10</w:t>
      </w:r>
      <w:r w:rsidRPr="00DD506F">
        <w:rPr>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3. Лицо, ответственное за выполнение административной процедуры: </w:t>
      </w:r>
      <w:r w:rsidR="001348F2" w:rsidRPr="00DD506F">
        <w:rPr>
          <w:sz w:val="28"/>
          <w:szCs w:val="28"/>
          <w:lang w:eastAsia="zh-CN"/>
        </w:rPr>
        <w:t>у</w:t>
      </w:r>
      <w:r w:rsidRPr="00DD506F">
        <w:rPr>
          <w:sz w:val="28"/>
          <w:szCs w:val="28"/>
          <w:lang w:eastAsia="zh-CN"/>
        </w:rPr>
        <w:t>полномоченное лицо.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Критерии принятия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4.1. О внесении изменений в разрешение на строительство – при одновременном соблюдении следующих условий: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 наличие в уведомлении сведений о реквизитах документа, указанного в </w:t>
      </w:r>
      <w:hyperlink w:anchor="P215" w:history="1">
        <w:r w:rsidRPr="00DD506F">
          <w:rPr>
            <w:sz w:val="28"/>
            <w:szCs w:val="28"/>
            <w:lang w:eastAsia="zh-CN"/>
          </w:rPr>
          <w:t>пункт</w:t>
        </w:r>
        <w:r w:rsidR="00C561F5" w:rsidRPr="00DD506F">
          <w:rPr>
            <w:sz w:val="28"/>
            <w:szCs w:val="28"/>
            <w:lang w:eastAsia="zh-CN"/>
          </w:rPr>
          <w:t xml:space="preserve">е </w:t>
        </w:r>
        <w:r w:rsidRPr="00DD506F">
          <w:rPr>
            <w:sz w:val="28"/>
            <w:szCs w:val="28"/>
            <w:lang w:eastAsia="zh-CN"/>
          </w:rPr>
          <w:t>2.6.</w:t>
        </w:r>
      </w:hyperlink>
      <w:r w:rsidRPr="00DD506F">
        <w:rPr>
          <w:sz w:val="28"/>
          <w:szCs w:val="28"/>
          <w:lang w:eastAsia="zh-CN"/>
        </w:rPr>
        <w:t xml:space="preserve"> настоящего Административного регламента;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rFonts w:eastAsia="Calibri"/>
          <w:sz w:val="28"/>
          <w:szCs w:val="28"/>
          <w:lang w:eastAsia="en-US"/>
        </w:rPr>
      </w:pPr>
      <w:r w:rsidRPr="00DD506F">
        <w:rPr>
          <w:sz w:val="28"/>
          <w:szCs w:val="28"/>
          <w:lang w:eastAsia="zh-CN"/>
        </w:rPr>
        <w:t xml:space="preserve">б) </w:t>
      </w:r>
      <w:r w:rsidRPr="00DD506F">
        <w:rPr>
          <w:rFonts w:eastAsia="Calibri"/>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 наличие в уведомлении сведений о реквизитах документа, указанного в  </w:t>
      </w:r>
      <w:hyperlink w:anchor="P215" w:history="1">
        <w:r w:rsidRPr="00DD506F">
          <w:rPr>
            <w:sz w:val="28"/>
            <w:szCs w:val="28"/>
            <w:lang w:eastAsia="zh-CN"/>
          </w:rPr>
          <w:t>пункт</w:t>
        </w:r>
        <w:r w:rsidR="00C561F5" w:rsidRPr="00DD506F">
          <w:rPr>
            <w:sz w:val="28"/>
            <w:szCs w:val="28"/>
            <w:lang w:eastAsia="zh-CN"/>
          </w:rPr>
          <w:t>е</w:t>
        </w:r>
        <w:r w:rsidRPr="00DD506F">
          <w:rPr>
            <w:sz w:val="28"/>
            <w:szCs w:val="28"/>
            <w:lang w:eastAsia="zh-CN"/>
          </w:rPr>
          <w:t xml:space="preserve"> 2.6.</w:t>
        </w:r>
      </w:hyperlink>
      <w:r w:rsidRPr="00DD506F">
        <w:rPr>
          <w:sz w:val="28"/>
          <w:szCs w:val="28"/>
          <w:lang w:eastAsia="zh-CN"/>
        </w:rPr>
        <w:t xml:space="preserve"> настоящего Административного регламента;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rFonts w:eastAsia="Calibri"/>
          <w:sz w:val="28"/>
          <w:szCs w:val="28"/>
          <w:lang w:eastAsia="en-US"/>
        </w:rPr>
      </w:pPr>
      <w:r w:rsidRPr="00DD506F">
        <w:rPr>
          <w:sz w:val="28"/>
          <w:szCs w:val="28"/>
          <w:lang w:eastAsia="zh-CN"/>
        </w:rPr>
        <w:t xml:space="preserve">в) </w:t>
      </w:r>
      <w:r w:rsidRPr="00DD506F">
        <w:rPr>
          <w:rFonts w:eastAsia="Calibri"/>
          <w:sz w:val="28"/>
          <w:szCs w:val="28"/>
          <w:lang w:eastAsia="en-US"/>
        </w:rPr>
        <w:t>в случае поступления уведомления о переходе права пользования недрами:</w:t>
      </w:r>
    </w:p>
    <w:p w:rsidR="00C3439E" w:rsidRPr="00DD506F" w:rsidRDefault="00C3439E" w:rsidP="00C3439E">
      <w:pPr>
        <w:suppressAutoHyphens/>
        <w:autoSpaceDE/>
        <w:autoSpaceDN/>
        <w:ind w:firstLine="709"/>
        <w:jc w:val="both"/>
        <w:rPr>
          <w:rFonts w:eastAsia="Calibri"/>
          <w:sz w:val="28"/>
          <w:szCs w:val="28"/>
          <w:lang w:eastAsia="en-US"/>
        </w:rPr>
      </w:pPr>
      <w:r w:rsidRPr="00DD506F">
        <w:rPr>
          <w:rFonts w:eastAsia="Calibri"/>
          <w:sz w:val="28"/>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3439E" w:rsidRPr="00DD506F" w:rsidRDefault="00C3439E" w:rsidP="00C3439E">
      <w:pPr>
        <w:suppressAutoHyphens/>
        <w:autoSpaceDE/>
        <w:autoSpaceDN/>
        <w:ind w:firstLine="709"/>
        <w:jc w:val="both"/>
        <w:rPr>
          <w:rFonts w:eastAsia="Calibri"/>
          <w:sz w:val="28"/>
          <w:szCs w:val="28"/>
          <w:lang w:eastAsia="en-US"/>
        </w:rPr>
      </w:pPr>
      <w:r w:rsidRPr="00DD506F">
        <w:rPr>
          <w:rFonts w:eastAsia="Calibri"/>
          <w:sz w:val="28"/>
          <w:szCs w:val="28"/>
          <w:lang w:eastAsia="en-US"/>
        </w:rPr>
        <w:lastRenderedPageBreak/>
        <w:t>- достоверность сведений, указанных в уведомлении о переходе права пользования недрами;</w:t>
      </w:r>
    </w:p>
    <w:p w:rsidR="00C3439E" w:rsidRPr="00DD506F" w:rsidRDefault="00C3439E" w:rsidP="00C3439E">
      <w:pPr>
        <w:suppressAutoHyphens/>
        <w:autoSpaceDE/>
        <w:autoSpaceDN/>
        <w:ind w:firstLine="709"/>
        <w:jc w:val="both"/>
        <w:rPr>
          <w:rFonts w:eastAsia="Calibri"/>
          <w:sz w:val="28"/>
          <w:szCs w:val="28"/>
          <w:lang w:eastAsia="en-US"/>
        </w:rPr>
      </w:pPr>
      <w:r w:rsidRPr="00DD506F">
        <w:rPr>
          <w:sz w:val="28"/>
          <w:szCs w:val="28"/>
          <w:lang w:eastAsia="zh-CN"/>
        </w:rPr>
        <w:t xml:space="preserve">г) </w:t>
      </w:r>
      <w:r w:rsidRPr="00DD506F">
        <w:rPr>
          <w:rFonts w:eastAsia="Calibri"/>
          <w:sz w:val="28"/>
          <w:szCs w:val="28"/>
          <w:lang w:eastAsia="en-US"/>
        </w:rPr>
        <w:t>в случае представления уведомления о переходе прав на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rFonts w:eastAsia="Calibri"/>
          <w:sz w:val="28"/>
          <w:szCs w:val="28"/>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наличие документов, содержащих сведения, указанные в пункте 2.6.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4.2. Об отказе во внесении изменений в разрешение на строительство</w:t>
      </w:r>
      <w:r w:rsidR="00C561F5" w:rsidRPr="00DD506F">
        <w:rPr>
          <w:sz w:val="28"/>
          <w:szCs w:val="28"/>
          <w:lang w:eastAsia="zh-CN"/>
        </w:rPr>
        <w:t>.</w:t>
      </w:r>
      <w:r w:rsidRPr="00DD506F">
        <w:rPr>
          <w:sz w:val="28"/>
          <w:szCs w:val="28"/>
          <w:lang w:eastAsia="zh-CN"/>
        </w:rPr>
        <w:t xml:space="preserve"> – при наличии одного из следующих условий:</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в) в случае представления уведомления о переходе права пользования недрами: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недостоверность сведений, указанных в уведомлении о переходе права пользования недрами;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г) в случае представления уведомления о переходе прав на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5. Результат выполнения административной процедуры:</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а) подписание разрешения на строительство с внесенными изменениями;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б) подписание </w:t>
      </w:r>
      <w:hyperlink w:anchor="P1655" w:history="1">
        <w:r w:rsidRPr="00DD506F">
          <w:rPr>
            <w:sz w:val="28"/>
            <w:szCs w:val="28"/>
            <w:lang w:eastAsia="zh-CN"/>
          </w:rPr>
          <w:t>решения</w:t>
        </w:r>
      </w:hyperlink>
      <w:r w:rsidRPr="00DD506F">
        <w:rPr>
          <w:sz w:val="28"/>
          <w:szCs w:val="28"/>
          <w:lang w:eastAsia="zh-CN"/>
        </w:rPr>
        <w:t xml:space="preserve">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3.4.4. Информирование о результате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2. Содержание административного действия, продолжительность и(или) максимальный срок его выполнения: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xml:space="preserve">2.1. Внесение изменений в разрешение на строительство фиксируется должностным лицом отдела в день подписания </w:t>
      </w:r>
      <w:r w:rsidR="001348F2" w:rsidRPr="00DD506F">
        <w:rPr>
          <w:sz w:val="28"/>
          <w:szCs w:val="28"/>
          <w:lang w:eastAsia="zh-CN"/>
        </w:rPr>
        <w:t>у</w:t>
      </w:r>
      <w:r w:rsidRPr="00DD506F">
        <w:rPr>
          <w:sz w:val="28"/>
          <w:szCs w:val="28"/>
          <w:lang w:eastAsia="zh-CN"/>
        </w:rPr>
        <w:t>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2.2. В течение 5 рабочих дней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2.3. Заявление о внесении изменений в разрешение на строительство в связи с направлением уведомления хранится в Администрации вместе с документами, ранее представлявшимися для получения разрешения на строительство.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 Лицо, ответственное за выполнение административной процедуры: должностное лицо отдела, специалист делопроизводства.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C561F5" w:rsidRPr="00DD506F" w:rsidRDefault="00C561F5" w:rsidP="00C3439E">
      <w:pPr>
        <w:suppressAutoHyphens/>
        <w:autoSpaceDE/>
        <w:autoSpaceDN/>
        <w:ind w:firstLine="709"/>
        <w:jc w:val="both"/>
        <w:rPr>
          <w:sz w:val="28"/>
          <w:szCs w:val="28"/>
          <w:lang w:eastAsia="zh-CN"/>
        </w:rPr>
      </w:pPr>
    </w:p>
    <w:p w:rsidR="00C561F5" w:rsidRPr="00DD506F" w:rsidRDefault="00C561F5" w:rsidP="00B4349F">
      <w:pPr>
        <w:suppressAutoHyphens/>
        <w:autoSpaceDE/>
        <w:autoSpaceDN/>
        <w:ind w:firstLine="708"/>
        <w:jc w:val="center"/>
        <w:rPr>
          <w:sz w:val="28"/>
          <w:szCs w:val="28"/>
          <w:lang w:eastAsia="zh-CN"/>
        </w:rPr>
      </w:pPr>
      <w:r w:rsidRPr="00DD506F">
        <w:rPr>
          <w:sz w:val="28"/>
          <w:szCs w:val="28"/>
          <w:lang w:eastAsia="zh-CN"/>
        </w:rPr>
        <w:t>3.5. Прекращение действия разрешения на строительство (услуга 1.1.4.)</w:t>
      </w:r>
    </w:p>
    <w:p w:rsidR="00B4349F" w:rsidRPr="00DD506F" w:rsidRDefault="00B4349F" w:rsidP="00B4349F">
      <w:pPr>
        <w:suppressAutoHyphens/>
        <w:autoSpaceDE/>
        <w:autoSpaceDN/>
        <w:ind w:firstLine="708"/>
        <w:jc w:val="center"/>
        <w:rPr>
          <w:sz w:val="28"/>
          <w:szCs w:val="28"/>
          <w:lang w:eastAsia="zh-CN"/>
        </w:rPr>
      </w:pP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Предоставление муниципальной услуги включает в себя следующие административные процедуры:</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а) прием и регистрация заявления (уведомления) о прекращении действия разрешения на строительство - 1 рабочий день с даты поступления заявления (уведомления);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б) рассмотрение документов о прекращении действия разрешения на строительство - 3 рабочих дня с даты регистрации заявления (уведомления);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в) принятие решения о прекращении действия разрешения на строительство, об отказе в прекращении действия разрешения на строительство - 5 рабочих дней с даты регистрации заявления (уведомления);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3.5.1. Прием и регистрация заявления о прекращении действия разрешения на строительство.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(уведомления). </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2. Лицо, ответственное за выполнение административной процедуры: специалист, ответственный за делопроизводство.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lastRenderedPageBreak/>
        <w:t>3. Специалист, ответственный за делопроизводство, принимает представленное (направленное) заявителем заявление (уведомление) и осуществляет их регистрацию в день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регистрация заявления 9уведомления) о прекращении действия разрешения на строительство.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xml:space="preserve">3.5.2. Рассмотрение заявления о прекращении действия разрешения на строительство </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поступление заявления (уведомления) должностному лицу Комитета, ответственному за формирование проекта решения.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и(или) максимальный срок его выполнения: проверка наличия обосновывающих документов, осуществляется в течение 3 рабочих дней с даты регистрации заявления (уведомления).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3. Лицо, ответственное за выполнение административной процедуры: должностное лицо Комитета.</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4. Результат выполнения административной процедуры: подготовка приказа Комитета о прекращении действия разрешения на строительство или проекта решения об отказе в прекращении действия разрешения на строительство.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xml:space="preserve">3.5.3. Принятие решения о прекращении действия разрешения на строительство, об отказе в прекращении действия разрешения на строительство </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1. Основание для начала административной процедуры: представление должностным лицом Комитета проекта решения уполномоченному лицу.</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2. Содержание административного действия, продолжительность и (или) максимальный срок его выполнения: рассмотрение проекта решения, а также заявления (уведомления) и документов (при наличии), выполняется уполномоченным лицом или решения об отказе в прекращении действия разрешения на строительство, в течение 5 рабочих дней с даты регистрации заявления (уведомления).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3. Лицо, ответственное за выполнение административной процедуры: уполномоченное лицо.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4. Критерии принятия решения:</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4.1. О  прекращении действия разрешения на строительство: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а) поступление в Администрацию одного из следующих документов:</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б) наличие информации: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lastRenderedPageBreak/>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отказа от права собственности и иных прав на земельные участки;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расторжения договора аренды и иных договоров, на основании которых у граждан и юридических лиц возникли права на земельные участки;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4.2. Об отказе в прекращении срока действия разрешения на строительство: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а) подача заявления (уведомления) в отношении земельного участка, расположенного вне границ территории МО Сертолово.</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3.5.4. Информирование о результате предоставления муниципальной услуги.</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 xml:space="preserve">1. Основание для начала административной процедуры: подписанный приказ Комитета, подписанное решение об отказе. </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2. Лицо, ответственное за выполнение административной процедуры: должностное лицо Комитета, специалист делопроизводства.</w:t>
      </w:r>
    </w:p>
    <w:p w:rsidR="00C561F5" w:rsidRPr="00DD506F" w:rsidRDefault="00C561F5" w:rsidP="00C561F5">
      <w:pPr>
        <w:suppressAutoHyphens/>
        <w:autoSpaceDE/>
        <w:autoSpaceDN/>
        <w:ind w:firstLine="709"/>
        <w:jc w:val="both"/>
        <w:rPr>
          <w:sz w:val="28"/>
          <w:szCs w:val="28"/>
          <w:lang w:eastAsia="zh-CN"/>
        </w:rPr>
      </w:pPr>
      <w:r w:rsidRPr="00DD506F">
        <w:rPr>
          <w:sz w:val="28"/>
          <w:szCs w:val="28"/>
          <w:lang w:eastAsia="zh-CN"/>
        </w:rPr>
        <w:t>3.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 (уведомлении).</w:t>
      </w:r>
    </w:p>
    <w:p w:rsidR="00C561F5" w:rsidRPr="00DD506F" w:rsidRDefault="00C561F5" w:rsidP="00C3439E">
      <w:pPr>
        <w:suppressAutoHyphens/>
        <w:autoSpaceDE/>
        <w:autoSpaceDN/>
        <w:ind w:firstLine="709"/>
        <w:jc w:val="both"/>
        <w:rPr>
          <w:b/>
          <w:sz w:val="28"/>
          <w:szCs w:val="28"/>
          <w:lang w:eastAsia="zh-CN"/>
        </w:rPr>
      </w:pPr>
    </w:p>
    <w:p w:rsidR="00C3439E" w:rsidRPr="00DD506F" w:rsidRDefault="00C3439E" w:rsidP="00B4349F">
      <w:pPr>
        <w:suppressAutoHyphens/>
        <w:autoSpaceDE/>
        <w:autoSpaceDN/>
        <w:ind w:firstLine="709"/>
        <w:jc w:val="center"/>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 xml:space="preserve">  Особенности выполнения административных процедур в электронной форме</w:t>
      </w:r>
    </w:p>
    <w:p w:rsidR="00C3439E" w:rsidRPr="00DD506F" w:rsidRDefault="00C3439E" w:rsidP="00C3439E">
      <w:pPr>
        <w:widowControl w:val="0"/>
        <w:suppressAutoHyphens/>
        <w:autoSpaceDN/>
        <w:ind w:firstLine="540"/>
        <w:jc w:val="both"/>
        <w:rPr>
          <w:rFonts w:ascii="Arial" w:hAnsi="Arial" w:cs="Arial"/>
          <w:lang w:eastAsia="zh-CN"/>
        </w:rPr>
      </w:pP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 xml:space="preserve">.1. Предоставление муниципальной услуги на ЕПГУ и ПГУ ЛО осуществляется в соответствии с Федеральным </w:t>
      </w:r>
      <w:hyperlink r:id="rId31">
        <w:r w:rsidRPr="00DD506F">
          <w:rPr>
            <w:sz w:val="28"/>
            <w:szCs w:val="28"/>
            <w:lang w:eastAsia="zh-CN"/>
          </w:rPr>
          <w:t>законом</w:t>
        </w:r>
      </w:hyperlink>
      <w:r w:rsidRPr="00DD506F">
        <w:rPr>
          <w:sz w:val="28"/>
          <w:szCs w:val="28"/>
          <w:lang w:eastAsia="zh-CN"/>
        </w:rPr>
        <w:t xml:space="preserve"> № 210-ФЗ, Федеральным </w:t>
      </w:r>
      <w:hyperlink r:id="rId32">
        <w:r w:rsidRPr="00DD506F">
          <w:rPr>
            <w:sz w:val="28"/>
            <w:szCs w:val="28"/>
            <w:lang w:eastAsia="zh-CN"/>
          </w:rPr>
          <w:t>законом</w:t>
        </w:r>
      </w:hyperlink>
      <w:r w:rsidRPr="00DD506F">
        <w:rPr>
          <w:sz w:val="28"/>
          <w:szCs w:val="28"/>
          <w:lang w:eastAsia="zh-CN"/>
        </w:rPr>
        <w:t xml:space="preserve"> от 27.07.2006 № 149-ФЗ "Об информации, информационных технологиях и о защите информации", </w:t>
      </w:r>
      <w:hyperlink r:id="rId33">
        <w:r w:rsidRPr="00DD506F">
          <w:rPr>
            <w:sz w:val="28"/>
            <w:szCs w:val="28"/>
            <w:lang w:eastAsia="zh-CN"/>
          </w:rPr>
          <w:t>постановлением</w:t>
        </w:r>
      </w:hyperlink>
      <w:r w:rsidRPr="00DD506F">
        <w:rPr>
          <w:sz w:val="28"/>
          <w:szCs w:val="28"/>
          <w:lang w:eastAsia="zh-C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.3. Муниципальная услуга может быть получена через ПГУ ЛО либо через ЕПГУ без личной явки на прием в Администрацию.</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.4. Для подачи заявления через ЕПГУ или через ПГУ ЛО заявитель должен выполнить следующие действия: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пройти идентификацию и аутентификацию в ЕСИА;</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lastRenderedPageBreak/>
        <w:t>в личном кабинете на ЕПГУ или на ПГУ ЛО заполнить в электронной форме заявление на оказание муниципальной услуги;</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.6. При предоставлении муниципальной услуги через ПГУ ЛО либо через ЕПГУ должностное лицо Администрации  выполняет следующие действия: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 xml:space="preserve">.7. В случае поступления всех документов, указанных в </w:t>
      </w:r>
      <w:hyperlink w:anchor="P183">
        <w:r w:rsidRPr="00DD506F">
          <w:rPr>
            <w:sz w:val="28"/>
            <w:szCs w:val="28"/>
            <w:lang w:eastAsia="zh-CN"/>
          </w:rPr>
          <w:t>пунктах 2.6</w:t>
        </w:r>
      </w:hyperlink>
      <w:r w:rsidRPr="00DD506F">
        <w:rPr>
          <w:sz w:val="28"/>
          <w:szCs w:val="28"/>
          <w:lang w:eastAsia="zh-CN"/>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3.</w:t>
      </w:r>
      <w:r w:rsidR="00C561F5" w:rsidRPr="00DD506F">
        <w:rPr>
          <w:sz w:val="28"/>
          <w:szCs w:val="28"/>
          <w:lang w:eastAsia="zh-CN"/>
        </w:rPr>
        <w:t>6</w:t>
      </w:r>
      <w:r w:rsidRPr="00DD506F">
        <w:rPr>
          <w:sz w:val="28"/>
          <w:szCs w:val="28"/>
          <w:lang w:eastAsia="zh-CN"/>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439E" w:rsidRPr="00DD506F" w:rsidRDefault="00C3439E" w:rsidP="00C3439E">
      <w:pPr>
        <w:suppressAutoHyphens/>
        <w:autoSpaceDE/>
        <w:autoSpaceDN/>
        <w:ind w:firstLine="709"/>
        <w:jc w:val="both"/>
        <w:rPr>
          <w:sz w:val="28"/>
          <w:szCs w:val="28"/>
          <w:lang w:eastAsia="zh-CN"/>
        </w:rPr>
      </w:pPr>
      <w:r w:rsidRPr="00DD506F">
        <w:rPr>
          <w:sz w:val="28"/>
          <w:szCs w:val="28"/>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C561F5" w:rsidRPr="00DD506F">
        <w:rPr>
          <w:sz w:val="28"/>
          <w:szCs w:val="28"/>
          <w:lang w:eastAsia="zh-CN"/>
        </w:rPr>
        <w:t>.</w:t>
      </w:r>
      <w:r w:rsidRPr="00DD506F">
        <w:rPr>
          <w:sz w:val="28"/>
          <w:szCs w:val="28"/>
          <w:lang w:eastAsia="zh-CN"/>
        </w:rPr>
        <w:t xml:space="preserve"> </w:t>
      </w:r>
    </w:p>
    <w:p w:rsidR="00C3439E" w:rsidRPr="00DD506F" w:rsidRDefault="00C3439E" w:rsidP="00C3439E">
      <w:pPr>
        <w:suppressAutoHyphens/>
        <w:autoSpaceDE/>
        <w:autoSpaceDN/>
        <w:ind w:firstLine="709"/>
        <w:jc w:val="both"/>
        <w:rPr>
          <w:sz w:val="28"/>
          <w:szCs w:val="28"/>
          <w:lang w:eastAsia="zh-CN"/>
        </w:rPr>
      </w:pPr>
    </w:p>
    <w:p w:rsidR="00C3439E" w:rsidRPr="00DD506F" w:rsidRDefault="00C3439E" w:rsidP="005231F2">
      <w:pPr>
        <w:suppressAutoHyphens/>
        <w:autoSpaceDE/>
        <w:autoSpaceDN/>
        <w:ind w:firstLine="709"/>
        <w:jc w:val="center"/>
        <w:rPr>
          <w:sz w:val="28"/>
          <w:szCs w:val="28"/>
          <w:lang w:eastAsia="zh-CN"/>
        </w:rPr>
      </w:pPr>
      <w:r w:rsidRPr="00DD506F">
        <w:rPr>
          <w:sz w:val="28"/>
          <w:szCs w:val="28"/>
          <w:lang w:eastAsia="zh-CN"/>
        </w:rPr>
        <w:lastRenderedPageBreak/>
        <w:t>3.</w:t>
      </w:r>
      <w:r w:rsidR="00C561F5" w:rsidRPr="00DD506F">
        <w:rPr>
          <w:sz w:val="28"/>
          <w:szCs w:val="28"/>
          <w:lang w:eastAsia="zh-CN"/>
        </w:rPr>
        <w:t>7</w:t>
      </w:r>
      <w:r w:rsidRPr="00DD506F">
        <w:rPr>
          <w:sz w:val="28"/>
          <w:szCs w:val="28"/>
          <w:lang w:eastAsia="zh-CN"/>
        </w:rPr>
        <w:t>. Порядок исправления допущенных опечаток и ошибок в выданных в результате предоставления муниципальной услуги документах</w:t>
      </w:r>
    </w:p>
    <w:p w:rsidR="00C3439E" w:rsidRPr="00DD506F" w:rsidRDefault="00C3439E" w:rsidP="00C3439E">
      <w:pPr>
        <w:widowControl w:val="0"/>
        <w:suppressAutoHyphens/>
        <w:autoSpaceDN/>
        <w:ind w:firstLine="540"/>
        <w:jc w:val="both"/>
        <w:outlineLvl w:val="2"/>
        <w:rPr>
          <w:rFonts w:cs="Arial"/>
          <w:sz w:val="28"/>
          <w:szCs w:val="28"/>
          <w:lang w:eastAsia="zh-CN"/>
        </w:rPr>
      </w:pPr>
    </w:p>
    <w:p w:rsidR="00C3439E" w:rsidRPr="00DD506F" w:rsidRDefault="00C3439E" w:rsidP="00C3439E">
      <w:pPr>
        <w:widowControl w:val="0"/>
        <w:suppressAutoHyphens/>
        <w:autoSpaceDN/>
        <w:ind w:firstLine="540"/>
        <w:jc w:val="both"/>
        <w:outlineLvl w:val="2"/>
        <w:rPr>
          <w:rFonts w:cs="Arial"/>
          <w:sz w:val="28"/>
          <w:szCs w:val="28"/>
          <w:lang w:eastAsia="zh-CN"/>
        </w:rPr>
      </w:pPr>
      <w:r w:rsidRPr="00DD506F">
        <w:rPr>
          <w:rFonts w:cs="Arial"/>
          <w:sz w:val="28"/>
          <w:szCs w:val="28"/>
          <w:lang w:eastAsia="zh-CN"/>
        </w:rPr>
        <w:t>3.</w:t>
      </w:r>
      <w:r w:rsidR="00C561F5" w:rsidRPr="00DD506F">
        <w:rPr>
          <w:rFonts w:cs="Arial"/>
          <w:sz w:val="28"/>
          <w:szCs w:val="28"/>
          <w:lang w:eastAsia="zh-CN"/>
        </w:rPr>
        <w:t>7</w:t>
      </w:r>
      <w:r w:rsidRPr="00DD506F">
        <w:rPr>
          <w:rFonts w:cs="Arial"/>
          <w:sz w:val="28"/>
          <w:szCs w:val="28"/>
          <w:lang w:eastAsia="zh-CN"/>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439E" w:rsidRPr="00DD506F" w:rsidRDefault="00C3439E" w:rsidP="00C3439E">
      <w:pPr>
        <w:widowControl w:val="0"/>
        <w:suppressAutoHyphens/>
        <w:autoSpaceDN/>
        <w:ind w:firstLine="540"/>
        <w:jc w:val="both"/>
        <w:outlineLvl w:val="2"/>
        <w:rPr>
          <w:rFonts w:cs="Arial"/>
          <w:sz w:val="28"/>
          <w:szCs w:val="28"/>
          <w:lang w:eastAsia="zh-CN"/>
        </w:rPr>
      </w:pPr>
      <w:r w:rsidRPr="00DD506F">
        <w:rPr>
          <w:rFonts w:cs="Arial"/>
          <w:sz w:val="28"/>
          <w:szCs w:val="28"/>
          <w:lang w:eastAsia="zh-CN"/>
        </w:rPr>
        <w:t>3.</w:t>
      </w:r>
      <w:r w:rsidR="00C561F5" w:rsidRPr="00DD506F">
        <w:rPr>
          <w:rFonts w:cs="Arial"/>
          <w:sz w:val="28"/>
          <w:szCs w:val="28"/>
          <w:lang w:eastAsia="zh-CN"/>
        </w:rPr>
        <w:t>7</w:t>
      </w:r>
      <w:r w:rsidRPr="00DD506F">
        <w:rPr>
          <w:rFonts w:cs="Arial"/>
          <w:sz w:val="28"/>
          <w:szCs w:val="28"/>
          <w:lang w:eastAsia="zh-CN"/>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sidR="001348F2" w:rsidRPr="00DD506F">
        <w:rPr>
          <w:rFonts w:cs="Arial"/>
          <w:sz w:val="28"/>
          <w:szCs w:val="28"/>
          <w:lang w:eastAsia="zh-CN"/>
        </w:rPr>
        <w:t xml:space="preserve"> Сертолово</w:t>
      </w:r>
      <w:r w:rsidRPr="00DD506F">
        <w:rPr>
          <w:rFonts w:cs="Arial"/>
          <w:sz w:val="28"/>
          <w:szCs w:val="28"/>
          <w:lang w:eastAsia="zh-CN"/>
        </w:rPr>
        <w:t xml:space="preserve"> направляет способом, указанным в заявлении о необходимости исправления допущенных опечаток и(или) ошибок.</w:t>
      </w:r>
    </w:p>
    <w:p w:rsidR="00C3439E" w:rsidRPr="00DD506F" w:rsidRDefault="00C3439E" w:rsidP="00C3439E">
      <w:pPr>
        <w:widowControl w:val="0"/>
        <w:suppressAutoHyphens/>
        <w:autoSpaceDN/>
        <w:ind w:firstLine="540"/>
        <w:jc w:val="both"/>
        <w:outlineLvl w:val="2"/>
        <w:rPr>
          <w:rFonts w:cs="Arial"/>
          <w:sz w:val="28"/>
          <w:szCs w:val="28"/>
          <w:lang w:eastAsia="zh-CN"/>
        </w:rPr>
      </w:pPr>
    </w:p>
    <w:p w:rsidR="00983B54" w:rsidRPr="00DD506F" w:rsidRDefault="00983B54" w:rsidP="00983B54">
      <w:pPr>
        <w:pStyle w:val="ConsPlusNormal"/>
        <w:jc w:val="center"/>
        <w:outlineLvl w:val="1"/>
        <w:rPr>
          <w:rFonts w:ascii="Times New Roman" w:hAnsi="Times New Roman" w:cs="Times New Roman"/>
          <w:b/>
          <w:sz w:val="28"/>
          <w:szCs w:val="28"/>
        </w:rPr>
      </w:pPr>
      <w:r w:rsidRPr="00DD506F">
        <w:rPr>
          <w:rFonts w:ascii="Times New Roman" w:hAnsi="Times New Roman" w:cs="Times New Roman"/>
          <w:b/>
          <w:sz w:val="28"/>
          <w:szCs w:val="28"/>
        </w:rPr>
        <w:t>4. Формы контроля за исполнением административного</w:t>
      </w:r>
    </w:p>
    <w:p w:rsidR="00983B54" w:rsidRPr="00DD506F" w:rsidRDefault="00983B54" w:rsidP="00983B54">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регламента</w:t>
      </w:r>
    </w:p>
    <w:p w:rsidR="00983B54" w:rsidRPr="00DD506F" w:rsidRDefault="00983B54" w:rsidP="00983B54">
      <w:pPr>
        <w:pStyle w:val="ConsPlusNormal"/>
        <w:jc w:val="center"/>
        <w:rPr>
          <w:rFonts w:ascii="Times New Roman" w:hAnsi="Times New Roman" w:cs="Times New Roman"/>
          <w:sz w:val="28"/>
          <w:szCs w:val="28"/>
        </w:rPr>
      </w:pPr>
    </w:p>
    <w:p w:rsidR="00983B54" w:rsidRPr="00DD506F" w:rsidRDefault="00983B54" w:rsidP="0027360B">
      <w:pPr>
        <w:pStyle w:val="ConsPlusNormal"/>
        <w:ind w:firstLine="900"/>
        <w:jc w:val="both"/>
        <w:rPr>
          <w:rFonts w:ascii="Times New Roman" w:hAnsi="Times New Roman" w:cs="Times New Roman"/>
          <w:sz w:val="28"/>
          <w:szCs w:val="28"/>
        </w:rPr>
      </w:pPr>
      <w:r w:rsidRPr="00DD506F">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E7A5F" w:rsidRPr="00DD506F">
        <w:rPr>
          <w:rFonts w:ascii="Times New Roman" w:hAnsi="Times New Roman" w:cs="Times New Roman"/>
          <w:sz w:val="28"/>
          <w:szCs w:val="28"/>
        </w:rPr>
        <w:t>муниципальной</w:t>
      </w:r>
      <w:r w:rsidR="007B02A6" w:rsidRPr="00DD506F">
        <w:rPr>
          <w:rFonts w:ascii="Times New Roman" w:hAnsi="Times New Roman" w:cs="Times New Roman"/>
          <w:sz w:val="28"/>
          <w:szCs w:val="28"/>
        </w:rPr>
        <w:t xml:space="preserve"> услуги</w:t>
      </w:r>
      <w:r w:rsidRPr="00DD506F">
        <w:rPr>
          <w:rFonts w:ascii="Times New Roman" w:hAnsi="Times New Roman" w:cs="Times New Roman"/>
          <w:sz w:val="28"/>
          <w:szCs w:val="28"/>
        </w:rPr>
        <w:t>, а также принятием решений ответственными лицами.</w:t>
      </w:r>
    </w:p>
    <w:p w:rsidR="00983B54" w:rsidRPr="00DD506F" w:rsidRDefault="00983B54" w:rsidP="0027360B">
      <w:pPr>
        <w:pStyle w:val="ConsPlusNormal"/>
        <w:ind w:firstLine="900"/>
        <w:jc w:val="both"/>
        <w:rPr>
          <w:rFonts w:ascii="Times New Roman" w:hAnsi="Times New Roman" w:cs="Times New Roman"/>
          <w:sz w:val="28"/>
          <w:szCs w:val="28"/>
        </w:rPr>
      </w:pPr>
      <w:r w:rsidRPr="00DD506F">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983B54" w:rsidRPr="00DD506F" w:rsidRDefault="00983B54" w:rsidP="0027360B">
      <w:pPr>
        <w:pStyle w:val="ConsPlusNormal"/>
        <w:ind w:firstLine="900"/>
        <w:jc w:val="both"/>
        <w:rPr>
          <w:rFonts w:ascii="Times New Roman" w:hAnsi="Times New Roman" w:cs="Times New Roman"/>
          <w:sz w:val="28"/>
          <w:szCs w:val="28"/>
        </w:rPr>
      </w:pPr>
      <w:r w:rsidRPr="00DD506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CE7A5F" w:rsidRPr="00DD506F">
        <w:rPr>
          <w:rFonts w:ascii="Times New Roman" w:hAnsi="Times New Roman" w:cs="Times New Roman"/>
          <w:sz w:val="28"/>
          <w:szCs w:val="28"/>
        </w:rPr>
        <w:t>муниципальной</w:t>
      </w:r>
      <w:r w:rsidRPr="00DD506F">
        <w:rPr>
          <w:rFonts w:ascii="Times New Roman" w:hAnsi="Times New Roman" w:cs="Times New Roman"/>
          <w:sz w:val="28"/>
          <w:szCs w:val="28"/>
        </w:rPr>
        <w:t xml:space="preserve"> услуги.</w:t>
      </w:r>
    </w:p>
    <w:p w:rsidR="00983B54" w:rsidRPr="00DD506F" w:rsidRDefault="0027360B"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В целях осуществления контроля за полнотой и качеством предоставления </w:t>
      </w:r>
      <w:r w:rsidR="00CE7A5F" w:rsidRPr="00DD506F">
        <w:rPr>
          <w:rFonts w:ascii="Times New Roman" w:hAnsi="Times New Roman" w:cs="Times New Roman"/>
          <w:sz w:val="28"/>
          <w:szCs w:val="28"/>
        </w:rPr>
        <w:t xml:space="preserve">муниципальной </w:t>
      </w:r>
      <w:r w:rsidR="00983B54" w:rsidRPr="00DD506F">
        <w:rPr>
          <w:rFonts w:ascii="Times New Roman" w:hAnsi="Times New Roman" w:cs="Times New Roman"/>
          <w:sz w:val="28"/>
          <w:szCs w:val="28"/>
        </w:rPr>
        <w:t>услуги проводятся плановые и внеплановые проверки.</w:t>
      </w:r>
    </w:p>
    <w:p w:rsidR="00983B54" w:rsidRPr="00DD506F" w:rsidRDefault="0027360B"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983B54" w:rsidRPr="00DD506F" w:rsidRDefault="0027360B"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E7A5F"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CE7A5F"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 (тематические </w:t>
      </w:r>
      <w:r w:rsidR="00983B54" w:rsidRPr="00DD506F">
        <w:rPr>
          <w:rFonts w:ascii="Times New Roman" w:hAnsi="Times New Roman" w:cs="Times New Roman"/>
          <w:sz w:val="28"/>
          <w:szCs w:val="28"/>
        </w:rPr>
        <w:lastRenderedPageBreak/>
        <w:t>проверки).</w:t>
      </w:r>
    </w:p>
    <w:p w:rsidR="00983B54" w:rsidRPr="00DD506F" w:rsidRDefault="0027360B"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Внеплановые проверки предоставления </w:t>
      </w:r>
      <w:r w:rsidR="00CE7A5F"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3B54" w:rsidRPr="00DD506F" w:rsidRDefault="0027360B"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CE7A5F"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w:t>
      </w:r>
    </w:p>
    <w:p w:rsidR="00983B54" w:rsidRPr="00DD506F" w:rsidRDefault="0027360B"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E7A5F"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B946BE" w:rsidRPr="00DD506F">
        <w:rPr>
          <w:rFonts w:ascii="Times New Roman" w:hAnsi="Times New Roman" w:cs="Times New Roman"/>
          <w:sz w:val="28"/>
          <w:szCs w:val="28"/>
        </w:rPr>
        <w:t xml:space="preserve">муниципальной </w:t>
      </w:r>
      <w:r w:rsidR="00983B54" w:rsidRPr="00DD506F">
        <w:rPr>
          <w:rFonts w:ascii="Times New Roman" w:hAnsi="Times New Roman" w:cs="Times New Roman"/>
          <w:sz w:val="28"/>
          <w:szCs w:val="28"/>
        </w:rPr>
        <w:t>услуги.</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2561C5"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Работники Администрации при предоставлении </w:t>
      </w:r>
      <w:r w:rsidR="002561C5"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 несут ответственность:</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2561C5" w:rsidRPr="00DD506F">
        <w:rPr>
          <w:rFonts w:ascii="Times New Roman" w:hAnsi="Times New Roman" w:cs="Times New Roman"/>
          <w:sz w:val="28"/>
          <w:szCs w:val="28"/>
        </w:rPr>
        <w:t>муниципальной</w:t>
      </w:r>
      <w:r w:rsidR="00983B54" w:rsidRPr="00DD506F">
        <w:rPr>
          <w:rFonts w:ascii="Times New Roman" w:hAnsi="Times New Roman" w:cs="Times New Roman"/>
          <w:sz w:val="28"/>
          <w:szCs w:val="28"/>
        </w:rPr>
        <w:t xml:space="preserve"> услуги;</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B54" w:rsidRPr="00DD506F" w:rsidRDefault="001C301F" w:rsidP="00983B54">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83B54" w:rsidRPr="00DD506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C301F" w:rsidRPr="00DD506F" w:rsidRDefault="001C301F" w:rsidP="001C301F">
      <w:pPr>
        <w:pStyle w:val="a4"/>
        <w:widowControl w:val="0"/>
        <w:tabs>
          <w:tab w:val="left" w:pos="142"/>
          <w:tab w:val="left" w:pos="284"/>
        </w:tabs>
        <w:ind w:firstLine="709"/>
        <w:jc w:val="both"/>
        <w:rPr>
          <w:szCs w:val="28"/>
        </w:rPr>
      </w:pPr>
      <w:r w:rsidRPr="00DD506F">
        <w:rPr>
          <w:szCs w:val="28"/>
          <w:lang w:val="ru-RU"/>
        </w:rPr>
        <w:t xml:space="preserve">     </w:t>
      </w:r>
      <w:r w:rsidRPr="00DD506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C301F" w:rsidRPr="00DD506F" w:rsidRDefault="001C301F" w:rsidP="001C301F">
      <w:pPr>
        <w:pStyle w:val="a4"/>
        <w:tabs>
          <w:tab w:val="left" w:pos="142"/>
          <w:tab w:val="left" w:pos="284"/>
        </w:tabs>
        <w:ind w:firstLine="709"/>
        <w:jc w:val="both"/>
        <w:rPr>
          <w:szCs w:val="28"/>
          <w:lang w:val="ru-RU"/>
        </w:rPr>
      </w:pPr>
      <w:r w:rsidRPr="00DD506F">
        <w:rPr>
          <w:szCs w:val="28"/>
          <w:lang w:val="ru-RU"/>
        </w:rPr>
        <w:t xml:space="preserve">     </w:t>
      </w:r>
      <w:r w:rsidRPr="00DD506F">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C561F5" w:rsidRPr="00DD506F">
        <w:rPr>
          <w:szCs w:val="28"/>
          <w:lang w:val="ru-RU"/>
        </w:rPr>
        <w:t>К</w:t>
      </w:r>
      <w:r w:rsidRPr="00DD506F">
        <w:rPr>
          <w:szCs w:val="28"/>
        </w:rPr>
        <w:t>омитетом экономического развития и инвестиционной деятельности Ленинградской области.</w:t>
      </w:r>
    </w:p>
    <w:p w:rsidR="0023574D" w:rsidRPr="00DD506F" w:rsidRDefault="0023574D" w:rsidP="00983B54">
      <w:pPr>
        <w:pStyle w:val="ConsPlusNormal"/>
        <w:ind w:firstLine="540"/>
        <w:jc w:val="both"/>
        <w:rPr>
          <w:rFonts w:ascii="Times New Roman" w:hAnsi="Times New Roman" w:cs="Times New Roman"/>
          <w:sz w:val="28"/>
          <w:szCs w:val="28"/>
        </w:rPr>
      </w:pPr>
    </w:p>
    <w:p w:rsidR="0023574D" w:rsidRPr="00DD506F" w:rsidRDefault="0023574D" w:rsidP="0023574D">
      <w:pPr>
        <w:pStyle w:val="a4"/>
        <w:ind w:firstLine="709"/>
        <w:rPr>
          <w:szCs w:val="28"/>
          <w:lang w:val="ru-RU"/>
        </w:rPr>
      </w:pPr>
      <w:r w:rsidRPr="00DD506F">
        <w:rPr>
          <w:b/>
          <w:bCs/>
          <w:szCs w:val="28"/>
          <w:lang w:val="ru-RU"/>
        </w:rPr>
        <w:lastRenderedPageBreak/>
        <w:t>5</w:t>
      </w:r>
      <w:r w:rsidRPr="00DD506F">
        <w:rPr>
          <w:b/>
          <w:bCs/>
          <w:szCs w:val="28"/>
        </w:rPr>
        <w:t xml:space="preserve">. </w:t>
      </w:r>
      <w:r w:rsidRPr="00DD506F">
        <w:rPr>
          <w:b/>
          <w:bCs/>
          <w:szCs w:val="28"/>
          <w:lang w:val="ru-RU"/>
        </w:rPr>
        <w:t>Д</w:t>
      </w:r>
      <w:r w:rsidRPr="00DD506F">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74D" w:rsidRPr="00DD506F" w:rsidRDefault="0023574D" w:rsidP="0023574D">
      <w:pPr>
        <w:pStyle w:val="a4"/>
        <w:ind w:firstLine="709"/>
        <w:rPr>
          <w:b/>
          <w:bCs/>
          <w:szCs w:val="28"/>
          <w:lang w:val="ru-RU"/>
        </w:rPr>
      </w:pPr>
    </w:p>
    <w:p w:rsidR="0051043D" w:rsidRPr="00DD506F" w:rsidRDefault="00625978" w:rsidP="0051043D">
      <w:pPr>
        <w:pStyle w:val="ConsPlusNormal"/>
        <w:ind w:firstLine="540"/>
        <w:jc w:val="both"/>
        <w:rPr>
          <w:rFonts w:ascii="Times New Roman" w:hAnsi="Times New Roman" w:cs="Times New Roman"/>
          <w:sz w:val="28"/>
          <w:szCs w:val="28"/>
        </w:rPr>
      </w:pPr>
      <w:bookmarkStart w:id="12" w:name="Par436"/>
      <w:bookmarkEnd w:id="12"/>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5978" w:rsidRPr="00DD506F" w:rsidRDefault="00625978" w:rsidP="00625978">
      <w:pPr>
        <w:ind w:firstLine="540"/>
        <w:jc w:val="both"/>
        <w:rPr>
          <w:sz w:val="28"/>
          <w:szCs w:val="28"/>
        </w:rPr>
      </w:pPr>
      <w:r w:rsidRPr="00DD506F">
        <w:rPr>
          <w:sz w:val="28"/>
          <w:szCs w:val="28"/>
        </w:rPr>
        <w:t xml:space="preserve">     </w:t>
      </w:r>
      <w:r w:rsidR="0051043D" w:rsidRPr="00DD506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DD506F">
        <w:rPr>
          <w:sz w:val="28"/>
          <w:szCs w:val="28"/>
        </w:rPr>
        <w:t>, а также принимаемые им решения при предоставлении муниципальной услуги.</w:t>
      </w:r>
    </w:p>
    <w:p w:rsidR="00625978" w:rsidRPr="00DD506F" w:rsidRDefault="00625978" w:rsidP="00625978">
      <w:pPr>
        <w:adjustRightInd w:val="0"/>
        <w:ind w:firstLine="567"/>
        <w:jc w:val="both"/>
        <w:rPr>
          <w:sz w:val="28"/>
          <w:szCs w:val="28"/>
        </w:rPr>
      </w:pPr>
      <w:r w:rsidRPr="00DD506F">
        <w:rPr>
          <w:sz w:val="28"/>
          <w:szCs w:val="28"/>
        </w:rPr>
        <w:t xml:space="preserve">    Заявитель может обратиться с жалобой, в том числе в следующих случаях:</w:t>
      </w:r>
    </w:p>
    <w:p w:rsidR="0051043D" w:rsidRPr="00DD506F" w:rsidRDefault="00625978"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1043D" w:rsidRPr="00DD506F" w:rsidRDefault="003E30FE"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0051043D" w:rsidRPr="00DD506F">
          <w:rPr>
            <w:rFonts w:ascii="Times New Roman" w:hAnsi="Times New Roman" w:cs="Times New Roman"/>
            <w:sz w:val="28"/>
            <w:szCs w:val="28"/>
          </w:rPr>
          <w:t>частью 1.3 статьи 16</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E30FE" w:rsidRPr="00DD506F" w:rsidRDefault="003E30FE" w:rsidP="003E30FE">
      <w:pPr>
        <w:adjustRightInd w:val="0"/>
        <w:ind w:firstLine="567"/>
        <w:jc w:val="both"/>
        <w:rPr>
          <w:sz w:val="28"/>
          <w:szCs w:val="28"/>
        </w:rPr>
      </w:pPr>
      <w:r w:rsidRPr="00DD506F">
        <w:rPr>
          <w:sz w:val="28"/>
          <w:szCs w:val="28"/>
        </w:rPr>
        <w:t xml:space="preserve">     </w:t>
      </w:r>
      <w:r w:rsidR="0051043D" w:rsidRPr="00DD506F">
        <w:rPr>
          <w:sz w:val="28"/>
          <w:szCs w:val="28"/>
        </w:rPr>
        <w:t xml:space="preserve">3) </w:t>
      </w:r>
      <w:r w:rsidRPr="00DD506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51043D" w:rsidRPr="00DD506F" w:rsidRDefault="003E30FE"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75310" w:rsidRPr="00DD506F">
        <w:rPr>
          <w:sz w:val="28"/>
          <w:szCs w:val="28"/>
        </w:rPr>
        <w:t xml:space="preserve"> </w:t>
      </w:r>
      <w:r w:rsidR="00575310" w:rsidRPr="00DD506F">
        <w:rPr>
          <w:rFonts w:ascii="Times New Roman" w:hAnsi="Times New Roman" w:cs="Times New Roman"/>
          <w:sz w:val="28"/>
          <w:szCs w:val="28"/>
        </w:rPr>
        <w:t>муниципальными правовыми актами для предоставления муниципальной услуги,</w:t>
      </w:r>
      <w:r w:rsidR="0051043D" w:rsidRPr="00DD506F">
        <w:rPr>
          <w:rFonts w:ascii="Times New Roman" w:hAnsi="Times New Roman" w:cs="Times New Roman"/>
          <w:sz w:val="28"/>
          <w:szCs w:val="28"/>
        </w:rPr>
        <w:t xml:space="preserve"> у заявителя;</w:t>
      </w:r>
    </w:p>
    <w:p w:rsidR="0051043D" w:rsidRPr="00DD506F" w:rsidRDefault="00575310"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DE0372" w:rsidRPr="00DD506F">
        <w:rPr>
          <w:rFonts w:ascii="Times New Roman" w:hAnsi="Times New Roman" w:cs="Times New Roman"/>
          <w:sz w:val="28"/>
          <w:szCs w:val="28"/>
        </w:rPr>
        <w:t>,</w:t>
      </w:r>
      <w:r w:rsidR="00DE0372" w:rsidRPr="00DD506F">
        <w:rPr>
          <w:sz w:val="28"/>
          <w:szCs w:val="28"/>
        </w:rPr>
        <w:t xml:space="preserve"> </w:t>
      </w:r>
      <w:r w:rsidR="00DE0372" w:rsidRPr="00DD506F">
        <w:rPr>
          <w:rFonts w:ascii="Times New Roman" w:hAnsi="Times New Roman" w:cs="Times New Roman"/>
          <w:sz w:val="28"/>
          <w:szCs w:val="28"/>
        </w:rPr>
        <w:t>муниципальными правовыми актами</w:t>
      </w:r>
      <w:r w:rsidR="0051043D" w:rsidRPr="00DD506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51043D" w:rsidRPr="00DD506F">
        <w:rPr>
          <w:rFonts w:ascii="Times New Roman" w:hAnsi="Times New Roman" w:cs="Times New Roman"/>
          <w:sz w:val="28"/>
          <w:szCs w:val="28"/>
        </w:rPr>
        <w:lastRenderedPageBreak/>
        <w:t xml:space="preserve">определенном </w:t>
      </w:r>
      <w:hyperlink r:id="rId35" w:history="1">
        <w:r w:rsidR="0051043D" w:rsidRPr="00DD506F">
          <w:rPr>
            <w:rFonts w:ascii="Times New Roman" w:hAnsi="Times New Roman" w:cs="Times New Roman"/>
            <w:sz w:val="28"/>
            <w:szCs w:val="28"/>
          </w:rPr>
          <w:t>частью 1.3 статьи 16</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1043D" w:rsidRPr="00DD506F" w:rsidRDefault="00DE0372"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D506F">
        <w:rPr>
          <w:rFonts w:ascii="Times New Roman" w:hAnsi="Times New Roman" w:cs="Times New Roman"/>
          <w:sz w:val="28"/>
          <w:szCs w:val="28"/>
        </w:rPr>
        <w:t>,</w:t>
      </w:r>
      <w:r w:rsidRPr="00DD506F">
        <w:rPr>
          <w:sz w:val="28"/>
          <w:szCs w:val="28"/>
        </w:rPr>
        <w:t xml:space="preserve"> </w:t>
      </w:r>
      <w:r w:rsidRPr="00DD506F">
        <w:rPr>
          <w:rFonts w:ascii="Times New Roman" w:hAnsi="Times New Roman" w:cs="Times New Roman"/>
          <w:sz w:val="28"/>
          <w:szCs w:val="28"/>
        </w:rPr>
        <w:t>муниципальными правовыми актами</w:t>
      </w:r>
      <w:r w:rsidR="0051043D" w:rsidRPr="00DD506F">
        <w:rPr>
          <w:rFonts w:ascii="Times New Roman" w:hAnsi="Times New Roman" w:cs="Times New Roman"/>
          <w:sz w:val="28"/>
          <w:szCs w:val="28"/>
        </w:rPr>
        <w:t>;</w:t>
      </w:r>
    </w:p>
    <w:p w:rsidR="0051043D" w:rsidRPr="00DD506F" w:rsidRDefault="00DE0372"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0051043D" w:rsidRPr="00DD506F">
          <w:rPr>
            <w:rFonts w:ascii="Times New Roman" w:hAnsi="Times New Roman" w:cs="Times New Roman"/>
            <w:sz w:val="28"/>
            <w:szCs w:val="28"/>
          </w:rPr>
          <w:t>частью 1.3 статьи 16</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1043D" w:rsidRPr="00DD506F" w:rsidRDefault="004128EA"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1043D" w:rsidRPr="00DD506F" w:rsidRDefault="004128EA"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D506F">
        <w:rPr>
          <w:rFonts w:ascii="Times New Roman" w:hAnsi="Times New Roman" w:cs="Times New Roman"/>
          <w:sz w:val="28"/>
          <w:szCs w:val="28"/>
        </w:rPr>
        <w:t>,</w:t>
      </w:r>
      <w:r w:rsidRPr="00DD506F">
        <w:rPr>
          <w:sz w:val="28"/>
          <w:szCs w:val="28"/>
        </w:rPr>
        <w:t xml:space="preserve"> </w:t>
      </w:r>
      <w:r w:rsidRPr="00DD506F">
        <w:rPr>
          <w:rFonts w:ascii="Times New Roman" w:hAnsi="Times New Roman" w:cs="Times New Roman"/>
          <w:sz w:val="28"/>
          <w:szCs w:val="28"/>
        </w:rPr>
        <w:t>муниципальными правовыми актами</w:t>
      </w:r>
      <w:r w:rsidR="0051043D" w:rsidRPr="00DD506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0051043D" w:rsidRPr="00DD506F">
          <w:rPr>
            <w:rFonts w:ascii="Times New Roman" w:hAnsi="Times New Roman" w:cs="Times New Roman"/>
            <w:sz w:val="28"/>
            <w:szCs w:val="28"/>
          </w:rPr>
          <w:t>частью 1.3 статьи 16</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1043D" w:rsidRPr="00DD506F" w:rsidRDefault="004128EA"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0051043D" w:rsidRPr="00DD506F">
          <w:rPr>
            <w:rFonts w:ascii="Times New Roman" w:hAnsi="Times New Roman" w:cs="Times New Roman"/>
            <w:sz w:val="28"/>
            <w:szCs w:val="28"/>
          </w:rPr>
          <w:t>пунктом 4 части 1 статьи 7</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0051043D" w:rsidRPr="00DD506F">
          <w:rPr>
            <w:rFonts w:ascii="Times New Roman" w:hAnsi="Times New Roman" w:cs="Times New Roman"/>
            <w:sz w:val="28"/>
            <w:szCs w:val="28"/>
          </w:rPr>
          <w:t>частью 1.3 статьи 16</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w:t>
      </w:r>
      <w:r w:rsidR="0051043D" w:rsidRPr="00DD506F">
        <w:rPr>
          <w:rFonts w:ascii="Times New Roman" w:hAnsi="Times New Roman" w:cs="Times New Roman"/>
          <w:sz w:val="28"/>
          <w:szCs w:val="28"/>
        </w:rPr>
        <w:lastRenderedPageBreak/>
        <w:t>государственных и муниципальных услуг».</w:t>
      </w:r>
    </w:p>
    <w:p w:rsidR="009573B8" w:rsidRPr="00DD506F" w:rsidRDefault="004128EA" w:rsidP="009573B8">
      <w:pPr>
        <w:tabs>
          <w:tab w:val="left" w:pos="142"/>
          <w:tab w:val="left" w:pos="284"/>
        </w:tabs>
        <w:ind w:firstLine="720"/>
        <w:jc w:val="both"/>
        <w:rPr>
          <w:rFonts w:eastAsia="Calibri"/>
          <w:sz w:val="28"/>
          <w:szCs w:val="28"/>
        </w:rPr>
      </w:pPr>
      <w:r w:rsidRPr="00DD506F">
        <w:rPr>
          <w:sz w:val="28"/>
          <w:szCs w:val="28"/>
        </w:rPr>
        <w:t xml:space="preserve">  </w:t>
      </w:r>
      <w:r w:rsidR="009573B8" w:rsidRPr="00DD506F">
        <w:rPr>
          <w:sz w:val="28"/>
          <w:szCs w:val="28"/>
        </w:rPr>
        <w:t xml:space="preserve"> </w:t>
      </w:r>
      <w:r w:rsidR="0051043D" w:rsidRPr="00DD506F">
        <w:rPr>
          <w:sz w:val="28"/>
          <w:szCs w:val="28"/>
        </w:rPr>
        <w:t xml:space="preserve">5.3. </w:t>
      </w:r>
      <w:r w:rsidR="009573B8" w:rsidRPr="00DD506F">
        <w:rPr>
          <w:sz w:val="28"/>
          <w:szCs w:val="28"/>
        </w:rPr>
        <w:t>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9573B8" w:rsidRPr="00DD506F" w:rsidRDefault="009573B8" w:rsidP="009573B8">
      <w:pPr>
        <w:adjustRightInd w:val="0"/>
        <w:jc w:val="both"/>
        <w:rPr>
          <w:sz w:val="28"/>
          <w:szCs w:val="28"/>
        </w:rPr>
      </w:pPr>
      <w:r w:rsidRPr="00DD506F">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0" w:history="1">
        <w:r w:rsidRPr="00DD506F">
          <w:rPr>
            <w:sz w:val="28"/>
            <w:szCs w:val="28"/>
          </w:rPr>
          <w:t>частью 1.1 статьи 16</w:t>
        </w:r>
      </w:hyperlink>
      <w:r w:rsidRPr="00DD506F">
        <w:rPr>
          <w:bCs/>
          <w:sz w:val="28"/>
          <w:szCs w:val="28"/>
        </w:rPr>
        <w:t xml:space="preserve"> Федерального закона от 27.07.2010 №210-ФЗ «Об организации предоставления государственных и муниципальных услуг»</w:t>
      </w:r>
      <w:r w:rsidRPr="00DD506F">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1" w:history="1">
        <w:r w:rsidRPr="00DD506F">
          <w:rPr>
            <w:sz w:val="28"/>
            <w:szCs w:val="28"/>
          </w:rPr>
          <w:t>частью 1.1 статьи 16</w:t>
        </w:r>
      </w:hyperlink>
      <w:r w:rsidRPr="00DD506F">
        <w:rPr>
          <w:sz w:val="28"/>
          <w:szCs w:val="28"/>
        </w:rPr>
        <w:t xml:space="preserve"> </w:t>
      </w:r>
      <w:r w:rsidRPr="00DD506F">
        <w:rPr>
          <w:bCs/>
          <w:sz w:val="28"/>
          <w:szCs w:val="28"/>
        </w:rPr>
        <w:t>Федерального закона от 27.07.2010 №210-ФЗ «Об организации предоставления государственных и муниципальных услуг»</w:t>
      </w:r>
      <w:r w:rsidRPr="00DD506F">
        <w:rPr>
          <w:sz w:val="28"/>
          <w:szCs w:val="28"/>
        </w:rPr>
        <w:t>, подаются руководителям этих организаций.</w:t>
      </w:r>
    </w:p>
    <w:p w:rsidR="0051043D" w:rsidRPr="00DD506F" w:rsidRDefault="009573B8"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0051043D" w:rsidRPr="00DD506F">
          <w:rPr>
            <w:rFonts w:ascii="Times New Roman" w:hAnsi="Times New Roman" w:cs="Times New Roman"/>
            <w:sz w:val="28"/>
            <w:szCs w:val="28"/>
          </w:rPr>
          <w:t>части 5 статьи 11.2</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372B7" w:rsidRPr="00DD506F" w:rsidRDefault="009573B8" w:rsidP="000372B7">
      <w:pPr>
        <w:adjustRightInd w:val="0"/>
        <w:ind w:firstLine="540"/>
        <w:jc w:val="both"/>
        <w:rPr>
          <w:sz w:val="28"/>
          <w:szCs w:val="28"/>
        </w:rPr>
      </w:pPr>
      <w:r w:rsidRPr="00DD506F">
        <w:rPr>
          <w:sz w:val="28"/>
          <w:szCs w:val="28"/>
        </w:rPr>
        <w:t xml:space="preserve">     </w:t>
      </w:r>
      <w:r w:rsidR="000372B7" w:rsidRPr="00DD506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000372B7" w:rsidRPr="00DD506F">
          <w:rPr>
            <w:sz w:val="28"/>
            <w:szCs w:val="28"/>
          </w:rPr>
          <w:t>частью 1.1 статьи 16</w:t>
        </w:r>
      </w:hyperlink>
      <w:r w:rsidR="000372B7" w:rsidRPr="00DD506F">
        <w:rPr>
          <w:sz w:val="28"/>
          <w:szCs w:val="28"/>
        </w:rPr>
        <w:t xml:space="preserve"> Федерального закона</w:t>
      </w:r>
      <w:r w:rsidR="000372B7" w:rsidRPr="00DD506F">
        <w:rPr>
          <w:bCs/>
          <w:sz w:val="28"/>
          <w:szCs w:val="28"/>
        </w:rPr>
        <w:t xml:space="preserve"> от 27.07.2010 №210-ФЗ</w:t>
      </w:r>
      <w:r w:rsidR="000372B7" w:rsidRPr="00DD506F">
        <w:rPr>
          <w:sz w:val="28"/>
          <w:szCs w:val="28"/>
        </w:rPr>
        <w:t xml:space="preserve"> «Об организации предоставления государственных и </w:t>
      </w:r>
      <w:r w:rsidR="000372B7" w:rsidRPr="00DD506F">
        <w:rPr>
          <w:sz w:val="28"/>
          <w:szCs w:val="28"/>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43D" w:rsidRPr="00DD506F" w:rsidRDefault="000372B7"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В письменной жалобе в обязательном порядке указываются:</w:t>
      </w:r>
    </w:p>
    <w:p w:rsidR="000372B7" w:rsidRPr="00DD506F" w:rsidRDefault="000372B7" w:rsidP="000372B7">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4" w:history="1">
        <w:r w:rsidRPr="00DD506F">
          <w:rPr>
            <w:rFonts w:ascii="Times New Roman" w:hAnsi="Times New Roman" w:cs="Times New Roman"/>
            <w:sz w:val="28"/>
            <w:szCs w:val="28"/>
          </w:rPr>
          <w:t>частью 1.1 статьи 16</w:t>
        </w:r>
      </w:hyperlink>
      <w:r w:rsidRPr="00DD506F">
        <w:rPr>
          <w:rFonts w:ascii="Times New Roman" w:hAnsi="Times New Roman" w:cs="Times New Roman"/>
          <w:sz w:val="28"/>
          <w:szCs w:val="28"/>
        </w:rPr>
        <w:t xml:space="preserve"> Федерального закона</w:t>
      </w:r>
      <w:r w:rsidRPr="00DD506F">
        <w:rPr>
          <w:rFonts w:ascii="Times New Roman" w:hAnsi="Times New Roman" w:cs="Times New Roman"/>
          <w:bCs/>
          <w:sz w:val="28"/>
          <w:szCs w:val="28"/>
        </w:rPr>
        <w:t xml:space="preserve"> от 27.07.2010 №210-ФЗ</w:t>
      </w:r>
      <w:r w:rsidRPr="00DD506F">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72B7" w:rsidRPr="00DD506F" w:rsidRDefault="000372B7" w:rsidP="000372B7">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2B7" w:rsidRPr="00DD506F" w:rsidRDefault="000372B7" w:rsidP="000372B7">
      <w:pPr>
        <w:adjustRightInd w:val="0"/>
        <w:ind w:firstLine="540"/>
        <w:jc w:val="both"/>
        <w:rPr>
          <w:sz w:val="28"/>
          <w:szCs w:val="28"/>
        </w:rPr>
      </w:pPr>
      <w:r w:rsidRPr="00DD506F">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5" w:history="1">
        <w:r w:rsidRPr="00DD506F">
          <w:rPr>
            <w:sz w:val="28"/>
            <w:szCs w:val="28"/>
          </w:rPr>
          <w:t>частью 1.1 статьи 16</w:t>
        </w:r>
      </w:hyperlink>
      <w:r w:rsidRPr="00DD506F">
        <w:rPr>
          <w:sz w:val="28"/>
          <w:szCs w:val="28"/>
        </w:rPr>
        <w:t xml:space="preserve"> Федерального закона</w:t>
      </w:r>
      <w:r w:rsidRPr="00DD506F">
        <w:rPr>
          <w:bCs/>
          <w:sz w:val="28"/>
          <w:szCs w:val="28"/>
        </w:rPr>
        <w:t xml:space="preserve"> от 27.07.2010 №210-ФЗ</w:t>
      </w:r>
      <w:r w:rsidRPr="00DD506F">
        <w:rPr>
          <w:sz w:val="28"/>
          <w:szCs w:val="28"/>
        </w:rPr>
        <w:t xml:space="preserve"> «Об организации предоставления государственных и муниципальных услуг», их работников;</w:t>
      </w:r>
    </w:p>
    <w:p w:rsidR="000372B7" w:rsidRPr="00DD506F" w:rsidRDefault="000372B7" w:rsidP="000372B7">
      <w:pPr>
        <w:adjustRightInd w:val="0"/>
        <w:ind w:firstLine="540"/>
        <w:jc w:val="both"/>
        <w:rPr>
          <w:sz w:val="28"/>
          <w:szCs w:val="28"/>
        </w:rPr>
      </w:pPr>
      <w:r w:rsidRPr="00DD506F">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6" w:history="1">
        <w:r w:rsidRPr="00DD506F">
          <w:rPr>
            <w:sz w:val="28"/>
            <w:szCs w:val="28"/>
          </w:rPr>
          <w:t>частью 1.1 статьи 16</w:t>
        </w:r>
      </w:hyperlink>
      <w:r w:rsidRPr="00DD506F">
        <w:rPr>
          <w:sz w:val="28"/>
          <w:szCs w:val="28"/>
        </w:rPr>
        <w:t xml:space="preserve"> Федерального закона</w:t>
      </w:r>
      <w:r w:rsidRPr="00DD506F">
        <w:rPr>
          <w:bCs/>
          <w:sz w:val="28"/>
          <w:szCs w:val="28"/>
        </w:rPr>
        <w:t xml:space="preserve"> от 27.07.2010 №210-ФЗ</w:t>
      </w:r>
      <w:r w:rsidRPr="00DD506F">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1043D" w:rsidRPr="00DD506F" w:rsidRDefault="000372B7"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0051043D" w:rsidRPr="00DD506F">
          <w:rPr>
            <w:rFonts w:ascii="Times New Roman" w:hAnsi="Times New Roman" w:cs="Times New Roman"/>
            <w:sz w:val="28"/>
            <w:szCs w:val="28"/>
          </w:rPr>
          <w:t>статьей 11.1</w:t>
        </w:r>
      </w:hyperlink>
      <w:r w:rsidR="0051043D" w:rsidRPr="00DD506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78AF" w:rsidRPr="00DD506F" w:rsidRDefault="004654EF" w:rsidP="000178AF">
      <w:pPr>
        <w:adjustRightInd w:val="0"/>
        <w:ind w:firstLine="540"/>
        <w:jc w:val="both"/>
        <w:rPr>
          <w:sz w:val="28"/>
          <w:szCs w:val="28"/>
        </w:rPr>
      </w:pPr>
      <w:r w:rsidRPr="00DD506F">
        <w:rPr>
          <w:sz w:val="28"/>
          <w:szCs w:val="28"/>
        </w:rPr>
        <w:t xml:space="preserve">     </w:t>
      </w:r>
      <w:r w:rsidR="0051043D" w:rsidRPr="00DD506F">
        <w:rPr>
          <w:sz w:val="28"/>
          <w:szCs w:val="28"/>
        </w:rPr>
        <w:t xml:space="preserve">5.6. </w:t>
      </w:r>
      <w:r w:rsidR="000178AF" w:rsidRPr="00DD506F">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000178AF" w:rsidRPr="00DD506F">
          <w:rPr>
            <w:sz w:val="28"/>
            <w:szCs w:val="28"/>
          </w:rPr>
          <w:t>частью 1.1 статьи 16</w:t>
        </w:r>
      </w:hyperlink>
      <w:r w:rsidR="000178AF" w:rsidRPr="00DD506F">
        <w:rPr>
          <w:sz w:val="28"/>
          <w:szCs w:val="28"/>
        </w:rPr>
        <w:t xml:space="preserve"> Федерального закона</w:t>
      </w:r>
      <w:r w:rsidR="000178AF" w:rsidRPr="00DD506F">
        <w:rPr>
          <w:bCs/>
          <w:sz w:val="28"/>
          <w:szCs w:val="28"/>
        </w:rPr>
        <w:t xml:space="preserve"> от 27.07.2010 №210-ФЗ</w:t>
      </w:r>
      <w:r w:rsidR="000178AF" w:rsidRPr="00DD506F">
        <w:rPr>
          <w:sz w:val="28"/>
          <w:szCs w:val="28"/>
        </w:rPr>
        <w:t xml:space="preserve"> «Об организации предоставления государственных и </w:t>
      </w:r>
      <w:r w:rsidR="000178AF" w:rsidRPr="00DD506F">
        <w:rPr>
          <w:sz w:val="28"/>
          <w:szCs w:val="28"/>
        </w:rPr>
        <w:lastRenderedPageBreak/>
        <w:t xml:space="preserve">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sidR="000178AF" w:rsidRPr="00DD506F">
          <w:rPr>
            <w:sz w:val="28"/>
            <w:szCs w:val="28"/>
          </w:rPr>
          <w:t>частью 1.1 статьи 16</w:t>
        </w:r>
      </w:hyperlink>
      <w:r w:rsidR="000178AF" w:rsidRPr="00DD506F">
        <w:rPr>
          <w:sz w:val="28"/>
          <w:szCs w:val="28"/>
        </w:rPr>
        <w:t xml:space="preserve"> Федерального закона</w:t>
      </w:r>
      <w:r w:rsidR="000178AF" w:rsidRPr="00DD506F">
        <w:rPr>
          <w:bCs/>
          <w:sz w:val="28"/>
          <w:szCs w:val="28"/>
        </w:rPr>
        <w:t xml:space="preserve"> от 27.07.2010 №210-ФЗ</w:t>
      </w:r>
      <w:r w:rsidR="000178AF" w:rsidRPr="00DD506F">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43D" w:rsidRPr="00DD506F" w:rsidRDefault="000178AF"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5.7. По результатам рассмотрения жалобы принимается одно из следующих решений:</w:t>
      </w:r>
    </w:p>
    <w:p w:rsidR="000178AF" w:rsidRPr="00DD506F" w:rsidRDefault="000178AF" w:rsidP="000178AF">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D506F">
        <w:rPr>
          <w:rFonts w:ascii="Times New Roman" w:hAnsi="Times New Roman" w:cs="Times New Roman"/>
          <w:sz w:val="28"/>
          <w:szCs w:val="28"/>
        </w:rPr>
        <w:t>Ленинградской области, муниципальными правовыми актами, а также в иных формах;</w:t>
      </w:r>
    </w:p>
    <w:p w:rsidR="0051043D" w:rsidRPr="00DD506F" w:rsidRDefault="000178AF"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2) в удовлетворении жалобы отказывается.</w:t>
      </w:r>
    </w:p>
    <w:p w:rsidR="0051043D" w:rsidRPr="00DD506F" w:rsidRDefault="000178AF"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43D" w:rsidRPr="00DD506F" w:rsidRDefault="001E0540"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043D" w:rsidRPr="00DD506F" w:rsidRDefault="001E0540"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043D" w:rsidRPr="00DD506F" w:rsidRDefault="001E0540" w:rsidP="0051043D">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51043D" w:rsidRPr="00DD506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6F2" w:rsidRPr="00DD506F" w:rsidRDefault="00E256F2" w:rsidP="0051043D">
      <w:pPr>
        <w:pStyle w:val="ConsPlusNormal"/>
        <w:ind w:firstLine="540"/>
        <w:jc w:val="both"/>
        <w:rPr>
          <w:rFonts w:ascii="Times New Roman" w:hAnsi="Times New Roman" w:cs="Times New Roman"/>
          <w:sz w:val="28"/>
          <w:szCs w:val="28"/>
        </w:rPr>
      </w:pPr>
    </w:p>
    <w:p w:rsidR="000B4EFD" w:rsidRPr="00DD506F" w:rsidRDefault="000B4EFD" w:rsidP="000B4EFD">
      <w:pPr>
        <w:pStyle w:val="ConsPlusNormal"/>
        <w:jc w:val="center"/>
        <w:outlineLvl w:val="1"/>
        <w:rPr>
          <w:rFonts w:ascii="Times New Roman" w:hAnsi="Times New Roman" w:cs="Times New Roman"/>
          <w:b/>
          <w:sz w:val="28"/>
          <w:szCs w:val="28"/>
        </w:rPr>
      </w:pPr>
      <w:r w:rsidRPr="00DD506F">
        <w:rPr>
          <w:rFonts w:ascii="Times New Roman" w:hAnsi="Times New Roman" w:cs="Times New Roman"/>
          <w:b/>
          <w:sz w:val="28"/>
          <w:szCs w:val="28"/>
        </w:rPr>
        <w:t>6. Особенности выполнения административных процедур</w:t>
      </w:r>
    </w:p>
    <w:p w:rsidR="000B4EFD" w:rsidRPr="00DD506F" w:rsidRDefault="000B4EFD" w:rsidP="000B4EFD">
      <w:pPr>
        <w:pStyle w:val="ConsPlusNormal"/>
        <w:jc w:val="center"/>
        <w:rPr>
          <w:rFonts w:ascii="Times New Roman" w:hAnsi="Times New Roman" w:cs="Times New Roman"/>
          <w:b/>
          <w:sz w:val="28"/>
          <w:szCs w:val="28"/>
        </w:rPr>
      </w:pPr>
      <w:r w:rsidRPr="00DD506F">
        <w:rPr>
          <w:rFonts w:ascii="Times New Roman" w:hAnsi="Times New Roman" w:cs="Times New Roman"/>
          <w:b/>
          <w:sz w:val="28"/>
          <w:szCs w:val="28"/>
        </w:rPr>
        <w:t>в многофункциональных центрах</w:t>
      </w:r>
    </w:p>
    <w:p w:rsidR="00C95B50" w:rsidRPr="00DD506F" w:rsidRDefault="00C95B50" w:rsidP="00C95B50">
      <w:pPr>
        <w:widowControl w:val="0"/>
        <w:adjustRightInd w:val="0"/>
        <w:ind w:firstLine="540"/>
        <w:jc w:val="both"/>
        <w:rPr>
          <w:sz w:val="28"/>
          <w:szCs w:val="28"/>
        </w:rPr>
      </w:pPr>
      <w:r w:rsidRPr="00DD506F">
        <w:rPr>
          <w:sz w:val="28"/>
          <w:szCs w:val="28"/>
        </w:rPr>
        <w:t xml:space="preserve">    </w:t>
      </w:r>
      <w:r w:rsidR="00914906" w:rsidRPr="00DD506F">
        <w:rPr>
          <w:sz w:val="28"/>
          <w:szCs w:val="28"/>
        </w:rPr>
        <w:t>6</w:t>
      </w:r>
      <w:r w:rsidRPr="00DD506F">
        <w:rPr>
          <w:sz w:val="28"/>
          <w:szCs w:val="28"/>
        </w:rPr>
        <w:t>.</w:t>
      </w:r>
      <w:r w:rsidR="00914906" w:rsidRPr="00DD506F">
        <w:rPr>
          <w:sz w:val="28"/>
          <w:szCs w:val="28"/>
        </w:rPr>
        <w:t>1.</w:t>
      </w:r>
      <w:r w:rsidRPr="00DD506F">
        <w:rPr>
          <w:sz w:val="28"/>
          <w:szCs w:val="28"/>
        </w:rPr>
        <w:t xml:space="preserve"> Особенности выполнения административных процедур в многофункциональных центрах.</w:t>
      </w:r>
    </w:p>
    <w:p w:rsidR="00C95B50" w:rsidRPr="00DD506F" w:rsidRDefault="00C95B50" w:rsidP="00C95B50">
      <w:pPr>
        <w:widowControl w:val="0"/>
        <w:adjustRightInd w:val="0"/>
        <w:ind w:firstLine="540"/>
        <w:jc w:val="both"/>
        <w:rPr>
          <w:sz w:val="28"/>
          <w:szCs w:val="28"/>
        </w:rPr>
      </w:pPr>
      <w:r w:rsidRPr="00DD506F">
        <w:rPr>
          <w:sz w:val="28"/>
          <w:szCs w:val="28"/>
        </w:rPr>
        <w:t xml:space="preserve">    </w:t>
      </w:r>
      <w:r w:rsidR="00914906" w:rsidRPr="00DD506F">
        <w:rPr>
          <w:sz w:val="28"/>
          <w:szCs w:val="28"/>
        </w:rPr>
        <w:t>6</w:t>
      </w:r>
      <w:r w:rsidRPr="00DD506F">
        <w:rPr>
          <w:sz w:val="28"/>
          <w:szCs w:val="28"/>
        </w:rPr>
        <w:t>.</w:t>
      </w:r>
      <w:r w:rsidR="00914906" w:rsidRPr="00DD506F">
        <w:rPr>
          <w:sz w:val="28"/>
          <w:szCs w:val="28"/>
        </w:rPr>
        <w:t>1</w:t>
      </w:r>
      <w:r w:rsidRPr="00DD506F">
        <w:rPr>
          <w:sz w:val="28"/>
          <w:szCs w:val="28"/>
        </w:rPr>
        <w:t>.</w:t>
      </w:r>
      <w:r w:rsidR="00914906" w:rsidRPr="00DD506F">
        <w:rPr>
          <w:sz w:val="28"/>
          <w:szCs w:val="28"/>
        </w:rPr>
        <w:t>2</w:t>
      </w:r>
      <w:r w:rsidRPr="00DD506F">
        <w:rPr>
          <w:sz w:val="28"/>
          <w:szCs w:val="28"/>
        </w:rPr>
        <w:t xml:space="preserve">. </w:t>
      </w:r>
      <w:r w:rsidRPr="00DD506F">
        <w:rPr>
          <w:rFonts w:eastAsia="Calibri"/>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914906" w:rsidRPr="00DD506F">
        <w:rPr>
          <w:rFonts w:ascii="Times New Roman" w:hAnsi="Times New Roman" w:cs="Times New Roman"/>
          <w:sz w:val="28"/>
          <w:szCs w:val="28"/>
        </w:rPr>
        <w:t>6</w:t>
      </w:r>
      <w:r w:rsidRPr="00DD506F">
        <w:rPr>
          <w:rFonts w:ascii="Times New Roman" w:hAnsi="Times New Roman" w:cs="Times New Roman"/>
          <w:sz w:val="28"/>
          <w:szCs w:val="28"/>
        </w:rPr>
        <w:t>.</w:t>
      </w:r>
      <w:r w:rsidR="00914906" w:rsidRPr="00DD506F">
        <w:rPr>
          <w:rFonts w:ascii="Times New Roman" w:hAnsi="Times New Roman" w:cs="Times New Roman"/>
          <w:sz w:val="28"/>
          <w:szCs w:val="28"/>
        </w:rPr>
        <w:t>1</w:t>
      </w:r>
      <w:r w:rsidRPr="00DD506F">
        <w:rPr>
          <w:rFonts w:ascii="Times New Roman" w:hAnsi="Times New Roman" w:cs="Times New Roman"/>
          <w:sz w:val="28"/>
          <w:szCs w:val="28"/>
        </w:rPr>
        <w:t>.</w:t>
      </w:r>
      <w:r w:rsidR="00914906" w:rsidRPr="00DD506F">
        <w:rPr>
          <w:rFonts w:ascii="Times New Roman" w:hAnsi="Times New Roman" w:cs="Times New Roman"/>
          <w:sz w:val="28"/>
          <w:szCs w:val="28"/>
        </w:rPr>
        <w:t>3</w:t>
      </w:r>
      <w:r w:rsidRPr="00DD506F">
        <w:rPr>
          <w:rFonts w:ascii="Times New Roman" w:hAnsi="Times New Roman" w:cs="Times New Roman"/>
          <w:sz w:val="28"/>
          <w:szCs w:val="28"/>
        </w:rPr>
        <w:t xml:space="preserve">. В случае подачи документов в Администрацию посредством ГБУ ЛО </w:t>
      </w:r>
      <w:r w:rsidRPr="00DD506F">
        <w:rPr>
          <w:rFonts w:ascii="Times New Roman" w:hAnsi="Times New Roman" w:cs="Times New Roman"/>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rsidR="00C95B50" w:rsidRPr="00DD506F" w:rsidRDefault="00C95B50" w:rsidP="00C95B50">
      <w:pPr>
        <w:widowControl w:val="0"/>
        <w:ind w:firstLine="709"/>
        <w:jc w:val="both"/>
        <w:rPr>
          <w:sz w:val="28"/>
          <w:szCs w:val="28"/>
        </w:rPr>
      </w:pPr>
      <w:r w:rsidRPr="00DD506F">
        <w:rPr>
          <w:sz w:val="28"/>
          <w:szCs w:val="28"/>
        </w:rPr>
        <w:t xml:space="preserve">  </w:t>
      </w:r>
      <w:r w:rsidR="00914906" w:rsidRPr="00DD506F">
        <w:rPr>
          <w:sz w:val="28"/>
          <w:szCs w:val="28"/>
        </w:rPr>
        <w:t>6</w:t>
      </w:r>
      <w:r w:rsidRPr="00DD506F">
        <w:rPr>
          <w:sz w:val="28"/>
          <w:szCs w:val="28"/>
        </w:rPr>
        <w:t>.</w:t>
      </w:r>
      <w:r w:rsidR="00914906" w:rsidRPr="00DD506F">
        <w:rPr>
          <w:sz w:val="28"/>
          <w:szCs w:val="28"/>
        </w:rPr>
        <w:t>1</w:t>
      </w:r>
      <w:r w:rsidRPr="00DD506F">
        <w:rPr>
          <w:sz w:val="28"/>
          <w:szCs w:val="28"/>
        </w:rPr>
        <w:t>.</w:t>
      </w:r>
      <w:r w:rsidR="00914906" w:rsidRPr="00DD506F">
        <w:rPr>
          <w:sz w:val="28"/>
          <w:szCs w:val="28"/>
        </w:rPr>
        <w:t>3</w:t>
      </w:r>
      <w:r w:rsidRPr="00DD506F">
        <w:rPr>
          <w:sz w:val="28"/>
          <w:szCs w:val="28"/>
        </w:rPr>
        <w:t xml:space="preserve">.1. </w:t>
      </w:r>
      <w:r w:rsidRPr="00DD506F">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C95B50" w:rsidRPr="00DD506F" w:rsidRDefault="00C95B50" w:rsidP="00C95B50">
      <w:pPr>
        <w:widowControl w:val="0"/>
        <w:adjustRightInd w:val="0"/>
        <w:ind w:firstLine="540"/>
        <w:jc w:val="both"/>
        <w:rPr>
          <w:sz w:val="28"/>
          <w:szCs w:val="28"/>
        </w:rPr>
      </w:pPr>
      <w:r w:rsidRPr="00DD506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5B50" w:rsidRPr="00DD506F" w:rsidRDefault="00C95B50" w:rsidP="00C95B50">
      <w:pPr>
        <w:widowControl w:val="0"/>
        <w:adjustRightInd w:val="0"/>
        <w:ind w:firstLine="540"/>
        <w:jc w:val="both"/>
        <w:rPr>
          <w:sz w:val="28"/>
          <w:szCs w:val="28"/>
        </w:rPr>
      </w:pPr>
      <w:r w:rsidRPr="00DD506F">
        <w:rPr>
          <w:sz w:val="28"/>
          <w:szCs w:val="28"/>
        </w:rPr>
        <w:t xml:space="preserve">   </w:t>
      </w:r>
      <w:r w:rsidR="00914906" w:rsidRPr="00DD506F">
        <w:rPr>
          <w:sz w:val="28"/>
          <w:szCs w:val="28"/>
        </w:rPr>
        <w:t>6</w:t>
      </w:r>
      <w:r w:rsidRPr="00DD506F">
        <w:rPr>
          <w:sz w:val="28"/>
          <w:szCs w:val="28"/>
        </w:rPr>
        <w:t>.</w:t>
      </w:r>
      <w:r w:rsidR="00914906" w:rsidRPr="00DD506F">
        <w:rPr>
          <w:sz w:val="28"/>
          <w:szCs w:val="28"/>
        </w:rPr>
        <w:t>1</w:t>
      </w:r>
      <w:r w:rsidRPr="00DD506F">
        <w:rPr>
          <w:sz w:val="28"/>
          <w:szCs w:val="28"/>
        </w:rPr>
        <w:t>.</w:t>
      </w:r>
      <w:r w:rsidR="00914906" w:rsidRPr="00DD506F">
        <w:rPr>
          <w:sz w:val="28"/>
          <w:szCs w:val="28"/>
        </w:rPr>
        <w:t>3</w:t>
      </w:r>
      <w:r w:rsidRPr="00DD506F">
        <w:rPr>
          <w:sz w:val="28"/>
          <w:szCs w:val="28"/>
        </w:rPr>
        <w:t xml:space="preserve">.2. </w:t>
      </w:r>
      <w:r w:rsidRPr="00DD506F">
        <w:rPr>
          <w:rFonts w:eastAsia="Calibri"/>
          <w:sz w:val="28"/>
          <w:szCs w:val="28"/>
          <w:lang w:eastAsia="en-US"/>
        </w:rPr>
        <w:t>определяет предмет обращения;</w:t>
      </w:r>
    </w:p>
    <w:p w:rsidR="00C95B50" w:rsidRPr="00DD506F" w:rsidRDefault="00C95B50" w:rsidP="00C95B50">
      <w:pPr>
        <w:widowControl w:val="0"/>
        <w:ind w:firstLine="709"/>
        <w:jc w:val="both"/>
        <w:rPr>
          <w:sz w:val="28"/>
          <w:szCs w:val="28"/>
        </w:rPr>
      </w:pPr>
      <w:r w:rsidRPr="00DD506F">
        <w:rPr>
          <w:rFonts w:eastAsia="Calibri"/>
          <w:sz w:val="28"/>
          <w:szCs w:val="28"/>
          <w:lang w:eastAsia="en-US"/>
        </w:rPr>
        <w:t xml:space="preserve"> </w:t>
      </w:r>
      <w:r w:rsidR="00914906" w:rsidRPr="00DD506F">
        <w:rPr>
          <w:rFonts w:eastAsia="Calibri"/>
          <w:sz w:val="28"/>
          <w:szCs w:val="28"/>
          <w:lang w:eastAsia="en-US"/>
        </w:rPr>
        <w:t>6</w:t>
      </w:r>
      <w:r w:rsidRPr="00DD506F">
        <w:rPr>
          <w:rFonts w:eastAsia="Calibri"/>
          <w:sz w:val="28"/>
          <w:szCs w:val="28"/>
          <w:lang w:eastAsia="en-US"/>
        </w:rPr>
        <w:t>.</w:t>
      </w:r>
      <w:r w:rsidR="00914906" w:rsidRPr="00DD506F">
        <w:rPr>
          <w:rFonts w:eastAsia="Calibri"/>
          <w:sz w:val="28"/>
          <w:szCs w:val="28"/>
          <w:lang w:eastAsia="en-US"/>
        </w:rPr>
        <w:t>1</w:t>
      </w:r>
      <w:r w:rsidRPr="00DD506F">
        <w:rPr>
          <w:rFonts w:eastAsia="Calibri"/>
          <w:sz w:val="28"/>
          <w:szCs w:val="28"/>
          <w:lang w:eastAsia="en-US"/>
        </w:rPr>
        <w:t>.</w:t>
      </w:r>
      <w:r w:rsidR="00914906" w:rsidRPr="00DD506F">
        <w:rPr>
          <w:rFonts w:eastAsia="Calibri"/>
          <w:sz w:val="28"/>
          <w:szCs w:val="28"/>
          <w:lang w:eastAsia="en-US"/>
        </w:rPr>
        <w:t>3</w:t>
      </w:r>
      <w:r w:rsidRPr="00DD506F">
        <w:rPr>
          <w:rFonts w:eastAsia="Calibri"/>
          <w:sz w:val="28"/>
          <w:szCs w:val="28"/>
          <w:lang w:eastAsia="en-US"/>
        </w:rPr>
        <w:t>.3. проводит проверку правильности заполнения обращения;</w:t>
      </w:r>
    </w:p>
    <w:p w:rsidR="00C95B50" w:rsidRPr="00DD506F" w:rsidRDefault="00C95B50" w:rsidP="00C95B50">
      <w:pPr>
        <w:widowControl w:val="0"/>
        <w:ind w:firstLine="709"/>
        <w:jc w:val="both"/>
        <w:rPr>
          <w:sz w:val="28"/>
          <w:szCs w:val="28"/>
        </w:rPr>
      </w:pPr>
      <w:r w:rsidRPr="00DD506F">
        <w:rPr>
          <w:rFonts w:eastAsia="Calibri"/>
          <w:sz w:val="28"/>
          <w:szCs w:val="28"/>
          <w:lang w:eastAsia="en-US"/>
        </w:rPr>
        <w:t xml:space="preserve"> </w:t>
      </w:r>
      <w:r w:rsidR="0048353F" w:rsidRPr="00DD506F">
        <w:rPr>
          <w:rFonts w:eastAsia="Calibri"/>
          <w:sz w:val="28"/>
          <w:szCs w:val="28"/>
          <w:lang w:eastAsia="en-US"/>
        </w:rPr>
        <w:t>6</w:t>
      </w:r>
      <w:r w:rsidRPr="00DD506F">
        <w:rPr>
          <w:rFonts w:eastAsia="Calibri"/>
          <w:sz w:val="28"/>
          <w:szCs w:val="28"/>
          <w:lang w:eastAsia="en-US"/>
        </w:rPr>
        <w:t>.</w:t>
      </w:r>
      <w:r w:rsidR="0048353F" w:rsidRPr="00DD506F">
        <w:rPr>
          <w:rFonts w:eastAsia="Calibri"/>
          <w:sz w:val="28"/>
          <w:szCs w:val="28"/>
          <w:lang w:eastAsia="en-US"/>
        </w:rPr>
        <w:t>1</w:t>
      </w:r>
      <w:r w:rsidRPr="00DD506F">
        <w:rPr>
          <w:rFonts w:eastAsia="Calibri"/>
          <w:sz w:val="28"/>
          <w:szCs w:val="28"/>
          <w:lang w:eastAsia="en-US"/>
        </w:rPr>
        <w:t>.</w:t>
      </w:r>
      <w:r w:rsidR="0048353F" w:rsidRPr="00DD506F">
        <w:rPr>
          <w:rFonts w:eastAsia="Calibri"/>
          <w:sz w:val="28"/>
          <w:szCs w:val="28"/>
          <w:lang w:eastAsia="en-US"/>
        </w:rPr>
        <w:t>3</w:t>
      </w:r>
      <w:r w:rsidRPr="00DD506F">
        <w:rPr>
          <w:rFonts w:eastAsia="Calibri"/>
          <w:sz w:val="28"/>
          <w:szCs w:val="28"/>
          <w:lang w:eastAsia="en-US"/>
        </w:rPr>
        <w:t>.4. проводит проверку укомплектованности пакета документов;</w:t>
      </w:r>
    </w:p>
    <w:p w:rsidR="00C95B50" w:rsidRPr="00DD506F" w:rsidRDefault="00C95B50" w:rsidP="00C95B50">
      <w:pPr>
        <w:widowControl w:val="0"/>
        <w:ind w:firstLine="709"/>
        <w:jc w:val="both"/>
        <w:rPr>
          <w:sz w:val="28"/>
          <w:szCs w:val="28"/>
        </w:rPr>
      </w:pPr>
      <w:r w:rsidRPr="00DD506F">
        <w:rPr>
          <w:rFonts w:eastAsia="Calibri"/>
          <w:sz w:val="28"/>
          <w:szCs w:val="28"/>
          <w:lang w:eastAsia="en-US"/>
        </w:rPr>
        <w:t xml:space="preserve"> </w:t>
      </w:r>
      <w:r w:rsidR="0048353F" w:rsidRPr="00DD506F">
        <w:rPr>
          <w:rFonts w:eastAsia="Calibri"/>
          <w:sz w:val="28"/>
          <w:szCs w:val="28"/>
          <w:lang w:eastAsia="en-US"/>
        </w:rPr>
        <w:t>6</w:t>
      </w:r>
      <w:r w:rsidRPr="00DD506F">
        <w:rPr>
          <w:rFonts w:eastAsia="Calibri"/>
          <w:sz w:val="28"/>
          <w:szCs w:val="28"/>
          <w:lang w:eastAsia="en-US"/>
        </w:rPr>
        <w:t>.</w:t>
      </w:r>
      <w:r w:rsidR="0048353F" w:rsidRPr="00DD506F">
        <w:rPr>
          <w:rFonts w:eastAsia="Calibri"/>
          <w:sz w:val="28"/>
          <w:szCs w:val="28"/>
          <w:lang w:eastAsia="en-US"/>
        </w:rPr>
        <w:t>1</w:t>
      </w:r>
      <w:r w:rsidRPr="00DD506F">
        <w:rPr>
          <w:rFonts w:eastAsia="Calibri"/>
          <w:sz w:val="28"/>
          <w:szCs w:val="28"/>
          <w:lang w:eastAsia="en-US"/>
        </w:rPr>
        <w:t>.</w:t>
      </w:r>
      <w:r w:rsidR="0048353F" w:rsidRPr="00DD506F">
        <w:rPr>
          <w:rFonts w:eastAsia="Calibri"/>
          <w:sz w:val="28"/>
          <w:szCs w:val="28"/>
          <w:lang w:eastAsia="en-US"/>
        </w:rPr>
        <w:t>3</w:t>
      </w:r>
      <w:r w:rsidRPr="00DD506F">
        <w:rPr>
          <w:rFonts w:eastAsia="Calibri"/>
          <w:sz w:val="28"/>
          <w:szCs w:val="28"/>
          <w:lang w:eastAsia="en-US"/>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95B50" w:rsidRPr="00DD506F" w:rsidRDefault="00C95B50" w:rsidP="00C95B50">
      <w:pPr>
        <w:widowControl w:val="0"/>
        <w:ind w:firstLine="709"/>
        <w:jc w:val="both"/>
        <w:rPr>
          <w:sz w:val="28"/>
          <w:szCs w:val="28"/>
        </w:rPr>
      </w:pPr>
      <w:r w:rsidRPr="00DD506F">
        <w:rPr>
          <w:rFonts w:eastAsia="Calibri"/>
          <w:sz w:val="28"/>
          <w:szCs w:val="28"/>
          <w:lang w:eastAsia="en-US"/>
        </w:rPr>
        <w:t xml:space="preserve"> </w:t>
      </w:r>
      <w:r w:rsidR="0048353F" w:rsidRPr="00DD506F">
        <w:rPr>
          <w:rFonts w:eastAsia="Calibri"/>
          <w:sz w:val="28"/>
          <w:szCs w:val="28"/>
          <w:lang w:eastAsia="en-US"/>
        </w:rPr>
        <w:t>6</w:t>
      </w:r>
      <w:r w:rsidRPr="00DD506F">
        <w:rPr>
          <w:rFonts w:eastAsia="Calibri"/>
          <w:sz w:val="28"/>
          <w:szCs w:val="28"/>
          <w:lang w:eastAsia="en-US"/>
        </w:rPr>
        <w:t>.</w:t>
      </w:r>
      <w:r w:rsidR="0048353F" w:rsidRPr="00DD506F">
        <w:rPr>
          <w:rFonts w:eastAsia="Calibri"/>
          <w:sz w:val="28"/>
          <w:szCs w:val="28"/>
          <w:lang w:eastAsia="en-US"/>
        </w:rPr>
        <w:t>1</w:t>
      </w:r>
      <w:r w:rsidRPr="00DD506F">
        <w:rPr>
          <w:rFonts w:eastAsia="Calibri"/>
          <w:sz w:val="28"/>
          <w:szCs w:val="28"/>
          <w:lang w:eastAsia="en-US"/>
        </w:rPr>
        <w:t>.</w:t>
      </w:r>
      <w:r w:rsidR="0048353F" w:rsidRPr="00DD506F">
        <w:rPr>
          <w:rFonts w:eastAsia="Calibri"/>
          <w:sz w:val="28"/>
          <w:szCs w:val="28"/>
          <w:lang w:eastAsia="en-US"/>
        </w:rPr>
        <w:t>3</w:t>
      </w:r>
      <w:r w:rsidRPr="00DD506F">
        <w:rPr>
          <w:rFonts w:eastAsia="Calibri"/>
          <w:sz w:val="28"/>
          <w:szCs w:val="28"/>
          <w:lang w:eastAsia="en-US"/>
        </w:rPr>
        <w:t>.6. заверяет каждый документ дела своей электронной подписью;</w:t>
      </w:r>
    </w:p>
    <w:p w:rsidR="00C95B50" w:rsidRPr="00DD506F" w:rsidRDefault="00C95B50" w:rsidP="00C95B50">
      <w:pPr>
        <w:widowControl w:val="0"/>
        <w:ind w:firstLine="709"/>
        <w:jc w:val="both"/>
        <w:rPr>
          <w:rFonts w:eastAsia="Calibri"/>
          <w:sz w:val="28"/>
          <w:szCs w:val="28"/>
          <w:lang w:eastAsia="en-US"/>
        </w:rPr>
      </w:pPr>
      <w:r w:rsidRPr="00DD506F">
        <w:rPr>
          <w:rFonts w:eastAsia="Calibri"/>
          <w:sz w:val="28"/>
          <w:szCs w:val="28"/>
          <w:lang w:eastAsia="en-US"/>
        </w:rPr>
        <w:t xml:space="preserve"> </w:t>
      </w:r>
      <w:r w:rsidR="0048353F" w:rsidRPr="00DD506F">
        <w:rPr>
          <w:rFonts w:eastAsia="Calibri"/>
          <w:sz w:val="28"/>
          <w:szCs w:val="28"/>
          <w:lang w:eastAsia="en-US"/>
        </w:rPr>
        <w:t>6</w:t>
      </w:r>
      <w:r w:rsidRPr="00DD506F">
        <w:rPr>
          <w:rFonts w:eastAsia="Calibri"/>
          <w:sz w:val="28"/>
          <w:szCs w:val="28"/>
          <w:lang w:eastAsia="en-US"/>
        </w:rPr>
        <w:t>.</w:t>
      </w:r>
      <w:r w:rsidR="0048353F" w:rsidRPr="00DD506F">
        <w:rPr>
          <w:rFonts w:eastAsia="Calibri"/>
          <w:sz w:val="28"/>
          <w:szCs w:val="28"/>
          <w:lang w:eastAsia="en-US"/>
        </w:rPr>
        <w:t>1</w:t>
      </w:r>
      <w:r w:rsidRPr="00DD506F">
        <w:rPr>
          <w:rFonts w:eastAsia="Calibri"/>
          <w:sz w:val="28"/>
          <w:szCs w:val="28"/>
          <w:lang w:eastAsia="en-US"/>
        </w:rPr>
        <w:t>.</w:t>
      </w:r>
      <w:r w:rsidR="0048353F" w:rsidRPr="00DD506F">
        <w:rPr>
          <w:rFonts w:eastAsia="Calibri"/>
          <w:sz w:val="28"/>
          <w:szCs w:val="28"/>
          <w:lang w:eastAsia="en-US"/>
        </w:rPr>
        <w:t>3</w:t>
      </w:r>
      <w:r w:rsidRPr="00DD506F">
        <w:rPr>
          <w:rFonts w:eastAsia="Calibri"/>
          <w:sz w:val="28"/>
          <w:szCs w:val="28"/>
          <w:lang w:eastAsia="en-US"/>
        </w:rPr>
        <w:t>.7. направляет копии документов и реестр документов в администрацию:</w:t>
      </w:r>
    </w:p>
    <w:p w:rsidR="00C95B50" w:rsidRPr="00DD506F" w:rsidRDefault="00C95B50" w:rsidP="00C95B50">
      <w:pPr>
        <w:widowControl w:val="0"/>
        <w:adjustRightInd w:val="0"/>
        <w:ind w:firstLine="540"/>
        <w:jc w:val="both"/>
        <w:rPr>
          <w:sz w:val="28"/>
          <w:szCs w:val="28"/>
        </w:rPr>
      </w:pPr>
      <w:r w:rsidRPr="00DD506F">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95B50" w:rsidRPr="00DD506F" w:rsidRDefault="00C95B50" w:rsidP="00C95B50">
      <w:pPr>
        <w:widowControl w:val="0"/>
        <w:adjustRightInd w:val="0"/>
        <w:ind w:firstLine="540"/>
        <w:jc w:val="both"/>
        <w:rPr>
          <w:sz w:val="28"/>
          <w:szCs w:val="28"/>
        </w:rPr>
      </w:pPr>
      <w:r w:rsidRPr="00DD506F">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48353F" w:rsidRPr="00DD506F">
        <w:rPr>
          <w:rFonts w:ascii="Times New Roman" w:hAnsi="Times New Roman" w:cs="Times New Roman"/>
          <w:sz w:val="28"/>
          <w:szCs w:val="28"/>
        </w:rPr>
        <w:t>6</w:t>
      </w:r>
      <w:r w:rsidRPr="00DD506F">
        <w:rPr>
          <w:rFonts w:ascii="Times New Roman" w:hAnsi="Times New Roman" w:cs="Times New Roman"/>
          <w:sz w:val="28"/>
          <w:szCs w:val="28"/>
        </w:rPr>
        <w:t>.</w:t>
      </w:r>
      <w:r w:rsidR="0048353F" w:rsidRPr="00DD506F">
        <w:rPr>
          <w:rFonts w:ascii="Times New Roman" w:hAnsi="Times New Roman" w:cs="Times New Roman"/>
          <w:sz w:val="28"/>
          <w:szCs w:val="28"/>
        </w:rPr>
        <w:t>1</w:t>
      </w:r>
      <w:r w:rsidRPr="00DD506F">
        <w:rPr>
          <w:rFonts w:ascii="Times New Roman" w:hAnsi="Times New Roman" w:cs="Times New Roman"/>
          <w:sz w:val="28"/>
          <w:szCs w:val="28"/>
        </w:rPr>
        <w:t>.</w:t>
      </w:r>
      <w:r w:rsidR="0048353F" w:rsidRPr="00DD506F">
        <w:rPr>
          <w:rFonts w:ascii="Times New Roman" w:hAnsi="Times New Roman" w:cs="Times New Roman"/>
          <w:sz w:val="28"/>
          <w:szCs w:val="28"/>
        </w:rPr>
        <w:t>4</w:t>
      </w:r>
      <w:r w:rsidRPr="00DD506F">
        <w:rPr>
          <w:rFonts w:ascii="Times New Roman" w:hAnsi="Times New Roman" w:cs="Times New Roman"/>
          <w:sz w:val="28"/>
          <w:szCs w:val="28"/>
        </w:rPr>
        <w:t>. Срок регистрации заявления заявителя о предоставлении  муниципальной услуги в ГБУ ЛО «МФЦ» составляет - 1 (один) рабочий день.</w:t>
      </w:r>
    </w:p>
    <w:p w:rsidR="00C95B50" w:rsidRPr="00DD506F" w:rsidRDefault="00C95B50" w:rsidP="00C95B50">
      <w:pPr>
        <w:widowControl w:val="0"/>
        <w:ind w:firstLine="709"/>
        <w:jc w:val="both"/>
        <w:rPr>
          <w:sz w:val="28"/>
          <w:szCs w:val="28"/>
        </w:rPr>
      </w:pPr>
      <w:r w:rsidRPr="00DD506F">
        <w:rPr>
          <w:sz w:val="28"/>
          <w:szCs w:val="28"/>
        </w:rPr>
        <w:t xml:space="preserve"> </w:t>
      </w:r>
      <w:r w:rsidR="0048353F" w:rsidRPr="00DD506F">
        <w:rPr>
          <w:sz w:val="28"/>
          <w:szCs w:val="28"/>
        </w:rPr>
        <w:t>6</w:t>
      </w:r>
      <w:r w:rsidRPr="00DD506F">
        <w:rPr>
          <w:sz w:val="28"/>
          <w:szCs w:val="28"/>
        </w:rPr>
        <w:t>.</w:t>
      </w:r>
      <w:r w:rsidR="0048353F" w:rsidRPr="00DD506F">
        <w:rPr>
          <w:sz w:val="28"/>
          <w:szCs w:val="28"/>
        </w:rPr>
        <w:t>1</w:t>
      </w:r>
      <w:r w:rsidRPr="00DD506F">
        <w:rPr>
          <w:sz w:val="28"/>
          <w:szCs w:val="28"/>
        </w:rPr>
        <w:t>.</w:t>
      </w:r>
      <w:r w:rsidR="0048353F" w:rsidRPr="00DD506F">
        <w:rPr>
          <w:sz w:val="28"/>
          <w:szCs w:val="28"/>
        </w:rPr>
        <w:t>5</w:t>
      </w:r>
      <w:r w:rsidRPr="00DD506F">
        <w:rPr>
          <w:sz w:val="28"/>
          <w:szCs w:val="28"/>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95B50" w:rsidRPr="00DD506F" w:rsidRDefault="00C95B50" w:rsidP="00C95B50">
      <w:pPr>
        <w:widowControl w:val="0"/>
        <w:ind w:firstLine="709"/>
        <w:jc w:val="both"/>
        <w:rPr>
          <w:sz w:val="28"/>
          <w:szCs w:val="28"/>
        </w:rPr>
      </w:pPr>
      <w:r w:rsidRPr="00DD506F">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95B50" w:rsidRPr="00DD506F" w:rsidRDefault="00C95B50" w:rsidP="00C95B50">
      <w:pPr>
        <w:widowControl w:val="0"/>
        <w:ind w:firstLine="709"/>
        <w:jc w:val="both"/>
        <w:rPr>
          <w:sz w:val="28"/>
          <w:szCs w:val="28"/>
        </w:rPr>
      </w:pPr>
      <w:r w:rsidRPr="00DD506F">
        <w:rPr>
          <w:sz w:val="28"/>
          <w:szCs w:val="28"/>
        </w:rPr>
        <w:lastRenderedPageBreak/>
        <w:t xml:space="preserve">  </w:t>
      </w:r>
      <w:r w:rsidR="0048353F" w:rsidRPr="00DD506F">
        <w:rPr>
          <w:sz w:val="28"/>
          <w:szCs w:val="28"/>
        </w:rPr>
        <w:t>6</w:t>
      </w:r>
      <w:r w:rsidRPr="00DD506F">
        <w:rPr>
          <w:sz w:val="28"/>
          <w:szCs w:val="28"/>
        </w:rPr>
        <w:t>.</w:t>
      </w:r>
      <w:r w:rsidR="0048353F" w:rsidRPr="00DD506F">
        <w:rPr>
          <w:sz w:val="28"/>
          <w:szCs w:val="28"/>
        </w:rPr>
        <w:t>1</w:t>
      </w:r>
      <w:r w:rsidRPr="00DD506F">
        <w:rPr>
          <w:sz w:val="28"/>
          <w:szCs w:val="28"/>
        </w:rPr>
        <w:t>.</w:t>
      </w:r>
      <w:r w:rsidR="0048353F" w:rsidRPr="00DD506F">
        <w:rPr>
          <w:sz w:val="28"/>
          <w:szCs w:val="28"/>
        </w:rPr>
        <w:t>6</w:t>
      </w:r>
      <w:r w:rsidRPr="00DD506F">
        <w:rPr>
          <w:sz w:val="28"/>
          <w:szCs w:val="28"/>
        </w:rPr>
        <w:t xml:space="preserve">.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DD506F">
        <w:rPr>
          <w:sz w:val="28"/>
          <w:szCs w:val="28"/>
        </w:rPr>
        <w:br/>
        <w:t xml:space="preserve">(с записью даты и времени телефонного звонка или посредством </w:t>
      </w:r>
      <w:r w:rsidRPr="00DD506F">
        <w:rPr>
          <w:sz w:val="28"/>
          <w:szCs w:val="28"/>
        </w:rPr>
        <w:br/>
        <w:t>смс-информирования), а также о возможности получения документов в ГБУ ЛО «МФЦ».</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48353F" w:rsidRPr="00DD506F">
        <w:rPr>
          <w:rFonts w:ascii="Times New Roman" w:hAnsi="Times New Roman" w:cs="Times New Roman"/>
          <w:sz w:val="28"/>
          <w:szCs w:val="28"/>
        </w:rPr>
        <w:t>6</w:t>
      </w:r>
      <w:r w:rsidRPr="00DD506F">
        <w:rPr>
          <w:rFonts w:ascii="Times New Roman" w:hAnsi="Times New Roman" w:cs="Times New Roman"/>
          <w:sz w:val="28"/>
          <w:szCs w:val="28"/>
        </w:rPr>
        <w:t>.</w:t>
      </w:r>
      <w:r w:rsidR="0048353F" w:rsidRPr="00DD506F">
        <w:rPr>
          <w:rFonts w:ascii="Times New Roman" w:hAnsi="Times New Roman" w:cs="Times New Roman"/>
          <w:sz w:val="28"/>
          <w:szCs w:val="28"/>
        </w:rPr>
        <w:t>1</w:t>
      </w:r>
      <w:r w:rsidRPr="00DD506F">
        <w:rPr>
          <w:rFonts w:ascii="Times New Roman" w:hAnsi="Times New Roman" w:cs="Times New Roman"/>
          <w:sz w:val="28"/>
          <w:szCs w:val="28"/>
        </w:rPr>
        <w:t>.</w:t>
      </w:r>
      <w:r w:rsidR="0048353F" w:rsidRPr="00DD506F">
        <w:rPr>
          <w:rFonts w:ascii="Times New Roman" w:hAnsi="Times New Roman" w:cs="Times New Roman"/>
          <w:sz w:val="28"/>
          <w:szCs w:val="28"/>
        </w:rPr>
        <w:t>7</w:t>
      </w:r>
      <w:r w:rsidRPr="00DD506F">
        <w:rPr>
          <w:rFonts w:ascii="Times New Roman" w:hAnsi="Times New Roman" w:cs="Times New Roman"/>
          <w:sz w:val="28"/>
          <w:szCs w:val="28"/>
        </w:rPr>
        <w:t>.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95B50" w:rsidRPr="00DD506F" w:rsidRDefault="00C95B50" w:rsidP="00C95B50">
      <w:pPr>
        <w:pStyle w:val="ConsPlusNormal"/>
        <w:ind w:firstLine="540"/>
        <w:jc w:val="both"/>
        <w:rPr>
          <w:rFonts w:ascii="Times New Roman" w:hAnsi="Times New Roman" w:cs="Times New Roman"/>
          <w:sz w:val="28"/>
          <w:szCs w:val="28"/>
        </w:rPr>
      </w:pPr>
      <w:r w:rsidRPr="00DD506F">
        <w:rPr>
          <w:rFonts w:ascii="Times New Roman" w:hAnsi="Times New Roman" w:cs="Times New Roman"/>
          <w:sz w:val="28"/>
          <w:szCs w:val="28"/>
        </w:rPr>
        <w:t xml:space="preserve">    </w:t>
      </w:r>
      <w:r w:rsidR="0048353F" w:rsidRPr="00DD506F">
        <w:rPr>
          <w:rFonts w:ascii="Times New Roman" w:hAnsi="Times New Roman" w:cs="Times New Roman"/>
          <w:sz w:val="28"/>
          <w:szCs w:val="28"/>
        </w:rPr>
        <w:t>6</w:t>
      </w:r>
      <w:r w:rsidRPr="00DD506F">
        <w:rPr>
          <w:rFonts w:ascii="Times New Roman" w:hAnsi="Times New Roman" w:cs="Times New Roman"/>
          <w:sz w:val="28"/>
          <w:szCs w:val="28"/>
        </w:rPr>
        <w:t>.</w:t>
      </w:r>
      <w:r w:rsidR="0048353F" w:rsidRPr="00DD506F">
        <w:rPr>
          <w:rFonts w:ascii="Times New Roman" w:hAnsi="Times New Roman" w:cs="Times New Roman"/>
          <w:sz w:val="28"/>
          <w:szCs w:val="28"/>
        </w:rPr>
        <w:t>1</w:t>
      </w:r>
      <w:r w:rsidRPr="00DD506F">
        <w:rPr>
          <w:rFonts w:ascii="Times New Roman" w:hAnsi="Times New Roman" w:cs="Times New Roman"/>
          <w:sz w:val="28"/>
          <w:szCs w:val="28"/>
        </w:rPr>
        <w:t>.</w:t>
      </w:r>
      <w:r w:rsidR="0048353F" w:rsidRPr="00DD506F">
        <w:rPr>
          <w:rFonts w:ascii="Times New Roman" w:hAnsi="Times New Roman" w:cs="Times New Roman"/>
          <w:sz w:val="28"/>
          <w:szCs w:val="28"/>
        </w:rPr>
        <w:t>8</w:t>
      </w:r>
      <w:r w:rsidRPr="00DD506F">
        <w:rPr>
          <w:rFonts w:ascii="Times New Roman" w:hAnsi="Times New Roman" w:cs="Times New Roman"/>
          <w:sz w:val="28"/>
          <w:szCs w:val="28"/>
        </w:rPr>
        <w:t>.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95B50" w:rsidRPr="00DD506F" w:rsidRDefault="00C95B50" w:rsidP="00C95B50">
      <w:pPr>
        <w:widowControl w:val="0"/>
        <w:ind w:firstLine="709"/>
        <w:jc w:val="both"/>
        <w:rPr>
          <w:sz w:val="28"/>
          <w:szCs w:val="28"/>
        </w:rPr>
      </w:pPr>
      <w:r w:rsidRPr="00DD506F">
        <w:rPr>
          <w:sz w:val="28"/>
          <w:szCs w:val="28"/>
        </w:rPr>
        <w:t xml:space="preserve">  </w:t>
      </w:r>
      <w:r w:rsidR="0048353F" w:rsidRPr="00DD506F">
        <w:rPr>
          <w:sz w:val="28"/>
          <w:szCs w:val="28"/>
        </w:rPr>
        <w:t>6</w:t>
      </w:r>
      <w:r w:rsidRPr="00DD506F">
        <w:rPr>
          <w:sz w:val="28"/>
          <w:szCs w:val="28"/>
        </w:rPr>
        <w:t>.</w:t>
      </w:r>
      <w:r w:rsidR="0048353F" w:rsidRPr="00DD506F">
        <w:rPr>
          <w:sz w:val="28"/>
          <w:szCs w:val="28"/>
        </w:rPr>
        <w:t>2</w:t>
      </w:r>
      <w:r w:rsidRPr="00DD506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C95B50" w:rsidRPr="00DD506F" w:rsidRDefault="00C95B50" w:rsidP="00C95B50">
      <w:pPr>
        <w:widowControl w:val="0"/>
        <w:ind w:firstLine="709"/>
        <w:jc w:val="both"/>
        <w:rPr>
          <w:sz w:val="28"/>
          <w:szCs w:val="28"/>
        </w:rPr>
      </w:pPr>
      <w:r w:rsidRPr="00DD506F">
        <w:rPr>
          <w:sz w:val="28"/>
          <w:szCs w:val="28"/>
        </w:rPr>
        <w:t xml:space="preserve">  </w:t>
      </w:r>
      <w:r w:rsidR="0048353F" w:rsidRPr="00DD506F">
        <w:rPr>
          <w:sz w:val="28"/>
          <w:szCs w:val="28"/>
        </w:rPr>
        <w:t>6</w:t>
      </w:r>
      <w:r w:rsidRPr="00DD506F">
        <w:rPr>
          <w:sz w:val="28"/>
          <w:szCs w:val="28"/>
        </w:rPr>
        <w:t>.</w:t>
      </w:r>
      <w:r w:rsidR="0048353F" w:rsidRPr="00DD506F">
        <w:rPr>
          <w:sz w:val="28"/>
          <w:szCs w:val="28"/>
        </w:rPr>
        <w:t>2</w:t>
      </w:r>
      <w:r w:rsidRPr="00DD506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95B50" w:rsidRPr="00DD506F" w:rsidRDefault="00C95B50" w:rsidP="00C95B50">
      <w:pPr>
        <w:widowControl w:val="0"/>
        <w:ind w:firstLine="709"/>
        <w:jc w:val="both"/>
        <w:rPr>
          <w:sz w:val="28"/>
          <w:szCs w:val="28"/>
        </w:rPr>
      </w:pPr>
      <w:r w:rsidRPr="00DD506F">
        <w:rPr>
          <w:sz w:val="28"/>
          <w:szCs w:val="28"/>
        </w:rPr>
        <w:t xml:space="preserve">    </w:t>
      </w:r>
      <w:r w:rsidR="0048353F" w:rsidRPr="00DD506F">
        <w:rPr>
          <w:sz w:val="28"/>
          <w:szCs w:val="28"/>
        </w:rPr>
        <w:t>6</w:t>
      </w:r>
      <w:r w:rsidRPr="00DD506F">
        <w:rPr>
          <w:sz w:val="28"/>
          <w:szCs w:val="28"/>
        </w:rPr>
        <w:t>.</w:t>
      </w:r>
      <w:r w:rsidR="0048353F" w:rsidRPr="00DD506F">
        <w:rPr>
          <w:sz w:val="28"/>
          <w:szCs w:val="28"/>
        </w:rPr>
        <w:t>2</w:t>
      </w:r>
      <w:r w:rsidRPr="00DD506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5B50" w:rsidRPr="00DD506F" w:rsidRDefault="00C95B50" w:rsidP="00C95B50">
      <w:pPr>
        <w:pStyle w:val="ConsPlusNormal"/>
        <w:ind w:firstLine="540"/>
        <w:jc w:val="both"/>
        <w:outlineLvl w:val="2"/>
        <w:rPr>
          <w:b/>
          <w:szCs w:val="28"/>
        </w:rPr>
      </w:pPr>
    </w:p>
    <w:p w:rsidR="00256E47" w:rsidRPr="00DD506F" w:rsidRDefault="00256E47" w:rsidP="00C95B50">
      <w:pPr>
        <w:pStyle w:val="ConsPlusNormal"/>
        <w:ind w:firstLine="540"/>
        <w:jc w:val="both"/>
        <w:outlineLvl w:val="2"/>
        <w:rPr>
          <w:b/>
          <w:szCs w:val="28"/>
        </w:rPr>
      </w:pPr>
    </w:p>
    <w:p w:rsidR="00256E47" w:rsidRPr="00DD506F" w:rsidRDefault="00256E47" w:rsidP="00C95B50">
      <w:pPr>
        <w:pStyle w:val="ConsPlusNormal"/>
        <w:ind w:firstLine="540"/>
        <w:jc w:val="both"/>
        <w:outlineLvl w:val="2"/>
        <w:rPr>
          <w:b/>
          <w:szCs w:val="28"/>
        </w:rPr>
      </w:pPr>
    </w:p>
    <w:p w:rsidR="00256E47" w:rsidRPr="00DD506F" w:rsidRDefault="00256E47" w:rsidP="00C95B50">
      <w:pPr>
        <w:pStyle w:val="ConsPlusNormal"/>
        <w:ind w:firstLine="540"/>
        <w:jc w:val="both"/>
        <w:outlineLvl w:val="2"/>
        <w:rPr>
          <w:b/>
          <w:szCs w:val="28"/>
        </w:rPr>
      </w:pPr>
    </w:p>
    <w:p w:rsidR="00256E47" w:rsidRPr="00DD506F" w:rsidRDefault="00256E47" w:rsidP="00C95B50">
      <w:pPr>
        <w:pStyle w:val="ConsPlusNormal"/>
        <w:ind w:firstLine="540"/>
        <w:jc w:val="both"/>
        <w:outlineLvl w:val="2"/>
        <w:rPr>
          <w:b/>
          <w:szCs w:val="28"/>
        </w:rPr>
      </w:pPr>
    </w:p>
    <w:p w:rsidR="00256E47" w:rsidRPr="00DD506F" w:rsidRDefault="00256E47" w:rsidP="00C95B50">
      <w:pPr>
        <w:pStyle w:val="ConsPlusNormal"/>
        <w:ind w:firstLine="540"/>
        <w:jc w:val="both"/>
        <w:outlineLvl w:val="2"/>
        <w:rPr>
          <w:b/>
          <w:szCs w:val="28"/>
        </w:rPr>
      </w:pPr>
    </w:p>
    <w:p w:rsidR="00922A7F" w:rsidRPr="00DD506F" w:rsidRDefault="00922A7F" w:rsidP="00C95B50">
      <w:pPr>
        <w:pStyle w:val="ConsPlusNormal"/>
        <w:ind w:firstLine="540"/>
        <w:jc w:val="both"/>
        <w:outlineLvl w:val="2"/>
        <w:rPr>
          <w:b/>
          <w:szCs w:val="28"/>
        </w:rPr>
      </w:pPr>
    </w:p>
    <w:p w:rsidR="00922A7F" w:rsidRPr="00DD506F" w:rsidRDefault="00922A7F" w:rsidP="00C95B50">
      <w:pPr>
        <w:pStyle w:val="ConsPlusNormal"/>
        <w:ind w:firstLine="540"/>
        <w:jc w:val="both"/>
        <w:outlineLvl w:val="2"/>
        <w:rPr>
          <w:b/>
          <w:szCs w:val="28"/>
        </w:rPr>
      </w:pPr>
    </w:p>
    <w:p w:rsidR="00D05507" w:rsidRPr="00DD506F" w:rsidRDefault="00D05507" w:rsidP="00D05507">
      <w:pPr>
        <w:widowControl w:val="0"/>
        <w:jc w:val="both"/>
        <w:rPr>
          <w:sz w:val="28"/>
          <w:szCs w:val="28"/>
        </w:rPr>
      </w:pPr>
    </w:p>
    <w:p w:rsidR="004F7045" w:rsidRPr="00DD506F" w:rsidRDefault="004F7045" w:rsidP="004F7045">
      <w:pPr>
        <w:widowControl w:val="0"/>
        <w:tabs>
          <w:tab w:val="left" w:pos="142"/>
          <w:tab w:val="left" w:pos="284"/>
        </w:tabs>
        <w:suppressAutoHyphens/>
        <w:autoSpaceDN/>
        <w:ind w:left="-567" w:firstLine="340"/>
        <w:jc w:val="right"/>
        <w:rPr>
          <w:bCs/>
          <w:lang w:eastAsia="zh-CN"/>
        </w:rPr>
      </w:pPr>
    </w:p>
    <w:p w:rsidR="00C561F5" w:rsidRPr="00DD506F" w:rsidRDefault="00C561F5" w:rsidP="004F7045">
      <w:pPr>
        <w:widowControl w:val="0"/>
        <w:tabs>
          <w:tab w:val="left" w:pos="142"/>
          <w:tab w:val="left" w:pos="284"/>
        </w:tabs>
        <w:suppressAutoHyphens/>
        <w:autoSpaceDN/>
        <w:ind w:left="-567" w:firstLine="340"/>
        <w:jc w:val="right"/>
        <w:rPr>
          <w:bCs/>
          <w:lang w:eastAsia="zh-CN"/>
        </w:rPr>
      </w:pPr>
    </w:p>
    <w:p w:rsidR="00C561F5" w:rsidRPr="00DD506F" w:rsidRDefault="00C561F5" w:rsidP="004F7045">
      <w:pPr>
        <w:widowControl w:val="0"/>
        <w:tabs>
          <w:tab w:val="left" w:pos="142"/>
          <w:tab w:val="left" w:pos="284"/>
        </w:tabs>
        <w:suppressAutoHyphens/>
        <w:autoSpaceDN/>
        <w:ind w:left="-567" w:firstLine="340"/>
        <w:jc w:val="right"/>
        <w:rPr>
          <w:bCs/>
          <w:lang w:eastAsia="zh-CN"/>
        </w:rPr>
      </w:pPr>
    </w:p>
    <w:p w:rsidR="00C561F5" w:rsidRPr="00DD506F" w:rsidRDefault="00C561F5" w:rsidP="004F7045">
      <w:pPr>
        <w:widowControl w:val="0"/>
        <w:tabs>
          <w:tab w:val="left" w:pos="142"/>
          <w:tab w:val="left" w:pos="284"/>
        </w:tabs>
        <w:suppressAutoHyphens/>
        <w:autoSpaceDN/>
        <w:ind w:left="-567" w:firstLine="340"/>
        <w:jc w:val="right"/>
        <w:rPr>
          <w:bCs/>
          <w:lang w:eastAsia="zh-CN"/>
        </w:rPr>
      </w:pPr>
    </w:p>
    <w:p w:rsidR="00C561F5" w:rsidRPr="00DD506F" w:rsidRDefault="00C561F5" w:rsidP="004F7045">
      <w:pPr>
        <w:widowControl w:val="0"/>
        <w:tabs>
          <w:tab w:val="left" w:pos="142"/>
          <w:tab w:val="left" w:pos="284"/>
        </w:tabs>
        <w:suppressAutoHyphens/>
        <w:autoSpaceDN/>
        <w:ind w:left="-567" w:firstLine="340"/>
        <w:jc w:val="right"/>
        <w:rPr>
          <w:bCs/>
          <w:lang w:eastAsia="zh-CN"/>
        </w:rPr>
      </w:pPr>
    </w:p>
    <w:p w:rsidR="00C561F5" w:rsidRPr="00DD506F" w:rsidRDefault="00C561F5" w:rsidP="004F7045">
      <w:pPr>
        <w:widowControl w:val="0"/>
        <w:tabs>
          <w:tab w:val="left" w:pos="142"/>
          <w:tab w:val="left" w:pos="284"/>
        </w:tabs>
        <w:suppressAutoHyphens/>
        <w:autoSpaceDN/>
        <w:ind w:left="-567" w:firstLine="340"/>
        <w:jc w:val="right"/>
        <w:rPr>
          <w:bCs/>
          <w:lang w:eastAsia="zh-CN"/>
        </w:rPr>
      </w:pPr>
    </w:p>
    <w:p w:rsidR="00C561F5" w:rsidRPr="00DD506F" w:rsidRDefault="00C561F5" w:rsidP="004F7045">
      <w:pPr>
        <w:widowControl w:val="0"/>
        <w:tabs>
          <w:tab w:val="left" w:pos="142"/>
          <w:tab w:val="left" w:pos="284"/>
        </w:tabs>
        <w:suppressAutoHyphens/>
        <w:autoSpaceDN/>
        <w:ind w:left="-567" w:firstLine="340"/>
        <w:jc w:val="right"/>
        <w:rPr>
          <w:bCs/>
          <w:lang w:eastAsia="zh-CN"/>
        </w:rPr>
      </w:pPr>
    </w:p>
    <w:p w:rsidR="004F7045" w:rsidRPr="00DD506F" w:rsidRDefault="004F7045" w:rsidP="004F7045">
      <w:pPr>
        <w:widowControl w:val="0"/>
        <w:jc w:val="right"/>
        <w:outlineLvl w:val="1"/>
      </w:pPr>
      <w:r w:rsidRPr="00DD506F">
        <w:lastRenderedPageBreak/>
        <w:t>Приложение 1</w:t>
      </w:r>
    </w:p>
    <w:p w:rsidR="004F7045" w:rsidRPr="00DD506F" w:rsidRDefault="004F7045" w:rsidP="004F7045">
      <w:pPr>
        <w:widowControl w:val="0"/>
        <w:jc w:val="right"/>
      </w:pPr>
      <w:r w:rsidRPr="00DD506F">
        <w:t>к Административному регламенту</w:t>
      </w:r>
    </w:p>
    <w:p w:rsidR="004F7045" w:rsidRPr="00DD506F" w:rsidRDefault="004F7045" w:rsidP="004F7045">
      <w:pPr>
        <w:widowControl w:val="0"/>
        <w:jc w:val="right"/>
      </w:pPr>
      <w:r w:rsidRPr="00DD506F">
        <w:t>предоставления Администрацией МО _______</w:t>
      </w:r>
    </w:p>
    <w:p w:rsidR="004F7045" w:rsidRPr="00DD506F" w:rsidRDefault="004F7045" w:rsidP="004F7045">
      <w:pPr>
        <w:widowControl w:val="0"/>
        <w:jc w:val="right"/>
      </w:pPr>
      <w:r w:rsidRPr="00DD506F">
        <w:t xml:space="preserve">муниципальной услуги по выдаче разрешения </w:t>
      </w:r>
    </w:p>
    <w:p w:rsidR="004F7045" w:rsidRPr="00DD506F" w:rsidRDefault="004F7045" w:rsidP="004F7045">
      <w:pPr>
        <w:widowControl w:val="0"/>
        <w:jc w:val="right"/>
      </w:pPr>
      <w:r w:rsidRPr="00DD506F">
        <w:t xml:space="preserve">на строительство, внесению изменений в разрешение </w:t>
      </w:r>
    </w:p>
    <w:p w:rsidR="004F7045" w:rsidRPr="00DD506F" w:rsidRDefault="004F7045" w:rsidP="004F7045">
      <w:pPr>
        <w:widowControl w:val="0"/>
        <w:jc w:val="right"/>
      </w:pPr>
      <w:r w:rsidRPr="00DD506F">
        <w:t>на строительство, в том числе в связи с необходимостью</w:t>
      </w:r>
    </w:p>
    <w:p w:rsidR="004F7045" w:rsidRPr="00DD506F" w:rsidRDefault="004F7045" w:rsidP="004F7045">
      <w:pPr>
        <w:widowControl w:val="0"/>
        <w:jc w:val="right"/>
      </w:pPr>
      <w:r w:rsidRPr="00DD506F">
        <w:t xml:space="preserve"> продления срока действия разрешения на строительство</w:t>
      </w:r>
    </w:p>
    <w:p w:rsidR="004F7045" w:rsidRPr="00DD506F" w:rsidRDefault="004F7045" w:rsidP="004F7045">
      <w:pPr>
        <w:widowControl w:val="0"/>
        <w:jc w:val="right"/>
      </w:pPr>
    </w:p>
    <w:p w:rsidR="004F7045" w:rsidRPr="00DD506F" w:rsidRDefault="004F7045" w:rsidP="004F7045">
      <w:pPr>
        <w:suppressAutoHyphens/>
        <w:autoSpaceDE/>
        <w:autoSpaceDN/>
        <w:spacing w:after="200" w:line="276" w:lineRule="auto"/>
        <w:ind w:firstLine="698"/>
        <w:jc w:val="right"/>
        <w:rPr>
          <w:lang w:eastAsia="zh-CN"/>
        </w:rPr>
      </w:pPr>
      <w:r w:rsidRPr="00DD506F">
        <w:rPr>
          <w:lang w:eastAsia="zh-CN"/>
        </w:rPr>
        <w:t>ФОРМА</w:t>
      </w:r>
    </w:p>
    <w:p w:rsidR="004F7045" w:rsidRPr="00DD506F" w:rsidRDefault="004F7045" w:rsidP="004F7045">
      <w:pPr>
        <w:widowControl w:val="0"/>
        <w:ind w:firstLine="540"/>
        <w:jc w:val="both"/>
      </w:pPr>
    </w:p>
    <w:p w:rsidR="004F7045" w:rsidRPr="00DD506F" w:rsidRDefault="004F7045" w:rsidP="004F7045">
      <w:pPr>
        <w:widowControl w:val="0"/>
        <w:jc w:val="right"/>
      </w:pPr>
      <w:r w:rsidRPr="00DD506F">
        <w:t xml:space="preserve">                                               Главе Администрации МО ________</w:t>
      </w:r>
    </w:p>
    <w:p w:rsidR="004F7045" w:rsidRPr="00DD506F" w:rsidRDefault="004F7045" w:rsidP="004F7045">
      <w:pPr>
        <w:widowControl w:val="0"/>
        <w:jc w:val="right"/>
      </w:pP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(наименование застройщика: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полное наименование юридического лица,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ИНН, ОГРН</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фамилия, имя, отчество</w:t>
      </w:r>
      <w:r w:rsidRPr="00DD506F">
        <w:rPr>
          <w:vertAlign w:val="superscript"/>
        </w:rPr>
        <w:t>&lt;1&gt;</w:t>
      </w:r>
      <w:r w:rsidRPr="00DD506F">
        <w:t xml:space="preserve"> - для физического лица,</w:t>
      </w:r>
    </w:p>
    <w:p w:rsidR="004F7045" w:rsidRPr="00DD506F" w:rsidRDefault="004F7045" w:rsidP="004F7045">
      <w:pPr>
        <w:widowControl w:val="0"/>
        <w:suppressAutoHyphens/>
        <w:jc w:val="right"/>
      </w:pPr>
      <w:r w:rsidRPr="00DD506F">
        <w:t>индивидуального предпринимателя</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ИНН, ОГРНИП</w:t>
      </w:r>
      <w:r w:rsidRPr="00DD506F">
        <w:rPr>
          <w:vertAlign w:val="superscript"/>
        </w:rPr>
        <w:t>&lt;2&gt;</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почтовый индекс, адрес, адрес</w:t>
      </w:r>
    </w:p>
    <w:p w:rsidR="004F7045" w:rsidRPr="00DD506F" w:rsidRDefault="004F7045" w:rsidP="004F7045">
      <w:pPr>
        <w:widowControl w:val="0"/>
        <w:jc w:val="right"/>
      </w:pPr>
      <w:r w:rsidRPr="00DD506F">
        <w:t xml:space="preserve">                                                 электронной почты)</w:t>
      </w:r>
    </w:p>
    <w:p w:rsidR="004F7045" w:rsidRPr="00DD506F" w:rsidRDefault="004F7045" w:rsidP="004F7045">
      <w:pPr>
        <w:widowControl w:val="0"/>
        <w:jc w:val="center"/>
      </w:pPr>
      <w:bookmarkStart w:id="13" w:name="P457"/>
      <w:bookmarkEnd w:id="13"/>
    </w:p>
    <w:p w:rsidR="004F7045" w:rsidRPr="00DD506F" w:rsidRDefault="004F7045" w:rsidP="004F7045">
      <w:pPr>
        <w:widowControl w:val="0"/>
        <w:jc w:val="center"/>
      </w:pPr>
      <w:r w:rsidRPr="00DD506F">
        <w:t>ЗАЯВЛЕНИЕ</w:t>
      </w:r>
    </w:p>
    <w:p w:rsidR="004F7045" w:rsidRPr="00DD506F" w:rsidRDefault="004F7045" w:rsidP="004F7045">
      <w:pPr>
        <w:widowControl w:val="0"/>
        <w:jc w:val="center"/>
      </w:pPr>
      <w:r w:rsidRPr="00DD506F">
        <w:t>о выдаче разрешения на строительство</w:t>
      </w:r>
    </w:p>
    <w:p w:rsidR="004F7045" w:rsidRPr="00DD506F" w:rsidRDefault="004F7045" w:rsidP="004F7045">
      <w:pPr>
        <w:widowControl w:val="0"/>
        <w:jc w:val="center"/>
      </w:pPr>
    </w:p>
    <w:p w:rsidR="004F7045" w:rsidRPr="00DD506F" w:rsidRDefault="004F7045" w:rsidP="004F7045">
      <w:pPr>
        <w:widowControl w:val="0"/>
        <w:autoSpaceDE/>
        <w:autoSpaceDN/>
        <w:spacing w:line="204" w:lineRule="auto"/>
        <w:jc w:val="both"/>
      </w:pPr>
      <w:r w:rsidRPr="00DD506F">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Наименование объекта _____</w:t>
      </w:r>
      <w:r w:rsidR="00C561F5" w:rsidRPr="00DD506F">
        <w:softHyphen/>
      </w:r>
      <w:r w:rsidR="00C561F5" w:rsidRPr="00DD506F">
        <w:softHyphen/>
      </w:r>
      <w:r w:rsidR="00C561F5" w:rsidRPr="00DD506F">
        <w:softHyphen/>
      </w:r>
      <w:r w:rsidR="00C561F5" w:rsidRPr="00DD506F">
        <w:softHyphen/>
      </w:r>
      <w:r w:rsidRPr="00DD506F">
        <w:t>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(в соответствии с утвержденной проектной документацией)</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Кадастровый номер реконструируемого объекта 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(в случае реконструкции)</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Этап строительства 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(указывается в случае выделения этапа строительства и приводится описание такого этапа)</w:t>
      </w:r>
    </w:p>
    <w:p w:rsidR="004F7045" w:rsidRPr="00DD506F" w:rsidRDefault="004F7045" w:rsidP="004F7045">
      <w:pPr>
        <w:widowControl w:val="0"/>
        <w:autoSpaceDE/>
        <w:autoSpaceDN/>
        <w:spacing w:line="204" w:lineRule="auto"/>
        <w:jc w:val="center"/>
        <w:rPr>
          <w:sz w:val="16"/>
          <w:szCs w:val="16"/>
        </w:rPr>
      </w:pPr>
    </w:p>
    <w:p w:rsidR="004F7045" w:rsidRPr="00DD506F" w:rsidRDefault="004F7045" w:rsidP="004F7045">
      <w:pPr>
        <w:widowControl w:val="0"/>
        <w:autoSpaceDE/>
        <w:autoSpaceDN/>
        <w:spacing w:line="204" w:lineRule="auto"/>
        <w:jc w:val="both"/>
      </w:pPr>
      <w:r w:rsidRPr="00DD506F">
        <w:t>Адрес (местоположение) объекта 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(указывается адрес</w:t>
      </w:r>
      <w:r w:rsidRPr="00DD506F">
        <w:rPr>
          <w:vertAlign w:val="superscript"/>
        </w:rPr>
        <w:t>&lt;3&gt;</w:t>
      </w:r>
      <w:r w:rsidRPr="00DD506F">
        <w:rPr>
          <w:sz w:val="16"/>
          <w:szCs w:val="16"/>
        </w:rPr>
        <w:t xml:space="preserve"> объекта капитального  строительства, а при наличии - адрес объекта</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капитального строительства в соответствии с государственным адресным реестром с указанием реквизитов</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документов о присвоении, об изменении адреса; для линейных объектов указывается описание местоположения</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r w:rsidRPr="00DD506F">
        <w:rPr>
          <w:sz w:val="16"/>
          <w:szCs w:val="16"/>
        </w:rPr>
        <w:t xml:space="preserve"> </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в виде наименований субъекта Российской Федерации и муниципального образования)</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Кадастровый номер земельного участка (земельных участков) _______________________________________________</w:t>
      </w:r>
    </w:p>
    <w:p w:rsidR="004F7045" w:rsidRPr="00DD506F" w:rsidRDefault="004F7045" w:rsidP="004F7045">
      <w:pPr>
        <w:widowControl w:val="0"/>
        <w:autoSpaceDE/>
        <w:autoSpaceDN/>
        <w:spacing w:line="204" w:lineRule="auto"/>
        <w:jc w:val="center"/>
      </w:pPr>
      <w:r w:rsidRPr="00DD506F">
        <w:rPr>
          <w:sz w:val="16"/>
          <w:szCs w:val="16"/>
        </w:rPr>
        <w:t xml:space="preserve">                                                                                                                            (заполнение не является обязательным при выдаче</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разрешения на строительство (реконструкцию) линейного объекта)</w:t>
      </w:r>
    </w:p>
    <w:p w:rsidR="004F7045" w:rsidRPr="00DD506F" w:rsidRDefault="004F7045" w:rsidP="004F7045">
      <w:pPr>
        <w:widowControl w:val="0"/>
        <w:autoSpaceDE/>
        <w:autoSpaceDN/>
        <w:spacing w:line="204" w:lineRule="auto"/>
        <w:jc w:val="center"/>
        <w:rPr>
          <w:sz w:val="16"/>
          <w:szCs w:val="16"/>
        </w:rPr>
      </w:pPr>
    </w:p>
    <w:p w:rsidR="004F7045" w:rsidRPr="00DD506F" w:rsidRDefault="004F7045" w:rsidP="004F7045">
      <w:pPr>
        <w:widowControl w:val="0"/>
        <w:autoSpaceDE/>
        <w:autoSpaceDN/>
        <w:spacing w:line="204" w:lineRule="auto"/>
        <w:jc w:val="both"/>
      </w:pPr>
      <w:r w:rsidRPr="00DD506F">
        <w:t>Номер кадастрового квартала (кадастровых кварталов) _____________________________________________________</w:t>
      </w:r>
    </w:p>
    <w:p w:rsidR="004F7045" w:rsidRPr="00DD506F" w:rsidRDefault="004F7045" w:rsidP="004F7045">
      <w:pPr>
        <w:widowControl w:val="0"/>
        <w:autoSpaceDE/>
        <w:autoSpaceDN/>
        <w:spacing w:line="204" w:lineRule="auto"/>
        <w:jc w:val="center"/>
      </w:pPr>
      <w:r w:rsidRPr="00DD506F">
        <w:rPr>
          <w:sz w:val="16"/>
          <w:szCs w:val="16"/>
        </w:rPr>
        <w:t xml:space="preserve">                                                                                                                            (заполнение не является обязательным при выдаче</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разрешения на строительство (реконструкцию) линейного объекта)</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Сведения о градостроительном плане земельного участка ___________________________________________________</w:t>
      </w:r>
    </w:p>
    <w:p w:rsidR="004F7045" w:rsidRPr="00DD506F" w:rsidRDefault="004F7045" w:rsidP="004F7045">
      <w:pPr>
        <w:widowControl w:val="0"/>
        <w:autoSpaceDE/>
        <w:autoSpaceDN/>
        <w:spacing w:line="204" w:lineRule="auto"/>
        <w:jc w:val="center"/>
      </w:pPr>
      <w:r w:rsidRPr="00DD506F">
        <w:rPr>
          <w:sz w:val="16"/>
          <w:szCs w:val="16"/>
        </w:rPr>
        <w:t xml:space="preserve">                                                                                                                   (указываются дата выдачи градостроительного плана земельного участка,</w:t>
      </w:r>
    </w:p>
    <w:p w:rsidR="004F7045" w:rsidRPr="00DD506F" w:rsidRDefault="004F7045" w:rsidP="004F7045">
      <w:pPr>
        <w:widowControl w:val="0"/>
        <w:autoSpaceDE/>
        <w:autoSpaceDN/>
        <w:spacing w:line="204" w:lineRule="auto"/>
        <w:jc w:val="both"/>
      </w:pPr>
      <w:r w:rsidRPr="00DD506F">
        <w:lastRenderedPageBreak/>
        <w:t>_____________________________________________________________________________________________________</w:t>
      </w:r>
    </w:p>
    <w:p w:rsidR="004F7045" w:rsidRPr="00DD506F" w:rsidRDefault="004F7045" w:rsidP="004F7045">
      <w:pPr>
        <w:widowControl w:val="0"/>
        <w:autoSpaceDE/>
        <w:autoSpaceDN/>
        <w:spacing w:line="204" w:lineRule="auto"/>
        <w:jc w:val="both"/>
        <w:rPr>
          <w:sz w:val="16"/>
          <w:szCs w:val="16"/>
        </w:rPr>
      </w:pPr>
      <w:r w:rsidRPr="00DD506F">
        <w:rPr>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предусмотренных законодательством Российской Федерации)</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DD506F">
        <w:rPr>
          <w:vertAlign w:val="superscript"/>
        </w:rPr>
        <w:t>&lt;4&gt;</w:t>
      </w:r>
      <w:r w:rsidRPr="00DD506F">
        <w:t xml:space="preserve"> 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схеме расположения земельного участка или земельных участков на кадастровом плане территории</w:t>
      </w:r>
      <w:r w:rsidRPr="00DD506F">
        <w:rPr>
          <w:vertAlign w:val="superscript"/>
        </w:rPr>
        <w:t>&lt;5&gt;</w:t>
      </w:r>
      <w:r w:rsidRPr="00DD506F">
        <w:t xml:space="preserve"> 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pPr>
      <w:r w:rsidRPr="00DD506F">
        <w:rPr>
          <w:sz w:val="16"/>
          <w:szCs w:val="16"/>
        </w:rPr>
        <w:t>расположения земельного участка или земельных участков)</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Сведения о проекте планировки и проекте межевания территории 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(заполняется в отношении линейных объектов, кроме случаев, </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_____________________________________________________________________________________________________</w:t>
      </w:r>
    </w:p>
    <w:p w:rsidR="004F7045" w:rsidRPr="00DD506F" w:rsidRDefault="004F7045" w:rsidP="004F7045">
      <w:pPr>
        <w:widowControl w:val="0"/>
        <w:autoSpaceDE/>
        <w:autoSpaceDN/>
        <w:spacing w:line="204" w:lineRule="auto"/>
        <w:jc w:val="both"/>
        <w:rPr>
          <w:sz w:val="16"/>
          <w:szCs w:val="16"/>
        </w:rPr>
      </w:pPr>
      <w:r w:rsidRPr="00DD506F">
        <w:rPr>
          <w:sz w:val="16"/>
          <w:szCs w:val="16"/>
        </w:rPr>
        <w:t>предусмотренных</w:t>
      </w:r>
      <w:r w:rsidRPr="00DD506F">
        <w:t xml:space="preserve"> </w:t>
      </w:r>
      <w:r w:rsidRPr="00DD506F">
        <w:rPr>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4F7045" w:rsidRPr="00DD506F" w:rsidRDefault="004F7045" w:rsidP="004F7045">
      <w:pPr>
        <w:widowControl w:val="0"/>
        <w:autoSpaceDE/>
        <w:autoSpaceDN/>
        <w:spacing w:line="204" w:lineRule="auto"/>
        <w:jc w:val="both"/>
        <w:rPr>
          <w:sz w:val="16"/>
          <w:szCs w:val="16"/>
        </w:rPr>
      </w:pP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w:t>
      </w:r>
    </w:p>
    <w:p w:rsidR="004F7045" w:rsidRPr="00DD506F" w:rsidRDefault="004F7045" w:rsidP="004F7045">
      <w:pPr>
        <w:widowControl w:val="0"/>
        <w:autoSpaceDE/>
        <w:autoSpaceDN/>
        <w:spacing w:line="204" w:lineRule="auto"/>
        <w:jc w:val="both"/>
      </w:pPr>
      <w:r w:rsidRPr="00DD506F">
        <w:t xml:space="preserve"> </w:t>
      </w:r>
      <w:r w:rsidRPr="00DD506F">
        <w:rPr>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Сведения о проектной документации 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t xml:space="preserve">                                           </w:t>
      </w:r>
      <w:r w:rsidRPr="00DD506F">
        <w:rPr>
          <w:sz w:val="16"/>
          <w:szCs w:val="16"/>
        </w:rPr>
        <w:t>(указывается кем, когда разработана проектная документация)</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(реквизиты документа, наименование проектной организации; дата (при наличии)  и номер (при наличии) решения об утверждении проектной документации </w:t>
      </w:r>
      <w:r w:rsidRPr="00DD506F">
        <w:rPr>
          <w:vertAlign w:val="superscript"/>
        </w:rPr>
        <w:t>&lt;6&gt;</w:t>
      </w:r>
      <w:r w:rsidRPr="00DD506F">
        <w:rPr>
          <w:sz w:val="16"/>
          <w:szCs w:val="16"/>
        </w:rPr>
        <w:t>)</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положительном заключении экспертизы проектной документации __________________________________</w:t>
      </w:r>
    </w:p>
    <w:p w:rsidR="004F7045" w:rsidRPr="00DD506F" w:rsidRDefault="004F7045" w:rsidP="00255713">
      <w:pPr>
        <w:numPr>
          <w:ilvl w:val="0"/>
          <w:numId w:val="2"/>
        </w:numPr>
        <w:suppressAutoHyphens/>
        <w:autoSpaceDE/>
        <w:autoSpaceDN/>
        <w:adjustRightInd w:val="0"/>
        <w:spacing w:after="60" w:line="276" w:lineRule="auto"/>
        <w:ind w:left="0" w:firstLine="0"/>
        <w:jc w:val="both"/>
        <w:outlineLvl w:val="0"/>
        <w:rPr>
          <w:rFonts w:ascii="Courier New" w:eastAsia="Calibri" w:hAnsi="Courier New" w:cs="Courier New"/>
          <w:kern w:val="1"/>
          <w:lang w:eastAsia="zh-CN"/>
        </w:rPr>
      </w:pPr>
      <w:r w:rsidRPr="00DD506F">
        <w:rPr>
          <w:rFonts w:ascii="Courier New" w:eastAsia="Calibri" w:hAnsi="Courier New" w:cs="Courier New"/>
          <w:kern w:val="1"/>
          <w:lang w:eastAsia="zh-CN"/>
        </w:rPr>
        <w:t>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(указываются наименование организации, выдавшей заключение, номер и дата утверждения</w:t>
      </w:r>
      <w:r w:rsidRPr="00DD506F">
        <w:rPr>
          <w:vertAlign w:val="superscript"/>
        </w:rPr>
        <w:t>&lt;7&gt;</w:t>
      </w:r>
      <w:r w:rsidRPr="00DD506F">
        <w:rPr>
          <w:sz w:val="16"/>
          <w:szCs w:val="16"/>
        </w:rPr>
        <w:t>)</w:t>
      </w:r>
    </w:p>
    <w:p w:rsidR="004F7045" w:rsidRPr="00DD506F" w:rsidRDefault="004F7045" w:rsidP="004F7045">
      <w:pPr>
        <w:widowControl w:val="0"/>
        <w:suppressAutoHyphens/>
        <w:autoSpaceDE/>
        <w:autoSpaceDN/>
        <w:spacing w:line="204" w:lineRule="auto"/>
        <w:jc w:val="center"/>
        <w:rPr>
          <w:sz w:val="16"/>
          <w:szCs w:val="16"/>
        </w:rPr>
      </w:pPr>
    </w:p>
    <w:p w:rsidR="004F7045" w:rsidRPr="00DD506F" w:rsidRDefault="004F7045" w:rsidP="004F7045">
      <w:pPr>
        <w:widowControl w:val="0"/>
        <w:suppressAutoHyphens/>
        <w:autoSpaceDE/>
        <w:autoSpaceDN/>
        <w:spacing w:line="204" w:lineRule="auto"/>
        <w:jc w:val="both"/>
      </w:pPr>
      <w:r w:rsidRPr="00DD506F">
        <w:t>Сведения о положительном заключении государственной экологической проектной документации _________________</w:t>
      </w:r>
    </w:p>
    <w:p w:rsidR="004F7045" w:rsidRPr="00DD506F" w:rsidRDefault="004F7045" w:rsidP="00255713">
      <w:pPr>
        <w:numPr>
          <w:ilvl w:val="0"/>
          <w:numId w:val="2"/>
        </w:numPr>
        <w:suppressAutoHyphens/>
        <w:autoSpaceDE/>
        <w:autoSpaceDN/>
        <w:adjustRightInd w:val="0"/>
        <w:spacing w:after="60" w:line="276" w:lineRule="auto"/>
        <w:ind w:left="0" w:firstLine="0"/>
        <w:jc w:val="both"/>
        <w:outlineLvl w:val="0"/>
        <w:rPr>
          <w:rFonts w:ascii="Courier New" w:eastAsia="Calibri" w:hAnsi="Courier New" w:cs="Courier New"/>
          <w:kern w:val="1"/>
          <w:lang w:eastAsia="zh-CN"/>
        </w:rPr>
      </w:pPr>
      <w:r w:rsidRPr="00DD506F">
        <w:rPr>
          <w:rFonts w:ascii="Courier New" w:eastAsia="Calibri" w:hAnsi="Courier New" w:cs="Courier New"/>
          <w:kern w:val="1"/>
          <w:lang w:eastAsia="zh-CN"/>
        </w:rPr>
        <w:t>_____________________________________________________________________________________</w:t>
      </w:r>
    </w:p>
    <w:p w:rsidR="004F7045" w:rsidRPr="00DD506F" w:rsidRDefault="004F7045" w:rsidP="004F7045">
      <w:pPr>
        <w:suppressAutoHyphens/>
        <w:adjustRightInd w:val="0"/>
        <w:jc w:val="center"/>
        <w:rPr>
          <w:sz w:val="16"/>
          <w:szCs w:val="16"/>
        </w:rPr>
      </w:pPr>
      <w:r w:rsidRPr="00DD506F">
        <w:rPr>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rsidR="004F7045" w:rsidRPr="00DD506F" w:rsidRDefault="004F7045" w:rsidP="004F7045">
      <w:pPr>
        <w:suppressAutoHyphens/>
        <w:adjustRightInd w:val="0"/>
        <w:jc w:val="both"/>
        <w:rPr>
          <w:sz w:val="16"/>
          <w:szCs w:val="16"/>
        </w:rPr>
      </w:pPr>
    </w:p>
    <w:p w:rsidR="004F7045" w:rsidRPr="00DD506F" w:rsidRDefault="004F7045" w:rsidP="004F7045">
      <w:pPr>
        <w:suppressAutoHyphens/>
        <w:adjustRightInd w:val="0"/>
        <w:jc w:val="both"/>
        <w:rPr>
          <w:sz w:val="16"/>
          <w:szCs w:val="16"/>
        </w:rPr>
      </w:pPr>
      <w:r w:rsidRPr="00DD506F">
        <w:rPr>
          <w:sz w:val="16"/>
          <w:szCs w:val="16"/>
        </w:rPr>
        <w:t>_______________________________________________________________________________________________________________________________</w:t>
      </w:r>
    </w:p>
    <w:p w:rsidR="004F7045" w:rsidRPr="00DD506F" w:rsidRDefault="004F7045" w:rsidP="004F7045">
      <w:pPr>
        <w:suppressAutoHyphens/>
        <w:adjustRightInd w:val="0"/>
        <w:jc w:val="center"/>
        <w:rPr>
          <w:sz w:val="16"/>
          <w:szCs w:val="16"/>
        </w:rPr>
      </w:pPr>
      <w:r w:rsidRPr="00DD506F">
        <w:rPr>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4F7045" w:rsidRPr="00DD506F" w:rsidRDefault="004F7045" w:rsidP="004F7045">
      <w:pPr>
        <w:suppressAutoHyphens/>
        <w:adjustRightInd w:val="0"/>
        <w:jc w:val="both"/>
        <w:rPr>
          <w:sz w:val="16"/>
          <w:szCs w:val="16"/>
        </w:rPr>
      </w:pPr>
    </w:p>
    <w:p w:rsidR="004F7045" w:rsidRPr="00DD506F" w:rsidRDefault="004F7045" w:rsidP="004F7045">
      <w:pPr>
        <w:widowControl w:val="0"/>
        <w:suppressAutoHyphens/>
        <w:autoSpaceDE/>
        <w:autoSpaceDN/>
        <w:spacing w:line="204" w:lineRule="auto"/>
        <w:jc w:val="both"/>
      </w:pPr>
      <w:r w:rsidRPr="00DD506F">
        <w:t xml:space="preserve">Подтверждение соответствия вносимых в проектную документацию изменений требованиям, указанным в </w:t>
      </w:r>
      <w:hyperlink r:id="rId50" w:history="1">
        <w:r w:rsidRPr="00DD506F">
          <w:t>части 3.8 статьи 49</w:t>
        </w:r>
      </w:hyperlink>
      <w:r w:rsidRPr="00DD506F">
        <w:t xml:space="preserve"> Градостроительного кодекса Российской Федерации</w:t>
      </w:r>
      <w:r w:rsidRPr="00DD506F">
        <w:rPr>
          <w:vertAlign w:val="superscript"/>
        </w:rPr>
        <w:t>&lt;8&gt;</w:t>
      </w:r>
      <w:r w:rsidRPr="00DD506F">
        <w:t xml:space="preserve"> 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(указываются с</w:t>
      </w:r>
      <w:r w:rsidRPr="00DD506F">
        <w:rPr>
          <w:sz w:val="16"/>
          <w:szCs w:val="16"/>
          <w:lang w:eastAsia="zh-CN"/>
        </w:rPr>
        <w:t>ведения о специалисте по организации архитектурно-</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_______________________________________________________________________________________________________________________________</w:t>
      </w:r>
    </w:p>
    <w:p w:rsidR="004F7045" w:rsidRPr="00DD506F" w:rsidRDefault="004F7045" w:rsidP="004F7045">
      <w:pPr>
        <w:suppressAutoHyphens/>
        <w:adjustRightInd w:val="0"/>
        <w:jc w:val="center"/>
        <w:rPr>
          <w:sz w:val="16"/>
          <w:szCs w:val="16"/>
          <w:lang w:eastAsia="zh-CN"/>
        </w:rPr>
      </w:pPr>
      <w:r w:rsidRPr="00DD506F">
        <w:rPr>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rsidR="004F7045" w:rsidRPr="00DD506F" w:rsidRDefault="004F7045" w:rsidP="004F7045">
      <w:pPr>
        <w:suppressAutoHyphens/>
        <w:adjustRightInd w:val="0"/>
        <w:jc w:val="both"/>
        <w:rPr>
          <w:sz w:val="16"/>
          <w:szCs w:val="16"/>
          <w:lang w:eastAsia="zh-CN"/>
        </w:rPr>
      </w:pPr>
      <w:r w:rsidRPr="00DD506F">
        <w:rPr>
          <w:sz w:val="16"/>
          <w:szCs w:val="16"/>
          <w:lang w:eastAsia="zh-CN"/>
        </w:rPr>
        <w:t>_______________________________________________________________________________________________________________________________</w:t>
      </w:r>
    </w:p>
    <w:p w:rsidR="004F7045" w:rsidRPr="00DD506F" w:rsidRDefault="004F7045" w:rsidP="004F7045">
      <w:pPr>
        <w:suppressAutoHyphens/>
        <w:adjustRightInd w:val="0"/>
        <w:jc w:val="center"/>
        <w:rPr>
          <w:sz w:val="16"/>
          <w:szCs w:val="16"/>
        </w:rPr>
      </w:pPr>
      <w:r w:rsidRPr="00DD506F">
        <w:rPr>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DD506F">
        <w:rPr>
          <w:sz w:val="16"/>
          <w:szCs w:val="16"/>
        </w:rPr>
        <w:t>дата и номер)</w:t>
      </w:r>
    </w:p>
    <w:p w:rsidR="004F7045" w:rsidRPr="00DD506F" w:rsidRDefault="004F7045" w:rsidP="004F7045">
      <w:pPr>
        <w:suppressAutoHyphens/>
        <w:adjustRightInd w:val="0"/>
        <w:jc w:val="center"/>
        <w:rPr>
          <w:sz w:val="16"/>
          <w:szCs w:val="16"/>
          <w:lang w:eastAsia="zh-CN"/>
        </w:rPr>
      </w:pPr>
    </w:p>
    <w:p w:rsidR="004F7045" w:rsidRPr="00DD506F" w:rsidRDefault="004F7045" w:rsidP="004F7045">
      <w:pPr>
        <w:suppressAutoHyphens/>
        <w:adjustRightInd w:val="0"/>
        <w:jc w:val="both"/>
        <w:rPr>
          <w:lang w:eastAsia="zh-CN"/>
        </w:rPr>
      </w:pPr>
      <w:r w:rsidRPr="00DD506F">
        <w:rPr>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DD506F">
        <w:rPr>
          <w:vertAlign w:val="superscript"/>
        </w:rPr>
        <w:t>&lt;9&gt;</w:t>
      </w:r>
      <w:r w:rsidRPr="00DD506F">
        <w:rPr>
          <w:lang w:eastAsia="zh-CN"/>
        </w:rPr>
        <w:t xml:space="preserve"> _____________________________________________</w:t>
      </w:r>
    </w:p>
    <w:p w:rsidR="004F7045" w:rsidRPr="00DD506F" w:rsidRDefault="004F7045" w:rsidP="004F7045">
      <w:pPr>
        <w:suppressAutoHyphens/>
        <w:adjustRightInd w:val="0"/>
        <w:jc w:val="both"/>
        <w:rPr>
          <w:lang w:eastAsia="zh-CN"/>
        </w:rPr>
      </w:pPr>
      <w:r w:rsidRPr="00DD506F">
        <w:rPr>
          <w:lang w:eastAsia="zh-CN"/>
        </w:rPr>
        <w:t>______________________________________________________________________________________________________</w:t>
      </w:r>
    </w:p>
    <w:p w:rsidR="004F7045" w:rsidRPr="00DD506F" w:rsidRDefault="004F7045" w:rsidP="004F7045">
      <w:pPr>
        <w:suppressAutoHyphens/>
        <w:adjustRightInd w:val="0"/>
        <w:jc w:val="center"/>
        <w:rPr>
          <w:sz w:val="16"/>
          <w:szCs w:val="16"/>
          <w:lang w:eastAsia="zh-CN"/>
        </w:rPr>
      </w:pPr>
      <w:r w:rsidRPr="00DD506F">
        <w:rPr>
          <w:sz w:val="16"/>
          <w:szCs w:val="16"/>
          <w:lang w:eastAsia="zh-CN"/>
        </w:rPr>
        <w:t>(указываются сведения об организации, проводившей оценку соответствия; дата и номер)</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(указываются наименование органа, выдавшего разрешение,</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регистрационный номер и дата выдачи разрешения)</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(наименование органа (организации), утвердившего типовое архитектурное</w:t>
      </w: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решение, регистрационный номер и дата утверждения)</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 xml:space="preserve">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DD506F">
        <w:lastRenderedPageBreak/>
        <w:t>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 xml:space="preserve">             (регистрационный номер и дата выдачи заключения)</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Срок действия разрешения на строительство (месяцев) ____________________________________________________</w:t>
      </w:r>
    </w:p>
    <w:p w:rsidR="004F7045" w:rsidRPr="00DD506F" w:rsidRDefault="004F7045" w:rsidP="004F7045">
      <w:pPr>
        <w:widowControl w:val="0"/>
        <w:autoSpaceDE/>
        <w:autoSpaceDN/>
        <w:spacing w:line="204" w:lineRule="auto"/>
        <w:jc w:val="both"/>
        <w:rPr>
          <w:sz w:val="16"/>
          <w:szCs w:val="16"/>
        </w:rPr>
      </w:pPr>
      <w:r w:rsidRPr="00DD506F">
        <w:rPr>
          <w:sz w:val="16"/>
          <w:szCs w:val="16"/>
        </w:rPr>
        <w:t xml:space="preserve">                                                                                         (в соответствии с разделом проектной документации "Проект организации строительства")</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 xml:space="preserve">Проектные характеристики объекта капитального строительства </w:t>
      </w:r>
      <w:r w:rsidRPr="00DD506F">
        <w:rPr>
          <w:vertAlign w:val="superscript"/>
        </w:rPr>
        <w:t>&lt;10&gt;:</w:t>
      </w:r>
    </w:p>
    <w:p w:rsidR="004F7045" w:rsidRPr="00DD506F" w:rsidRDefault="004F7045" w:rsidP="004F7045">
      <w:pPr>
        <w:widowControl w:val="0"/>
        <w:suppressAutoHyphens/>
        <w:autoSpaceDE/>
        <w:autoSpaceDN/>
        <w:spacing w:line="204"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rPr>
                <w:lang w:eastAsia="zh-CN"/>
              </w:rPr>
              <w:t>Вид объекта капитального строительства</w:t>
            </w:r>
            <w:r w:rsidRPr="00DD506F">
              <w:rPr>
                <w:vertAlign w:val="superscript"/>
              </w:rPr>
              <w:t>&lt;11&gt;</w:t>
            </w:r>
          </w:p>
          <w:p w:rsidR="004F7045" w:rsidRPr="00DD506F" w:rsidRDefault="004F7045" w:rsidP="004F7045">
            <w:pPr>
              <w:widowControl w:val="0"/>
              <w:suppressAutoHyphens/>
              <w:autoSpaceDE/>
              <w:autoSpaceDN/>
              <w:spacing w:line="204" w:lineRule="auto"/>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rPr>
                <w:lang w:eastAsia="zh-CN"/>
              </w:rPr>
              <w:t>Назначение объекта</w:t>
            </w:r>
            <w:r w:rsidRPr="00DD506F">
              <w:rPr>
                <w:vertAlign w:val="superscript"/>
              </w:rPr>
              <w:t>&lt;12&gt;</w:t>
            </w:r>
          </w:p>
          <w:p w:rsidR="004F7045" w:rsidRPr="00DD506F" w:rsidRDefault="004F7045" w:rsidP="004F7045">
            <w:pPr>
              <w:suppressAutoHyphens/>
              <w:adjustRightInd w:val="0"/>
              <w:rPr>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widowControl w:val="0"/>
              <w:suppressAutoHyphens/>
              <w:autoSpaceDE/>
              <w:autoSpaceDN/>
              <w:spacing w:line="204" w:lineRule="auto"/>
            </w:pPr>
            <w:r w:rsidRPr="00DD506F">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Площадь застройки (кв. м)</w:t>
            </w:r>
            <w:r w:rsidRPr="00DD506F">
              <w:rPr>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Площадь застройки части объекта капитального строительства (кв. м):</w:t>
            </w:r>
            <w:r w:rsidRPr="00DD506F">
              <w:rPr>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rPr>
                <w:lang w:eastAsia="zh-CN"/>
              </w:rPr>
            </w:pPr>
            <w:r w:rsidRPr="00DD506F">
              <w:t>Площадь (кв. м):</w:t>
            </w:r>
            <w:r w:rsidRPr="00DD506F">
              <w:rPr>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rPr>
                <w:lang w:eastAsia="zh-CN"/>
              </w:rPr>
            </w:pPr>
            <w:r w:rsidRPr="00DD506F">
              <w:t>Площадь части объекта капитального строительства (кв. м):</w:t>
            </w:r>
            <w:r w:rsidRPr="00DD506F">
              <w:rPr>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 xml:space="preserve">Иные показатели </w:t>
            </w:r>
            <w:r w:rsidRPr="00DD506F">
              <w:rPr>
                <w:vertAlign w:val="superscript"/>
              </w:rPr>
              <w:t>&lt;17&gt;</w:t>
            </w:r>
            <w:r w:rsidRPr="00DD506F">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 xml:space="preserve">Краткие проектные характеристики линейного объекта </w:t>
            </w:r>
            <w:r w:rsidRPr="00DD506F">
              <w:rPr>
                <w:vertAlign w:val="superscript"/>
              </w:rPr>
              <w:t>&lt;18&gt;:</w:t>
            </w: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Протяженность:</w:t>
            </w:r>
            <w:r w:rsidRPr="00DD506F">
              <w:rPr>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pPr>
            <w:r w:rsidRPr="00DD506F">
              <w:rPr>
                <w:lang w:eastAsia="zh-CN"/>
              </w:rPr>
              <w:t>Протяженность участка или части линейного объекта (м):</w:t>
            </w:r>
            <w:r w:rsidRPr="00DD506F">
              <w:rPr>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rPr>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4F7045" w:rsidRPr="00DD506F" w:rsidRDefault="004F7045" w:rsidP="004F7045">
            <w:pPr>
              <w:widowControl w:val="0"/>
              <w:suppressAutoHyphens/>
              <w:autoSpaceDE/>
              <w:autoSpaceDN/>
              <w:spacing w:line="204" w:lineRule="auto"/>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lastRenderedPageBreak/>
              <w:t xml:space="preserve">Иные показатели </w:t>
            </w:r>
            <w:r w:rsidRPr="00DD506F">
              <w:rPr>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bl>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 xml:space="preserve">К настоящему заявлению прилагаются документы согласно описи (приложение). </w:t>
      </w:r>
    </w:p>
    <w:p w:rsidR="004F7045" w:rsidRPr="00DD506F" w:rsidRDefault="004F7045" w:rsidP="004F7045">
      <w:pPr>
        <w:widowControl w:val="0"/>
        <w:autoSpaceDE/>
        <w:autoSpaceDN/>
        <w:spacing w:line="204" w:lineRule="auto"/>
        <w:jc w:val="both"/>
      </w:pPr>
      <w:r w:rsidRPr="00DD506F">
        <w:t>Интересы застройщика в Администрации МО _____уполномочен представлять:</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_________________________________________________________________________________________________</w:t>
      </w:r>
    </w:p>
    <w:p w:rsidR="004F7045" w:rsidRPr="00DD506F" w:rsidRDefault="004F7045" w:rsidP="004F7045">
      <w:pPr>
        <w:widowControl w:val="0"/>
        <w:autoSpaceDE/>
        <w:autoSpaceDN/>
        <w:spacing w:line="204" w:lineRule="auto"/>
        <w:jc w:val="center"/>
        <w:rPr>
          <w:sz w:val="16"/>
          <w:szCs w:val="16"/>
        </w:rPr>
      </w:pPr>
      <w:r w:rsidRPr="00DD506F">
        <w:rPr>
          <w:sz w:val="16"/>
          <w:szCs w:val="16"/>
        </w:rPr>
        <w:t>(Ф.И.О., должность, контактный телефон)</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 xml:space="preserve">По доверенности </w:t>
      </w:r>
      <w:r w:rsidRPr="00DD506F">
        <w:rPr>
          <w:vertAlign w:val="superscript"/>
        </w:rPr>
        <w:t>&lt;22&gt;</w:t>
      </w:r>
      <w:r w:rsidRPr="00DD506F">
        <w:t xml:space="preserve"> N _________________________ от ________________________</w:t>
      </w:r>
    </w:p>
    <w:p w:rsidR="004F7045" w:rsidRPr="00DD506F" w:rsidRDefault="004F7045" w:rsidP="004F7045">
      <w:pPr>
        <w:widowControl w:val="0"/>
        <w:autoSpaceDE/>
        <w:autoSpaceDN/>
        <w:spacing w:line="204" w:lineRule="auto"/>
        <w:jc w:val="both"/>
        <w:rPr>
          <w:sz w:val="16"/>
          <w:szCs w:val="16"/>
        </w:rPr>
      </w:pPr>
      <w:r w:rsidRPr="00DD506F">
        <w:rPr>
          <w:sz w:val="16"/>
          <w:szCs w:val="16"/>
        </w:rPr>
        <w:t xml:space="preserve">                                                        (реквизиты доверенности)</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4F7045" w:rsidRPr="00DD506F" w:rsidTr="004F7045">
        <w:tc>
          <w:tcPr>
            <w:tcW w:w="675" w:type="dxa"/>
            <w:tcBorders>
              <w:right w:val="single" w:sz="4" w:space="0" w:color="auto"/>
            </w:tcBorders>
            <w:shd w:val="clear" w:color="auto" w:fill="auto"/>
          </w:tcPr>
          <w:p w:rsidR="004F7045" w:rsidRPr="00DD506F" w:rsidRDefault="004F7045" w:rsidP="004F7045">
            <w:pPr>
              <w:widowControl w:val="0"/>
              <w:autoSpaceDE/>
              <w:autoSpaceDN/>
              <w:spacing w:line="204" w:lineRule="auto"/>
              <w:jc w:val="both"/>
            </w:pPr>
          </w:p>
        </w:tc>
        <w:tc>
          <w:tcPr>
            <w:tcW w:w="9746" w:type="dxa"/>
            <w:tcBorders>
              <w:top w:val="nil"/>
              <w:left w:val="single" w:sz="4" w:space="0" w:color="auto"/>
              <w:bottom w:val="nil"/>
              <w:right w:val="nil"/>
            </w:tcBorders>
            <w:shd w:val="clear" w:color="auto" w:fill="auto"/>
          </w:tcPr>
          <w:p w:rsidR="004F7045" w:rsidRPr="00DD506F" w:rsidRDefault="004F7045" w:rsidP="004F7045">
            <w:pPr>
              <w:widowControl w:val="0"/>
              <w:autoSpaceDE/>
              <w:autoSpaceDN/>
              <w:spacing w:line="204" w:lineRule="auto"/>
              <w:jc w:val="both"/>
            </w:pPr>
            <w:r w:rsidRPr="00DD506F">
              <w:t>выдать на руки в Администрации МО ____</w:t>
            </w:r>
          </w:p>
          <w:p w:rsidR="004F7045" w:rsidRPr="00DD506F" w:rsidRDefault="004F7045" w:rsidP="004F7045">
            <w:pPr>
              <w:widowControl w:val="0"/>
              <w:autoSpaceDE/>
              <w:autoSpaceDN/>
              <w:spacing w:line="204" w:lineRule="auto"/>
              <w:jc w:val="both"/>
            </w:pPr>
          </w:p>
        </w:tc>
      </w:tr>
      <w:tr w:rsidR="004F7045" w:rsidRPr="00DD506F" w:rsidTr="004F7045">
        <w:tc>
          <w:tcPr>
            <w:tcW w:w="675" w:type="dxa"/>
            <w:tcBorders>
              <w:right w:val="single" w:sz="4" w:space="0" w:color="auto"/>
            </w:tcBorders>
            <w:shd w:val="clear" w:color="auto" w:fill="auto"/>
          </w:tcPr>
          <w:p w:rsidR="004F7045" w:rsidRPr="00DD506F" w:rsidRDefault="004F7045" w:rsidP="004F7045">
            <w:pPr>
              <w:widowControl w:val="0"/>
              <w:autoSpaceDE/>
              <w:autoSpaceDN/>
              <w:spacing w:line="204" w:lineRule="auto"/>
              <w:jc w:val="both"/>
            </w:pPr>
          </w:p>
        </w:tc>
        <w:tc>
          <w:tcPr>
            <w:tcW w:w="9746" w:type="dxa"/>
            <w:tcBorders>
              <w:top w:val="nil"/>
              <w:left w:val="single" w:sz="4" w:space="0" w:color="auto"/>
              <w:bottom w:val="nil"/>
              <w:right w:val="nil"/>
            </w:tcBorders>
            <w:shd w:val="clear" w:color="auto" w:fill="auto"/>
          </w:tcPr>
          <w:p w:rsidR="004F7045" w:rsidRPr="00DD506F" w:rsidRDefault="004F7045" w:rsidP="004F7045">
            <w:pPr>
              <w:widowControl w:val="0"/>
              <w:autoSpaceDE/>
              <w:autoSpaceDN/>
              <w:spacing w:line="204" w:lineRule="auto"/>
              <w:jc w:val="both"/>
            </w:pPr>
            <w:r w:rsidRPr="00DD506F">
              <w:t>выдать на руки в МФЦ</w:t>
            </w:r>
          </w:p>
          <w:p w:rsidR="004F7045" w:rsidRPr="00DD506F" w:rsidRDefault="004F7045" w:rsidP="004F7045">
            <w:pPr>
              <w:widowControl w:val="0"/>
              <w:autoSpaceDE/>
              <w:autoSpaceDN/>
              <w:spacing w:line="204" w:lineRule="auto"/>
              <w:jc w:val="both"/>
            </w:pPr>
          </w:p>
        </w:tc>
      </w:tr>
      <w:tr w:rsidR="004F7045" w:rsidRPr="00DD506F" w:rsidTr="004F7045">
        <w:tc>
          <w:tcPr>
            <w:tcW w:w="675" w:type="dxa"/>
            <w:tcBorders>
              <w:right w:val="single" w:sz="4" w:space="0" w:color="auto"/>
            </w:tcBorders>
            <w:shd w:val="clear" w:color="auto" w:fill="auto"/>
          </w:tcPr>
          <w:p w:rsidR="004F7045" w:rsidRPr="00DD506F" w:rsidRDefault="004F7045" w:rsidP="004F7045">
            <w:pPr>
              <w:widowControl w:val="0"/>
              <w:autoSpaceDE/>
              <w:autoSpaceDN/>
              <w:spacing w:line="204" w:lineRule="auto"/>
              <w:jc w:val="both"/>
            </w:pPr>
          </w:p>
        </w:tc>
        <w:tc>
          <w:tcPr>
            <w:tcW w:w="9746" w:type="dxa"/>
            <w:tcBorders>
              <w:top w:val="nil"/>
              <w:left w:val="single" w:sz="4" w:space="0" w:color="auto"/>
              <w:bottom w:val="nil"/>
              <w:right w:val="nil"/>
            </w:tcBorders>
            <w:shd w:val="clear" w:color="auto" w:fill="auto"/>
          </w:tcPr>
          <w:p w:rsidR="004F7045" w:rsidRPr="00DD506F" w:rsidRDefault="004F7045" w:rsidP="004F7045">
            <w:pPr>
              <w:widowControl w:val="0"/>
              <w:autoSpaceDE/>
              <w:autoSpaceDN/>
              <w:spacing w:line="204" w:lineRule="auto"/>
              <w:jc w:val="both"/>
            </w:pPr>
            <w:r w:rsidRPr="00DD506F">
              <w:t>направить в электронной форме в личный кабинет на  ЕПГУ/ПГУ ЛО</w:t>
            </w:r>
          </w:p>
          <w:p w:rsidR="004F7045" w:rsidRPr="00DD506F" w:rsidRDefault="004F7045" w:rsidP="004F7045">
            <w:pPr>
              <w:widowControl w:val="0"/>
              <w:autoSpaceDE/>
              <w:autoSpaceDN/>
              <w:spacing w:line="204" w:lineRule="auto"/>
              <w:jc w:val="both"/>
            </w:pPr>
          </w:p>
        </w:tc>
      </w:tr>
    </w:tbl>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ind w:firstLine="708"/>
        <w:jc w:val="both"/>
      </w:pPr>
      <w:r w:rsidRPr="00DD506F">
        <w:t xml:space="preserve">Настоящим подтверждаю согласие на обработку моих персональных данных, предусмотренную </w:t>
      </w:r>
      <w:hyperlink r:id="rId51" w:history="1">
        <w:r w:rsidRPr="00DD506F">
          <w:t>частью 3 статьи 3</w:t>
        </w:r>
      </w:hyperlink>
      <w:r w:rsidRPr="00DD506F">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w:t>
      </w:r>
      <w:hyperlink r:id="rId52" w:history="1">
        <w:r w:rsidRPr="00DD506F">
          <w:t>законом</w:t>
        </w:r>
      </w:hyperlink>
      <w:r w:rsidRPr="00DD506F">
        <w:t xml:space="preserve"> от 27 июля 2010 г. № 210-ФЗ "Об организации предоставления государственных и муниципальных услуг" и обеспечения предоставления такой услуги.</w:t>
      </w:r>
    </w:p>
    <w:p w:rsidR="004F7045" w:rsidRPr="00DD506F" w:rsidRDefault="004F7045" w:rsidP="004F7045">
      <w:pPr>
        <w:widowControl w:val="0"/>
        <w:autoSpaceDE/>
        <w:autoSpaceDN/>
        <w:spacing w:line="204" w:lineRule="auto"/>
        <w:ind w:firstLine="708"/>
        <w:jc w:val="both"/>
      </w:pPr>
      <w:r w:rsidRPr="00DD506F">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_______________________________________  _________  _______________________</w:t>
      </w:r>
    </w:p>
    <w:p w:rsidR="004F7045" w:rsidRPr="00DD506F" w:rsidRDefault="004F7045" w:rsidP="004F7045">
      <w:pPr>
        <w:widowControl w:val="0"/>
        <w:autoSpaceDE/>
        <w:autoSpaceDN/>
        <w:spacing w:line="204" w:lineRule="auto"/>
        <w:jc w:val="both"/>
        <w:rPr>
          <w:sz w:val="16"/>
          <w:szCs w:val="16"/>
        </w:rPr>
      </w:pPr>
      <w:r w:rsidRPr="00DD506F">
        <w:rPr>
          <w:sz w:val="16"/>
          <w:szCs w:val="16"/>
        </w:rPr>
        <w:t xml:space="preserve">                        (должность для застройщика,                       (подпись)                  (расшифровка подписи)</w:t>
      </w:r>
    </w:p>
    <w:p w:rsidR="004F7045" w:rsidRPr="00DD506F" w:rsidRDefault="004F7045" w:rsidP="004F7045">
      <w:pPr>
        <w:widowControl w:val="0"/>
        <w:autoSpaceDE/>
        <w:autoSpaceDN/>
        <w:spacing w:line="204" w:lineRule="auto"/>
        <w:jc w:val="both"/>
      </w:pPr>
      <w:r w:rsidRPr="00DD506F">
        <w:rPr>
          <w:sz w:val="16"/>
          <w:szCs w:val="16"/>
        </w:rPr>
        <w:t xml:space="preserve">                    являющегося юридическим лицом)</w:t>
      </w:r>
      <w:r w:rsidRPr="00DD506F">
        <w:t xml:space="preserve"> </w:t>
      </w:r>
      <w:r w:rsidRPr="00DD506F">
        <w:rPr>
          <w:vertAlign w:val="superscript"/>
        </w:rPr>
        <w:t>&lt;23&gt;</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 xml:space="preserve">М.П. </w:t>
      </w:r>
      <w:r w:rsidRPr="00DD506F">
        <w:rPr>
          <w:vertAlign w:val="superscript"/>
        </w:rPr>
        <w:t>&lt;24&gt;</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Заявление  застройщика и указанные в описи документы принял и зарегистрировал специалист Администрации МО____ / МФЦ   (нужное подчеркнуть)</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__________________            _________________________________</w:t>
      </w:r>
    </w:p>
    <w:p w:rsidR="004F7045" w:rsidRPr="00DD506F" w:rsidRDefault="004F7045" w:rsidP="004F7045">
      <w:pPr>
        <w:widowControl w:val="0"/>
        <w:autoSpaceDE/>
        <w:autoSpaceDN/>
        <w:spacing w:line="204" w:lineRule="auto"/>
        <w:jc w:val="both"/>
        <w:rPr>
          <w:sz w:val="16"/>
          <w:szCs w:val="16"/>
        </w:rPr>
      </w:pPr>
      <w:r w:rsidRPr="00DD506F">
        <w:rPr>
          <w:sz w:val="16"/>
          <w:szCs w:val="16"/>
        </w:rPr>
        <w:t xml:space="preserve">                (подпись)                                                     (фамилия, инициалы)</w:t>
      </w:r>
    </w:p>
    <w:p w:rsidR="004F7045" w:rsidRPr="00DD506F" w:rsidRDefault="004F7045" w:rsidP="004F7045">
      <w:pPr>
        <w:widowControl w:val="0"/>
        <w:autoSpaceDE/>
        <w:autoSpaceDN/>
        <w:spacing w:line="204" w:lineRule="auto"/>
        <w:jc w:val="both"/>
      </w:pPr>
    </w:p>
    <w:p w:rsidR="004F7045" w:rsidRPr="00DD506F" w:rsidRDefault="004F7045" w:rsidP="004F7045">
      <w:pPr>
        <w:widowControl w:val="0"/>
        <w:autoSpaceDE/>
        <w:autoSpaceDN/>
        <w:spacing w:line="204" w:lineRule="auto"/>
        <w:jc w:val="both"/>
      </w:pPr>
      <w:r w:rsidRPr="00DD506F">
        <w:t xml:space="preserve">    "__" ______________ 20__ г.</w:t>
      </w:r>
    </w:p>
    <w:p w:rsidR="004F7045" w:rsidRPr="00DD506F" w:rsidRDefault="004F7045" w:rsidP="004F7045">
      <w:pPr>
        <w:widowControl w:val="0"/>
        <w:autoSpaceDE/>
        <w:autoSpaceDN/>
        <w:spacing w:line="204" w:lineRule="auto"/>
        <w:ind w:firstLine="540"/>
        <w:jc w:val="both"/>
      </w:pPr>
      <w:r w:rsidRPr="00DD506F">
        <w:t>--------------------------------</w:t>
      </w:r>
    </w:p>
    <w:p w:rsidR="004F7045" w:rsidRPr="00DD506F" w:rsidRDefault="004F7045" w:rsidP="004F7045">
      <w:pPr>
        <w:widowControl w:val="0"/>
        <w:suppressAutoHyphens/>
        <w:autoSpaceDE/>
        <w:autoSpaceDN/>
        <w:spacing w:before="200" w:line="204" w:lineRule="auto"/>
        <w:ind w:firstLine="540"/>
        <w:jc w:val="both"/>
      </w:pPr>
      <w:bookmarkStart w:id="14" w:name="P1014"/>
      <w:bookmarkStart w:id="15" w:name="P1019"/>
      <w:bookmarkEnd w:id="14"/>
      <w:bookmarkEnd w:id="15"/>
      <w:r w:rsidRPr="00DD506F">
        <w:t>&lt;1&gt; Указывается при наличии.</w:t>
      </w:r>
    </w:p>
    <w:p w:rsidR="004F7045" w:rsidRPr="00DD506F" w:rsidRDefault="004F7045" w:rsidP="004F7045">
      <w:pPr>
        <w:widowControl w:val="0"/>
        <w:suppressAutoHyphens/>
        <w:autoSpaceDE/>
        <w:autoSpaceDN/>
        <w:spacing w:before="200" w:line="204" w:lineRule="auto"/>
        <w:ind w:firstLine="540"/>
        <w:jc w:val="both"/>
      </w:pPr>
      <w:r w:rsidRPr="00DD506F">
        <w:t>&lt;2&gt; Заполняется в случае, если застройщик является индивидуальным предпринимателем.</w:t>
      </w:r>
    </w:p>
    <w:p w:rsidR="004F7045" w:rsidRPr="00DD506F" w:rsidRDefault="004F7045" w:rsidP="004F7045">
      <w:pPr>
        <w:widowControl w:val="0"/>
        <w:suppressAutoHyphens/>
        <w:autoSpaceDE/>
        <w:autoSpaceDN/>
        <w:spacing w:before="200" w:line="204" w:lineRule="auto"/>
        <w:ind w:firstLine="540"/>
        <w:jc w:val="both"/>
      </w:pPr>
      <w:r w:rsidRPr="00DD506F">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4F7045" w:rsidRPr="00DD506F" w:rsidRDefault="004F7045" w:rsidP="004F7045">
      <w:pPr>
        <w:widowControl w:val="0"/>
        <w:suppressAutoHyphens/>
        <w:autoSpaceDE/>
        <w:autoSpaceDN/>
        <w:spacing w:before="200" w:line="204" w:lineRule="auto"/>
        <w:ind w:firstLine="540"/>
        <w:jc w:val="both"/>
      </w:pPr>
      <w:r w:rsidRPr="00DD506F">
        <w:t xml:space="preserve">Сведения об адресе либо местоположении объекта капитального строительства заполняются в соответствии с </w:t>
      </w:r>
      <w:hyperlink r:id="rId53" w:history="1">
        <w:r w:rsidRPr="00DD506F">
          <w:t>Перечнем</w:t>
        </w:r>
      </w:hyperlink>
      <w:r w:rsidRPr="00DD506F">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4" w:history="1">
        <w:r w:rsidRPr="00DD506F">
          <w:t>Правилами</w:t>
        </w:r>
      </w:hyperlink>
      <w:r w:rsidRPr="00DD506F">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4F7045" w:rsidRPr="00DD506F" w:rsidRDefault="004F7045" w:rsidP="004F7045">
      <w:pPr>
        <w:widowControl w:val="0"/>
        <w:suppressAutoHyphens/>
        <w:autoSpaceDE/>
        <w:autoSpaceDN/>
        <w:spacing w:before="200" w:line="204" w:lineRule="auto"/>
        <w:ind w:firstLine="540"/>
        <w:jc w:val="both"/>
      </w:pPr>
      <w:r w:rsidRPr="00DD506F">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4F7045" w:rsidRPr="00DD506F" w:rsidRDefault="004F7045" w:rsidP="004F7045">
      <w:pPr>
        <w:widowControl w:val="0"/>
        <w:suppressAutoHyphens/>
        <w:autoSpaceDE/>
        <w:autoSpaceDN/>
        <w:spacing w:before="200" w:line="204" w:lineRule="auto"/>
        <w:ind w:firstLine="540"/>
        <w:jc w:val="both"/>
      </w:pPr>
      <w:r w:rsidRPr="00DD506F">
        <w:t>&lt;5&gt; Сведения указываются в случаях, предусмотренных частью 7.3 статьи 51 и частью 1.1 статьи 57.3 Градостроительного кодекса Российской Федерации.</w:t>
      </w:r>
    </w:p>
    <w:p w:rsidR="004F7045" w:rsidRPr="00DD506F" w:rsidRDefault="004F7045" w:rsidP="004F7045">
      <w:pPr>
        <w:widowControl w:val="0"/>
        <w:suppressAutoHyphens/>
        <w:autoSpaceDE/>
        <w:autoSpaceDN/>
        <w:spacing w:before="200" w:line="204" w:lineRule="auto"/>
        <w:ind w:firstLine="540"/>
        <w:jc w:val="both"/>
      </w:pPr>
      <w:r w:rsidRPr="00DD506F">
        <w:t xml:space="preserve">&lt;6&gt; Указываются дата и номер решения об утверждении проектной документации в соответствии с частями 15, </w:t>
      </w:r>
      <w:hyperlink r:id="rId55" w:history="1">
        <w:r w:rsidRPr="00DD506F">
          <w:t>15.2</w:t>
        </w:r>
      </w:hyperlink>
      <w:r w:rsidRPr="00DD506F">
        <w:t xml:space="preserve"> и </w:t>
      </w:r>
      <w:hyperlink r:id="rId56" w:history="1">
        <w:r w:rsidRPr="00DD506F">
          <w:t>15.3 статьи 48</w:t>
        </w:r>
      </w:hyperlink>
      <w:r w:rsidRPr="00DD506F">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rsidR="004F7045" w:rsidRPr="00DD506F" w:rsidRDefault="004F7045" w:rsidP="004F7045">
      <w:pPr>
        <w:widowControl w:val="0"/>
        <w:suppressAutoHyphens/>
        <w:autoSpaceDE/>
        <w:autoSpaceDN/>
        <w:spacing w:before="200" w:line="204" w:lineRule="auto"/>
        <w:ind w:firstLine="540"/>
        <w:jc w:val="both"/>
      </w:pPr>
      <w:r w:rsidRPr="00DD506F">
        <w:lastRenderedPageBreak/>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4F7045" w:rsidRPr="00DD506F" w:rsidRDefault="004F7045" w:rsidP="004F7045">
      <w:pPr>
        <w:widowControl w:val="0"/>
        <w:suppressAutoHyphens/>
        <w:autoSpaceDE/>
        <w:autoSpaceDN/>
        <w:spacing w:before="200" w:line="204" w:lineRule="auto"/>
        <w:ind w:firstLine="540"/>
        <w:jc w:val="both"/>
      </w:pPr>
      <w:r w:rsidRPr="00DD506F">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4F7045" w:rsidRPr="00DD506F" w:rsidRDefault="004F7045" w:rsidP="004F7045">
      <w:pPr>
        <w:widowControl w:val="0"/>
        <w:suppressAutoHyphens/>
        <w:autoSpaceDE/>
        <w:autoSpaceDN/>
        <w:spacing w:before="200" w:line="204" w:lineRule="auto"/>
        <w:ind w:firstLine="540"/>
        <w:jc w:val="both"/>
      </w:pPr>
      <w:r w:rsidRPr="00DD506F">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4F7045" w:rsidRPr="00DD506F" w:rsidRDefault="004F7045" w:rsidP="004F7045">
      <w:pPr>
        <w:widowControl w:val="0"/>
        <w:suppressAutoHyphens/>
        <w:autoSpaceDE/>
        <w:autoSpaceDN/>
        <w:spacing w:before="200" w:line="204" w:lineRule="auto"/>
        <w:ind w:firstLine="540"/>
        <w:jc w:val="both"/>
      </w:pPr>
      <w:r w:rsidRPr="00DD506F">
        <w:t>&lt;10&gt; В отношении линейных объектов допускается заполнение не всех граф раздела.</w:t>
      </w:r>
    </w:p>
    <w:p w:rsidR="004F7045" w:rsidRPr="00DD506F" w:rsidRDefault="004F7045" w:rsidP="004F7045">
      <w:pPr>
        <w:widowControl w:val="0"/>
        <w:suppressAutoHyphens/>
        <w:autoSpaceDE/>
        <w:autoSpaceDN/>
        <w:spacing w:before="200" w:line="204" w:lineRule="auto"/>
        <w:ind w:firstLine="540"/>
        <w:jc w:val="both"/>
      </w:pPr>
      <w:r w:rsidRPr="00DD506F">
        <w:t>&lt;11&gt; Указывается один из видов объектов капитального строительства: здание, строение, сооружение.</w:t>
      </w:r>
    </w:p>
    <w:p w:rsidR="004F7045" w:rsidRPr="00DD506F" w:rsidRDefault="004F7045" w:rsidP="004F7045">
      <w:pPr>
        <w:widowControl w:val="0"/>
        <w:suppressAutoHyphens/>
        <w:autoSpaceDE/>
        <w:autoSpaceDN/>
        <w:spacing w:before="200" w:line="204" w:lineRule="auto"/>
        <w:ind w:firstLine="540"/>
        <w:jc w:val="both"/>
      </w:pPr>
      <w:r w:rsidRPr="00DD506F">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4F7045" w:rsidRPr="00DD506F" w:rsidRDefault="004F7045" w:rsidP="004F7045">
      <w:pPr>
        <w:widowControl w:val="0"/>
        <w:suppressAutoHyphens/>
        <w:autoSpaceDE/>
        <w:autoSpaceDN/>
        <w:spacing w:before="200" w:line="204" w:lineRule="auto"/>
        <w:ind w:firstLine="540"/>
        <w:jc w:val="both"/>
      </w:pPr>
      <w:r w:rsidRPr="00DD506F">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4F7045" w:rsidRPr="00DD506F" w:rsidRDefault="004F7045" w:rsidP="004F7045">
      <w:pPr>
        <w:widowControl w:val="0"/>
        <w:suppressAutoHyphens/>
        <w:autoSpaceDE/>
        <w:autoSpaceDN/>
        <w:spacing w:before="200" w:line="204" w:lineRule="auto"/>
        <w:ind w:firstLine="540"/>
        <w:jc w:val="both"/>
      </w:pPr>
      <w:r w:rsidRPr="00DD506F">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F7045" w:rsidRPr="00DD506F" w:rsidRDefault="004F7045" w:rsidP="004F7045">
      <w:pPr>
        <w:widowControl w:val="0"/>
        <w:suppressAutoHyphens/>
        <w:autoSpaceDE/>
        <w:autoSpaceDN/>
        <w:spacing w:before="200" w:line="204" w:lineRule="auto"/>
        <w:ind w:firstLine="540"/>
        <w:jc w:val="both"/>
      </w:pPr>
      <w:r w:rsidRPr="00DD506F">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4F7045" w:rsidRPr="00DD506F" w:rsidRDefault="004F7045" w:rsidP="004F7045">
      <w:pPr>
        <w:widowControl w:val="0"/>
        <w:suppressAutoHyphens/>
        <w:autoSpaceDE/>
        <w:autoSpaceDN/>
        <w:spacing w:before="200" w:line="204" w:lineRule="auto"/>
        <w:ind w:firstLine="540"/>
        <w:jc w:val="both"/>
      </w:pPr>
      <w:r w:rsidRPr="00DD506F">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4F7045" w:rsidRPr="00DD506F" w:rsidRDefault="004F7045" w:rsidP="004F7045">
      <w:pPr>
        <w:widowControl w:val="0"/>
        <w:suppressAutoHyphens/>
        <w:autoSpaceDE/>
        <w:autoSpaceDN/>
        <w:spacing w:before="200" w:line="204" w:lineRule="auto"/>
        <w:ind w:firstLine="540"/>
        <w:jc w:val="both"/>
      </w:pPr>
      <w:r w:rsidRPr="00DD506F">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4F7045" w:rsidRPr="00DD506F" w:rsidRDefault="004F7045" w:rsidP="004F7045">
      <w:pPr>
        <w:widowControl w:val="0"/>
        <w:suppressAutoHyphens/>
        <w:autoSpaceDE/>
        <w:autoSpaceDN/>
        <w:spacing w:before="200" w:line="204" w:lineRule="auto"/>
        <w:ind w:firstLine="540"/>
        <w:jc w:val="both"/>
      </w:pPr>
      <w:bookmarkStart w:id="16" w:name="P1016"/>
      <w:bookmarkStart w:id="17" w:name="P1017"/>
      <w:bookmarkEnd w:id="16"/>
      <w:bookmarkEnd w:id="17"/>
      <w:r w:rsidRPr="00DD506F">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4F7045" w:rsidRPr="00DD506F" w:rsidRDefault="004F7045" w:rsidP="004F7045">
      <w:pPr>
        <w:widowControl w:val="0"/>
        <w:suppressAutoHyphens/>
        <w:autoSpaceDE/>
        <w:autoSpaceDN/>
        <w:spacing w:before="200" w:line="204" w:lineRule="auto"/>
        <w:ind w:firstLine="540"/>
        <w:jc w:val="both"/>
      </w:pPr>
      <w:bookmarkStart w:id="18" w:name="P1018"/>
      <w:bookmarkEnd w:id="18"/>
      <w:r w:rsidRPr="00DD506F">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4F7045" w:rsidRPr="00DD506F" w:rsidRDefault="004F7045" w:rsidP="004F7045">
      <w:pPr>
        <w:widowControl w:val="0"/>
        <w:suppressAutoHyphens/>
        <w:autoSpaceDE/>
        <w:autoSpaceDN/>
        <w:spacing w:before="200" w:line="204" w:lineRule="auto"/>
        <w:ind w:firstLine="540"/>
        <w:jc w:val="both"/>
      </w:pPr>
      <w:r w:rsidRPr="00DD506F">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rsidR="004F7045" w:rsidRPr="00DD506F" w:rsidRDefault="004F7045" w:rsidP="004F7045">
      <w:pPr>
        <w:widowControl w:val="0"/>
        <w:suppressAutoHyphens/>
        <w:autoSpaceDE/>
        <w:autoSpaceDN/>
        <w:spacing w:before="200" w:line="204" w:lineRule="auto"/>
        <w:ind w:firstLine="540"/>
        <w:jc w:val="both"/>
      </w:pPr>
      <w:r w:rsidRPr="00DD506F">
        <w:t xml:space="preserve">&lt;20&gt;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w:t>
      </w:r>
      <w:r w:rsidRPr="00DD506F">
        <w:lastRenderedPageBreak/>
        <w:t>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4F7045" w:rsidRPr="00DD506F" w:rsidRDefault="004F7045" w:rsidP="004F7045">
      <w:pPr>
        <w:widowControl w:val="0"/>
        <w:suppressAutoHyphens/>
        <w:autoSpaceDE/>
        <w:autoSpaceDN/>
        <w:spacing w:before="200" w:line="204" w:lineRule="auto"/>
        <w:ind w:firstLine="540"/>
        <w:jc w:val="both"/>
      </w:pPr>
      <w:r w:rsidRPr="00DD506F">
        <w:t>&lt;21&gt; Указываются дополнительные</w:t>
      </w:r>
      <w:r w:rsidRPr="00DD506F">
        <w:rPr>
          <w:lang w:eastAsia="zh-CN"/>
        </w:rPr>
        <w:t xml:space="preserve"> характеристики, необходимые для осуществления государственного кадастрового учета объекта</w:t>
      </w:r>
      <w:r w:rsidRPr="00DD506F">
        <w:t xml:space="preserve"> капитального строительства.</w:t>
      </w:r>
    </w:p>
    <w:p w:rsidR="004F7045" w:rsidRPr="00DD506F" w:rsidRDefault="004F7045" w:rsidP="004F7045">
      <w:pPr>
        <w:widowControl w:val="0"/>
        <w:suppressAutoHyphens/>
        <w:autoSpaceDE/>
        <w:autoSpaceDN/>
        <w:spacing w:before="200" w:line="204" w:lineRule="auto"/>
        <w:ind w:firstLine="540"/>
        <w:jc w:val="both"/>
      </w:pPr>
      <w:r w:rsidRPr="00DD506F">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4F7045" w:rsidRPr="00DD506F" w:rsidRDefault="004F7045" w:rsidP="004F7045">
      <w:pPr>
        <w:widowControl w:val="0"/>
        <w:suppressAutoHyphens/>
        <w:autoSpaceDE/>
        <w:autoSpaceDN/>
        <w:spacing w:before="200" w:line="204" w:lineRule="auto"/>
        <w:ind w:firstLine="540"/>
        <w:jc w:val="both"/>
      </w:pPr>
      <w:bookmarkStart w:id="19" w:name="P1020"/>
      <w:bookmarkEnd w:id="19"/>
      <w:r w:rsidRPr="00DD506F">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4F7045" w:rsidRPr="00DD506F" w:rsidRDefault="004F7045" w:rsidP="004F7045">
      <w:pPr>
        <w:widowControl w:val="0"/>
        <w:suppressAutoHyphens/>
        <w:autoSpaceDE/>
        <w:autoSpaceDN/>
        <w:spacing w:before="200" w:line="204" w:lineRule="auto"/>
        <w:ind w:firstLine="540"/>
        <w:jc w:val="both"/>
      </w:pPr>
      <w:bookmarkStart w:id="20" w:name="P1021"/>
      <w:bookmarkEnd w:id="20"/>
      <w:r w:rsidRPr="00DD506F">
        <w:t>&lt;24&gt; Печать проставляется в случае, если законодательством Российской Федерации установлено наличие печати у организации.</w:t>
      </w:r>
    </w:p>
    <w:p w:rsidR="004F7045" w:rsidRPr="00DD506F" w:rsidRDefault="004F7045" w:rsidP="004F7045">
      <w:pPr>
        <w:widowControl w:val="0"/>
        <w:suppressAutoHyphens/>
        <w:autoSpaceDN/>
        <w:ind w:firstLine="540"/>
        <w:jc w:val="right"/>
        <w:rPr>
          <w:sz w:val="22"/>
          <w:szCs w:val="22"/>
          <w:lang w:eastAsia="zh-CN"/>
        </w:rPr>
      </w:pPr>
    </w:p>
    <w:p w:rsidR="004F7045" w:rsidRPr="00DD506F" w:rsidRDefault="004F7045" w:rsidP="004F7045">
      <w:pPr>
        <w:widowControl w:val="0"/>
        <w:suppressAutoHyphens/>
        <w:autoSpaceDN/>
        <w:ind w:firstLine="540"/>
        <w:jc w:val="right"/>
        <w:rPr>
          <w:sz w:val="22"/>
          <w:szCs w:val="22"/>
          <w:lang w:eastAsia="zh-CN"/>
        </w:rPr>
      </w:pPr>
      <w:r w:rsidRPr="00DD506F">
        <w:rPr>
          <w:sz w:val="22"/>
          <w:szCs w:val="22"/>
          <w:lang w:eastAsia="zh-CN"/>
        </w:rPr>
        <w:t xml:space="preserve">Приложение </w:t>
      </w:r>
    </w:p>
    <w:p w:rsidR="004F7045" w:rsidRPr="00DD506F" w:rsidRDefault="004F7045" w:rsidP="004F7045">
      <w:pPr>
        <w:widowControl w:val="0"/>
        <w:suppressAutoHyphens/>
        <w:autoSpaceDN/>
        <w:ind w:firstLine="720"/>
        <w:jc w:val="right"/>
        <w:outlineLvl w:val="2"/>
        <w:rPr>
          <w:sz w:val="22"/>
          <w:szCs w:val="22"/>
          <w:lang w:eastAsia="zh-CN"/>
        </w:rPr>
      </w:pPr>
      <w:r w:rsidRPr="00DD506F">
        <w:rPr>
          <w:sz w:val="22"/>
          <w:szCs w:val="22"/>
          <w:lang w:eastAsia="zh-CN"/>
        </w:rPr>
        <w:t>к заявлению о выдаче разрешения</w:t>
      </w:r>
    </w:p>
    <w:p w:rsidR="004F7045" w:rsidRPr="00DD506F" w:rsidRDefault="004F7045" w:rsidP="004F7045">
      <w:pPr>
        <w:widowControl w:val="0"/>
        <w:suppressAutoHyphens/>
        <w:autoSpaceDN/>
        <w:ind w:firstLine="720"/>
        <w:jc w:val="right"/>
        <w:rPr>
          <w:sz w:val="22"/>
          <w:szCs w:val="22"/>
          <w:lang w:eastAsia="zh-CN"/>
        </w:rPr>
      </w:pPr>
      <w:r w:rsidRPr="00DD506F">
        <w:rPr>
          <w:sz w:val="22"/>
          <w:szCs w:val="22"/>
          <w:lang w:eastAsia="zh-CN"/>
        </w:rPr>
        <w:t>на строительство</w:t>
      </w:r>
    </w:p>
    <w:p w:rsidR="004F7045" w:rsidRPr="00DD506F" w:rsidRDefault="004F7045" w:rsidP="004F7045">
      <w:pPr>
        <w:widowControl w:val="0"/>
        <w:suppressAutoHyphens/>
        <w:autoSpaceDN/>
        <w:ind w:firstLine="720"/>
        <w:jc w:val="right"/>
        <w:rPr>
          <w:sz w:val="22"/>
          <w:szCs w:val="22"/>
          <w:lang w:eastAsia="zh-CN"/>
        </w:rPr>
      </w:pPr>
      <w:r w:rsidRPr="00DD506F">
        <w:rPr>
          <w:sz w:val="22"/>
          <w:szCs w:val="22"/>
          <w:lang w:eastAsia="zh-CN"/>
        </w:rPr>
        <w:t>"____" ________ 20___ года</w:t>
      </w:r>
    </w:p>
    <w:p w:rsidR="004F7045" w:rsidRPr="00DD506F" w:rsidRDefault="004F7045" w:rsidP="004F7045">
      <w:pPr>
        <w:widowControl w:val="0"/>
        <w:suppressAutoHyphens/>
        <w:autoSpaceDN/>
        <w:spacing w:after="1"/>
        <w:ind w:firstLine="720"/>
        <w:rPr>
          <w:sz w:val="22"/>
          <w:szCs w:val="22"/>
          <w:lang w:eastAsia="zh-CN"/>
        </w:rPr>
      </w:pPr>
    </w:p>
    <w:p w:rsidR="004F7045" w:rsidRPr="00DD506F" w:rsidRDefault="004F7045" w:rsidP="004F7045">
      <w:pPr>
        <w:widowControl w:val="0"/>
        <w:suppressAutoHyphens/>
        <w:autoSpaceDN/>
        <w:ind w:firstLine="720"/>
        <w:jc w:val="center"/>
        <w:rPr>
          <w:sz w:val="22"/>
          <w:szCs w:val="22"/>
          <w:lang w:eastAsia="zh-CN"/>
        </w:rPr>
      </w:pPr>
      <w:bookmarkStart w:id="21" w:name="P842"/>
      <w:bookmarkEnd w:id="21"/>
      <w:r w:rsidRPr="00DD506F">
        <w:rPr>
          <w:sz w:val="22"/>
          <w:szCs w:val="22"/>
          <w:lang w:eastAsia="zh-CN"/>
        </w:rPr>
        <w:t>ОПИСЬ</w:t>
      </w:r>
    </w:p>
    <w:p w:rsidR="004F7045" w:rsidRPr="00DD506F" w:rsidRDefault="004F7045" w:rsidP="004F7045">
      <w:pPr>
        <w:widowControl w:val="0"/>
        <w:suppressAutoHyphens/>
        <w:autoSpaceDN/>
        <w:ind w:firstLine="720"/>
        <w:jc w:val="center"/>
        <w:rPr>
          <w:sz w:val="22"/>
          <w:lang w:eastAsia="zh-CN"/>
        </w:rPr>
      </w:pPr>
      <w:r w:rsidRPr="00DD506F">
        <w:rPr>
          <w:sz w:val="22"/>
          <w:szCs w:val="22"/>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4F7045" w:rsidRPr="00DD506F" w:rsidTr="004F7045">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Документы представлены</w:t>
            </w:r>
          </w:p>
        </w:tc>
      </w:tr>
      <w:tr w:rsidR="004F7045" w:rsidRPr="00DD506F" w:rsidTr="004F7045">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line="276" w:lineRule="auto"/>
              <w:rPr>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на электронных носителях</w:t>
            </w:r>
          </w:p>
        </w:tc>
      </w:tr>
      <w:tr w:rsidR="004F7045" w:rsidRPr="00DD506F" w:rsidTr="004F7045">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line="276" w:lineRule="auto"/>
              <w:rPr>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 xml:space="preserve">наименование файла, его формат и объем </w:t>
            </w:r>
            <w:hyperlink w:anchor="P1219" w:history="1">
              <w:r w:rsidRPr="00DD506F">
                <w:rPr>
                  <w:lang w:eastAsia="zh-CN"/>
                </w:rPr>
                <w:t>&lt;**&gt;</w:t>
              </w:r>
            </w:hyperlink>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DD506F">
                <w:rPr>
                  <w:lang w:eastAsia="zh-CN"/>
                </w:rPr>
                <w:t>&lt;*&gt;</w:t>
              </w:r>
            </w:hyperlink>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rFonts w:eastAsia="Calibri"/>
                <w:lang w:eastAsia="en-US"/>
              </w:rPr>
            </w:pPr>
            <w:r w:rsidRPr="00DD506F">
              <w:rPr>
                <w:lang w:eastAsia="zh-CN"/>
              </w:rPr>
              <w:t xml:space="preserve">Соглашения о передаче в случаях, установленных бюджетным </w:t>
            </w:r>
            <w:hyperlink r:id="rId57" w:history="1">
              <w:r w:rsidRPr="00DD506F">
                <w:rPr>
                  <w:lang w:eastAsia="zh-CN"/>
                </w:rPr>
                <w:t>законодательством</w:t>
              </w:r>
            </w:hyperlink>
            <w:r w:rsidRPr="00DD506F">
              <w:rPr>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rFonts w:eastAsia="Calibri"/>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Результаты инженерных изысканий и материалы, содержащиеся в утвержденной в соответствии с </w:t>
            </w:r>
            <w:hyperlink r:id="rId58" w:history="1">
              <w:r w:rsidRPr="00DD506F">
                <w:rPr>
                  <w:lang w:eastAsia="zh-CN"/>
                </w:rPr>
                <w:t>частью 15 статьи 48</w:t>
              </w:r>
            </w:hyperlink>
            <w:r w:rsidRPr="00DD506F">
              <w:rPr>
                <w:lang w:eastAsia="zh-CN"/>
              </w:rPr>
              <w:t xml:space="preserve"> Градостроительного кодекса Российской Федерации проектной </w:t>
            </w:r>
            <w:r w:rsidRPr="00DD506F">
              <w:rPr>
                <w:lang w:eastAsia="zh-CN"/>
              </w:rPr>
              <w:lastRenderedPageBreak/>
              <w:t>документации: &lt;*&gt;</w:t>
            </w: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lastRenderedPageBreak/>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Положительное заключение экспертизы проектной документации</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suppressAutoHyphens/>
              <w:adjustRightInd w:val="0"/>
              <w:jc w:val="both"/>
              <w:rPr>
                <w:szCs w:val="22"/>
              </w:rPr>
            </w:pPr>
            <w:r w:rsidRPr="00DD506F">
              <w:rPr>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DD506F">
              <w:rPr>
                <w:szCs w:val="22"/>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DD506F">
                <w:rPr>
                  <w:szCs w:val="22"/>
                </w:rPr>
                <w:t>&lt;*&gt;</w:t>
              </w:r>
            </w:hyperlink>
          </w:p>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suppressAutoHyphens/>
              <w:adjustRightInd w:val="0"/>
              <w:jc w:val="both"/>
              <w:rPr>
                <w:sz w:val="22"/>
                <w:szCs w:val="22"/>
                <w:lang w:eastAsia="zh-CN"/>
              </w:rPr>
            </w:pPr>
            <w:r w:rsidRPr="00DD506F">
              <w:rPr>
                <w:lang w:eastAsia="zh-CN"/>
              </w:rPr>
              <w:t xml:space="preserve">Подтверждение соответствия вносимых в проектную документацию изменений </w:t>
            </w:r>
            <w:r w:rsidRPr="00DD506F">
              <w:rPr>
                <w:lang w:eastAsia="zh-CN"/>
              </w:rPr>
              <w:lastRenderedPageBreak/>
              <w:t>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Разрешение на отклонение от предельных параметров разрешенного строительства, реконструкции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59" w:history="1">
              <w:r w:rsidRPr="00DD506F">
                <w:rPr>
                  <w:lang w:eastAsia="zh-CN"/>
                </w:rPr>
                <w:t>законом</w:t>
              </w:r>
            </w:hyperlink>
            <w:r w:rsidRPr="00DD506F">
              <w:rPr>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Иные документы в соответствии с законодательством Российской Федерации (указать наименования) &lt;*&gt;</w:t>
            </w: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Сведения об электронном носителе </w:t>
            </w: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bl>
    <w:p w:rsidR="004F7045" w:rsidRPr="00DD506F" w:rsidRDefault="004F7045" w:rsidP="004F7045">
      <w:pPr>
        <w:widowControl w:val="0"/>
        <w:suppressAutoHyphens/>
        <w:autoSpaceDN/>
        <w:spacing w:before="200"/>
        <w:ind w:firstLine="540"/>
        <w:jc w:val="both"/>
        <w:rPr>
          <w:sz w:val="22"/>
          <w:szCs w:val="22"/>
          <w:lang w:eastAsia="zh-CN"/>
        </w:rPr>
      </w:pPr>
      <w:r w:rsidRPr="00DD506F">
        <w:rPr>
          <w:lang w:eastAsia="zh-CN"/>
        </w:rPr>
        <w:t>&lt;*&gt; Заполняется в случае, если указанные документы представляются застройщиком вместе с заявлением</w:t>
      </w:r>
      <w:r w:rsidRPr="00DD506F">
        <w:rPr>
          <w:sz w:val="22"/>
          <w:szCs w:val="22"/>
          <w:lang w:eastAsia="zh-CN"/>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4F7045" w:rsidRPr="00DD506F" w:rsidTr="004F7045">
        <w:tc>
          <w:tcPr>
            <w:tcW w:w="4139" w:type="dxa"/>
            <w:tcBorders>
              <w:top w:val="nil"/>
              <w:left w:val="nil"/>
              <w:bottom w:val="single" w:sz="4" w:space="0" w:color="auto"/>
              <w:right w:val="nil"/>
            </w:tcBorders>
          </w:tcPr>
          <w:p w:rsidR="004F7045" w:rsidRPr="00DD506F" w:rsidRDefault="004F7045" w:rsidP="004F7045">
            <w:pPr>
              <w:widowControl w:val="0"/>
              <w:suppressAutoHyphens/>
              <w:autoSpaceDN/>
              <w:ind w:firstLine="720"/>
              <w:rPr>
                <w:sz w:val="22"/>
                <w:szCs w:val="22"/>
                <w:lang w:eastAsia="zh-CN"/>
              </w:rPr>
            </w:pP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szCs w:val="22"/>
                <w:lang w:eastAsia="zh-CN"/>
              </w:rPr>
            </w:pPr>
          </w:p>
        </w:tc>
        <w:tc>
          <w:tcPr>
            <w:tcW w:w="1474" w:type="dxa"/>
            <w:tcBorders>
              <w:top w:val="nil"/>
              <w:left w:val="nil"/>
              <w:bottom w:val="single" w:sz="4" w:space="0" w:color="auto"/>
              <w:right w:val="nil"/>
            </w:tcBorders>
          </w:tcPr>
          <w:p w:rsidR="004F7045" w:rsidRPr="00DD506F" w:rsidRDefault="004F7045" w:rsidP="004F7045">
            <w:pPr>
              <w:widowControl w:val="0"/>
              <w:suppressAutoHyphens/>
              <w:autoSpaceDN/>
              <w:ind w:firstLine="720"/>
              <w:rPr>
                <w:sz w:val="22"/>
                <w:szCs w:val="22"/>
                <w:lang w:eastAsia="zh-CN"/>
              </w:rPr>
            </w:pP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szCs w:val="22"/>
                <w:lang w:eastAsia="zh-CN"/>
              </w:rPr>
            </w:pPr>
          </w:p>
        </w:tc>
        <w:tc>
          <w:tcPr>
            <w:tcW w:w="2778" w:type="dxa"/>
            <w:tcBorders>
              <w:top w:val="nil"/>
              <w:left w:val="nil"/>
              <w:bottom w:val="single" w:sz="4" w:space="0" w:color="auto"/>
              <w:right w:val="nil"/>
            </w:tcBorders>
          </w:tcPr>
          <w:p w:rsidR="004F7045" w:rsidRPr="00DD506F" w:rsidRDefault="004F7045" w:rsidP="004F7045">
            <w:pPr>
              <w:widowControl w:val="0"/>
              <w:suppressAutoHyphens/>
              <w:autoSpaceDN/>
              <w:ind w:firstLine="720"/>
              <w:rPr>
                <w:sz w:val="22"/>
                <w:szCs w:val="22"/>
                <w:lang w:eastAsia="zh-CN"/>
              </w:rPr>
            </w:pPr>
          </w:p>
        </w:tc>
      </w:tr>
      <w:tr w:rsidR="004F7045" w:rsidRPr="00DD506F" w:rsidTr="004F7045">
        <w:tblPrEx>
          <w:tblBorders>
            <w:insideH w:val="none" w:sz="0" w:space="0" w:color="auto"/>
          </w:tblBorders>
        </w:tblPrEx>
        <w:tc>
          <w:tcPr>
            <w:tcW w:w="4139" w:type="dxa"/>
            <w:tcBorders>
              <w:top w:val="single" w:sz="4" w:space="0" w:color="auto"/>
              <w:left w:val="nil"/>
              <w:bottom w:val="nil"/>
              <w:right w:val="nil"/>
            </w:tcBorders>
          </w:tcPr>
          <w:p w:rsidR="004F7045" w:rsidRPr="00DD506F" w:rsidRDefault="004F7045" w:rsidP="004F7045">
            <w:pPr>
              <w:widowControl w:val="0"/>
              <w:suppressAutoHyphens/>
              <w:autoSpaceDN/>
              <w:rPr>
                <w:sz w:val="16"/>
                <w:szCs w:val="16"/>
                <w:lang w:eastAsia="zh-CN"/>
              </w:rPr>
            </w:pPr>
            <w:r w:rsidRPr="00DD506F">
              <w:rPr>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16"/>
                <w:szCs w:val="16"/>
                <w:lang w:eastAsia="zh-CN"/>
              </w:rPr>
            </w:pPr>
          </w:p>
        </w:tc>
        <w:tc>
          <w:tcPr>
            <w:tcW w:w="1474" w:type="dxa"/>
            <w:tcBorders>
              <w:top w:val="single" w:sz="4" w:space="0" w:color="auto"/>
              <w:left w:val="nil"/>
              <w:bottom w:val="nil"/>
              <w:right w:val="nil"/>
            </w:tcBorders>
          </w:tcPr>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(подпись)</w:t>
            </w: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16"/>
                <w:szCs w:val="16"/>
                <w:lang w:eastAsia="zh-CN"/>
              </w:rPr>
            </w:pPr>
          </w:p>
        </w:tc>
        <w:tc>
          <w:tcPr>
            <w:tcW w:w="2778" w:type="dxa"/>
            <w:tcBorders>
              <w:top w:val="single" w:sz="4" w:space="0" w:color="auto"/>
              <w:left w:val="nil"/>
              <w:bottom w:val="nil"/>
              <w:right w:val="nil"/>
            </w:tcBorders>
          </w:tcPr>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(расшифровка подписи)</w:t>
            </w:r>
          </w:p>
        </w:tc>
      </w:tr>
      <w:tr w:rsidR="004F7045" w:rsidRPr="00DD506F" w:rsidTr="004F7045">
        <w:tblPrEx>
          <w:tblBorders>
            <w:insideH w:val="none" w:sz="0" w:space="0" w:color="auto"/>
          </w:tblBorders>
        </w:tblPrEx>
        <w:tc>
          <w:tcPr>
            <w:tcW w:w="4139" w:type="dxa"/>
            <w:tcBorders>
              <w:top w:val="nil"/>
              <w:left w:val="nil"/>
              <w:bottom w:val="nil"/>
              <w:right w:val="nil"/>
            </w:tcBorders>
          </w:tcPr>
          <w:p w:rsidR="004F7045" w:rsidRPr="00DD506F" w:rsidRDefault="004F7045" w:rsidP="004F7045">
            <w:pPr>
              <w:widowControl w:val="0"/>
              <w:suppressAutoHyphens/>
              <w:autoSpaceDN/>
              <w:ind w:firstLine="720"/>
              <w:jc w:val="both"/>
              <w:rPr>
                <w:lang w:eastAsia="zh-CN"/>
              </w:rPr>
            </w:pPr>
            <w:r w:rsidRPr="00DD506F">
              <w:rPr>
                <w:lang w:eastAsia="zh-CN"/>
              </w:rPr>
              <w:t>М.П. &lt;**&gt;</w:t>
            </w: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szCs w:val="22"/>
                <w:lang w:eastAsia="zh-CN"/>
              </w:rPr>
            </w:pPr>
          </w:p>
        </w:tc>
        <w:tc>
          <w:tcPr>
            <w:tcW w:w="1474" w:type="dxa"/>
            <w:tcBorders>
              <w:top w:val="nil"/>
              <w:left w:val="nil"/>
              <w:bottom w:val="nil"/>
              <w:right w:val="nil"/>
            </w:tcBorders>
          </w:tcPr>
          <w:p w:rsidR="004F7045" w:rsidRPr="00DD506F" w:rsidRDefault="004F7045" w:rsidP="004F7045">
            <w:pPr>
              <w:widowControl w:val="0"/>
              <w:suppressAutoHyphens/>
              <w:autoSpaceDN/>
              <w:ind w:firstLine="720"/>
              <w:rPr>
                <w:sz w:val="22"/>
                <w:szCs w:val="22"/>
                <w:lang w:eastAsia="zh-CN"/>
              </w:rPr>
            </w:pP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szCs w:val="22"/>
                <w:lang w:eastAsia="zh-CN"/>
              </w:rPr>
            </w:pPr>
          </w:p>
        </w:tc>
        <w:tc>
          <w:tcPr>
            <w:tcW w:w="2778" w:type="dxa"/>
            <w:tcBorders>
              <w:top w:val="nil"/>
              <w:left w:val="nil"/>
              <w:bottom w:val="nil"/>
              <w:right w:val="nil"/>
            </w:tcBorders>
          </w:tcPr>
          <w:p w:rsidR="004F7045" w:rsidRPr="00DD506F" w:rsidRDefault="004F7045" w:rsidP="004F7045">
            <w:pPr>
              <w:widowControl w:val="0"/>
              <w:suppressAutoHyphens/>
              <w:autoSpaceDN/>
              <w:ind w:firstLine="720"/>
              <w:rPr>
                <w:sz w:val="22"/>
                <w:szCs w:val="22"/>
                <w:lang w:eastAsia="zh-CN"/>
              </w:rPr>
            </w:pPr>
          </w:p>
        </w:tc>
      </w:tr>
    </w:tbl>
    <w:p w:rsidR="004F7045" w:rsidRPr="00DD506F" w:rsidRDefault="004F7045" w:rsidP="004F7045">
      <w:pPr>
        <w:widowControl w:val="0"/>
        <w:suppressAutoHyphens/>
        <w:autoSpaceDN/>
        <w:jc w:val="both"/>
        <w:rPr>
          <w:sz w:val="22"/>
          <w:szCs w:val="22"/>
          <w:lang w:eastAsia="zh-CN"/>
        </w:rPr>
      </w:pPr>
      <w:r w:rsidRPr="00DD506F">
        <w:rPr>
          <w:sz w:val="22"/>
          <w:szCs w:val="22"/>
          <w:lang w:eastAsia="zh-CN"/>
        </w:rPr>
        <w:t>__________________________________</w:t>
      </w:r>
    </w:p>
    <w:p w:rsidR="004F7045" w:rsidRPr="00DD506F" w:rsidRDefault="004F7045" w:rsidP="004F7045">
      <w:pPr>
        <w:widowControl w:val="0"/>
        <w:suppressAutoHyphens/>
        <w:autoSpaceDN/>
        <w:jc w:val="both"/>
        <w:rPr>
          <w:sz w:val="22"/>
          <w:szCs w:val="22"/>
          <w:lang w:eastAsia="zh-CN"/>
        </w:rPr>
      </w:pPr>
      <w:r w:rsidRPr="00DD506F">
        <w:rPr>
          <w:sz w:val="22"/>
          <w:szCs w:val="22"/>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rsidR="004F7045" w:rsidRPr="00DD506F" w:rsidRDefault="004F7045" w:rsidP="004F7045">
      <w:pPr>
        <w:widowControl w:val="0"/>
        <w:suppressAutoHyphens/>
        <w:autoSpaceDN/>
        <w:jc w:val="both"/>
        <w:rPr>
          <w:rFonts w:ascii="Arial" w:hAnsi="Arial" w:cs="Arial"/>
          <w:lang w:eastAsia="zh-CN"/>
        </w:rPr>
      </w:pPr>
      <w:r w:rsidRPr="00DD506F">
        <w:rPr>
          <w:rFonts w:ascii="Arial" w:hAnsi="Arial" w:cs="Arial"/>
          <w:lang w:eastAsia="zh-CN"/>
        </w:rPr>
        <w:br w:type="page"/>
      </w:r>
    </w:p>
    <w:p w:rsidR="004F7045" w:rsidRPr="00DD506F" w:rsidRDefault="004F7045" w:rsidP="004F7045">
      <w:pPr>
        <w:widowControl w:val="0"/>
        <w:suppressAutoHyphens/>
        <w:autoSpaceDN/>
        <w:ind w:firstLine="720"/>
        <w:jc w:val="right"/>
        <w:outlineLvl w:val="1"/>
        <w:rPr>
          <w:lang w:eastAsia="zh-CN"/>
        </w:rPr>
      </w:pPr>
      <w:r w:rsidRPr="00DD506F">
        <w:rPr>
          <w:lang w:eastAsia="zh-CN"/>
        </w:rPr>
        <w:lastRenderedPageBreak/>
        <w:t>Приложение 2</w:t>
      </w:r>
    </w:p>
    <w:p w:rsidR="004F7045" w:rsidRPr="00DD506F" w:rsidRDefault="004F7045" w:rsidP="004F7045">
      <w:pPr>
        <w:widowControl w:val="0"/>
        <w:suppressAutoHyphens/>
        <w:autoSpaceDN/>
        <w:ind w:firstLine="720"/>
        <w:jc w:val="right"/>
        <w:rPr>
          <w:lang w:eastAsia="zh-CN"/>
        </w:rPr>
      </w:pPr>
      <w:r w:rsidRPr="00DD506F">
        <w:rPr>
          <w:lang w:eastAsia="zh-CN"/>
        </w:rPr>
        <w:t>к Административному регламенту</w:t>
      </w:r>
    </w:p>
    <w:p w:rsidR="004F7045" w:rsidRPr="00DD506F" w:rsidRDefault="004F7045" w:rsidP="004F7045">
      <w:pPr>
        <w:widowControl w:val="0"/>
        <w:suppressAutoHyphens/>
        <w:autoSpaceDN/>
        <w:ind w:firstLine="720"/>
        <w:jc w:val="right"/>
        <w:rPr>
          <w:lang w:eastAsia="zh-CN"/>
        </w:rPr>
      </w:pPr>
      <w:r w:rsidRPr="00DD506F">
        <w:rPr>
          <w:lang w:eastAsia="zh-CN"/>
        </w:rPr>
        <w:t>предоставления Администрацией МО ________</w:t>
      </w:r>
    </w:p>
    <w:p w:rsidR="004F7045" w:rsidRPr="00DD506F" w:rsidRDefault="004F7045" w:rsidP="004F7045">
      <w:pPr>
        <w:widowControl w:val="0"/>
        <w:suppressAutoHyphens/>
        <w:autoSpaceDN/>
        <w:ind w:firstLine="720"/>
        <w:jc w:val="right"/>
        <w:rPr>
          <w:lang w:eastAsia="zh-CN"/>
        </w:rPr>
      </w:pPr>
      <w:r w:rsidRPr="00DD506F">
        <w:rPr>
          <w:lang w:eastAsia="zh-CN"/>
        </w:rPr>
        <w:t xml:space="preserve">муниципальной услуги по выдаче разрешения </w:t>
      </w:r>
    </w:p>
    <w:p w:rsidR="004F7045" w:rsidRPr="00DD506F" w:rsidRDefault="004F7045" w:rsidP="004F7045">
      <w:pPr>
        <w:widowControl w:val="0"/>
        <w:suppressAutoHyphens/>
        <w:autoSpaceDN/>
        <w:ind w:firstLine="720"/>
        <w:jc w:val="right"/>
        <w:rPr>
          <w:lang w:eastAsia="zh-CN"/>
        </w:rPr>
      </w:pPr>
      <w:r w:rsidRPr="00DD506F">
        <w:rPr>
          <w:lang w:eastAsia="zh-CN"/>
        </w:rPr>
        <w:t xml:space="preserve">на строительство, внесению изменений в разрешение </w:t>
      </w:r>
    </w:p>
    <w:p w:rsidR="004F7045" w:rsidRPr="00DD506F" w:rsidRDefault="004F7045" w:rsidP="004F7045">
      <w:pPr>
        <w:widowControl w:val="0"/>
        <w:suppressAutoHyphens/>
        <w:autoSpaceDN/>
        <w:ind w:firstLine="720"/>
        <w:jc w:val="right"/>
        <w:rPr>
          <w:lang w:eastAsia="zh-CN"/>
        </w:rPr>
      </w:pPr>
      <w:r w:rsidRPr="00DD506F">
        <w:rPr>
          <w:lang w:eastAsia="zh-CN"/>
        </w:rPr>
        <w:t>на строительство, в том числе в связи с необходимостью</w:t>
      </w:r>
    </w:p>
    <w:p w:rsidR="004F7045" w:rsidRPr="00DD506F" w:rsidRDefault="004F7045" w:rsidP="004F7045">
      <w:pPr>
        <w:widowControl w:val="0"/>
        <w:suppressAutoHyphens/>
        <w:autoSpaceDN/>
        <w:ind w:firstLine="720"/>
        <w:jc w:val="right"/>
        <w:rPr>
          <w:rFonts w:ascii="Arial" w:hAnsi="Arial" w:cs="Arial"/>
          <w:lang w:eastAsia="zh-CN"/>
        </w:rPr>
      </w:pPr>
      <w:r w:rsidRPr="00DD506F">
        <w:rPr>
          <w:lang w:eastAsia="zh-CN"/>
        </w:rPr>
        <w:t xml:space="preserve"> продления срока действия разрешения на строительство</w:t>
      </w:r>
    </w:p>
    <w:p w:rsidR="004F7045" w:rsidRPr="00DD506F" w:rsidRDefault="004F7045" w:rsidP="004F7045">
      <w:pPr>
        <w:widowControl w:val="0"/>
        <w:suppressAutoHyphens/>
        <w:autoSpaceDN/>
        <w:ind w:firstLine="720"/>
        <w:rPr>
          <w:rFonts w:ascii="Arial" w:hAnsi="Arial" w:cs="Arial"/>
          <w:lang w:eastAsia="zh-CN"/>
        </w:rPr>
      </w:pPr>
    </w:p>
    <w:p w:rsidR="004F7045" w:rsidRPr="00DD506F" w:rsidRDefault="004F7045" w:rsidP="004F7045">
      <w:pPr>
        <w:suppressAutoHyphens/>
        <w:autoSpaceDE/>
        <w:autoSpaceDN/>
        <w:spacing w:after="200" w:line="276" w:lineRule="auto"/>
        <w:ind w:firstLine="698"/>
        <w:jc w:val="right"/>
      </w:pPr>
      <w:bookmarkStart w:id="22" w:name="P925"/>
      <w:bookmarkEnd w:id="22"/>
      <w:r w:rsidRPr="00DD506F">
        <w:rPr>
          <w:lang w:eastAsia="zh-CN"/>
        </w:rPr>
        <w:t>ФОРМА</w:t>
      </w:r>
      <w:r w:rsidRPr="00DD506F">
        <w:t xml:space="preserve">                                       </w:t>
      </w:r>
    </w:p>
    <w:p w:rsidR="004F7045" w:rsidRPr="00DD506F" w:rsidRDefault="004F7045" w:rsidP="004F7045">
      <w:pPr>
        <w:widowControl w:val="0"/>
        <w:jc w:val="right"/>
      </w:pPr>
    </w:p>
    <w:p w:rsidR="004F7045" w:rsidRPr="00DD506F" w:rsidRDefault="004F7045" w:rsidP="004F7045">
      <w:pPr>
        <w:widowControl w:val="0"/>
        <w:jc w:val="right"/>
      </w:pPr>
      <w:r w:rsidRPr="00DD506F">
        <w:t xml:space="preserve">                                               Главе Администрации МО ________</w:t>
      </w:r>
    </w:p>
    <w:p w:rsidR="004F7045" w:rsidRPr="00DD506F" w:rsidRDefault="004F7045" w:rsidP="004F7045">
      <w:pPr>
        <w:widowControl w:val="0"/>
        <w:jc w:val="right"/>
      </w:pP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(наименование застройщика: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полное наименование юридического лица,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ИНН, ОГРН</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фамилия, имя, отчество</w:t>
      </w:r>
      <w:r w:rsidRPr="00DD506F">
        <w:rPr>
          <w:vertAlign w:val="superscript"/>
        </w:rPr>
        <w:t>&lt;1&gt;</w:t>
      </w:r>
      <w:r w:rsidRPr="00DD506F">
        <w:t xml:space="preserve"> - для физического лица,</w:t>
      </w:r>
    </w:p>
    <w:p w:rsidR="004F7045" w:rsidRPr="00DD506F" w:rsidRDefault="004F7045" w:rsidP="004F7045">
      <w:pPr>
        <w:widowControl w:val="0"/>
        <w:suppressAutoHyphens/>
        <w:jc w:val="right"/>
      </w:pPr>
      <w:r w:rsidRPr="00DD506F">
        <w:t>индивидуального предпринимателя</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ИНН, ОГРНИП</w:t>
      </w:r>
      <w:r w:rsidRPr="00DD506F">
        <w:rPr>
          <w:vertAlign w:val="superscript"/>
        </w:rPr>
        <w:t>&lt;2&gt;</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ЗАЯВЛЕНИЕ</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о внесении изменений в разрешение на строительство</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в связи с внесением изменений в проектную документацию</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(номер разрешения на строительство)</w:t>
      </w: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выданное "_______" __________________ _______ года _______________________</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со сроком действия до "_______" __________________ _______ года</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(указывается орган, выдавший разрешение на строительство)</w:t>
      </w:r>
    </w:p>
    <w:p w:rsidR="004F7045" w:rsidRPr="00DD506F" w:rsidRDefault="004F7045" w:rsidP="004F7045">
      <w:pPr>
        <w:widowControl w:val="0"/>
        <w:suppressAutoHyphens/>
        <w:autoSpaceDN/>
        <w:spacing w:line="204" w:lineRule="auto"/>
        <w:ind w:firstLine="720"/>
        <w:jc w:val="center"/>
        <w:rPr>
          <w:sz w:val="16"/>
          <w:szCs w:val="16"/>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для строительства, реконструкции (ненужное зачеркнуть) объекта капитального строительства</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E/>
        <w:autoSpaceDN/>
        <w:spacing w:line="204" w:lineRule="auto"/>
        <w:jc w:val="both"/>
      </w:pPr>
      <w:r w:rsidRPr="00DD506F">
        <w:t>Наименование объекта 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(в соответствии с утвержденной проектной документацией)</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Кадастровый номер реконструируемого объекта 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(в случае реконструкции)</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Этап строительства 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(указывается в случае выделения этапа строительства и приводится описание такого этапа)</w:t>
      </w:r>
    </w:p>
    <w:p w:rsidR="004F7045" w:rsidRPr="00DD506F" w:rsidRDefault="004F7045" w:rsidP="004F7045">
      <w:pPr>
        <w:widowControl w:val="0"/>
        <w:suppressAutoHyphens/>
        <w:autoSpaceDE/>
        <w:autoSpaceDN/>
        <w:spacing w:line="204" w:lineRule="auto"/>
        <w:jc w:val="center"/>
        <w:rPr>
          <w:sz w:val="16"/>
          <w:szCs w:val="16"/>
        </w:rPr>
      </w:pPr>
    </w:p>
    <w:p w:rsidR="004F7045" w:rsidRPr="00DD506F" w:rsidRDefault="004F7045" w:rsidP="004F7045">
      <w:pPr>
        <w:widowControl w:val="0"/>
        <w:suppressAutoHyphens/>
        <w:autoSpaceDE/>
        <w:autoSpaceDN/>
        <w:spacing w:line="204" w:lineRule="auto"/>
        <w:jc w:val="both"/>
      </w:pPr>
      <w:r w:rsidRPr="00DD506F">
        <w:t>Адрес (местоположение) объекта 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(указывается адрес</w:t>
      </w:r>
      <w:r w:rsidRPr="00DD506F">
        <w:rPr>
          <w:vertAlign w:val="superscript"/>
        </w:rPr>
        <w:t>&lt;3&gt;:</w:t>
      </w:r>
      <w:r w:rsidRPr="00DD506F">
        <w:rPr>
          <w:sz w:val="16"/>
          <w:szCs w:val="16"/>
        </w:rPr>
        <w:t xml:space="preserve"> объекта капитального строительства, а при наличии - адрес объекта</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капитального строительства в соответствии с государственным адресным реестром с указанием реквизитов</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документов о присвоении, об изменении адреса; для линейных объектов указывается описание местоположения</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r w:rsidRPr="00DD506F">
        <w:rPr>
          <w:sz w:val="16"/>
          <w:szCs w:val="16"/>
        </w:rPr>
        <w:t xml:space="preserve"> </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в виде наименования(-ий) субъекта(-ов) Российской Федерации и муниципального(-ых) образования(-ий))</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lastRenderedPageBreak/>
        <w:t>Кадастровый номер земельного участка (земельных участков) _______________________________________________</w:t>
      </w:r>
    </w:p>
    <w:p w:rsidR="004F7045" w:rsidRPr="00DD506F" w:rsidRDefault="004F7045" w:rsidP="004F7045">
      <w:pPr>
        <w:widowControl w:val="0"/>
        <w:suppressAutoHyphens/>
        <w:autoSpaceDE/>
        <w:autoSpaceDN/>
        <w:spacing w:line="204" w:lineRule="auto"/>
        <w:jc w:val="center"/>
      </w:pPr>
      <w:r w:rsidRPr="00DD506F">
        <w:rPr>
          <w:sz w:val="16"/>
          <w:szCs w:val="16"/>
        </w:rPr>
        <w:t xml:space="preserve">                                                                                                                            (заполнение не является обязательным при выдаче</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разрешения на строительство (реконструкцию) линейного объекта)</w:t>
      </w:r>
    </w:p>
    <w:p w:rsidR="004F7045" w:rsidRPr="00DD506F" w:rsidRDefault="004F7045" w:rsidP="004F7045">
      <w:pPr>
        <w:widowControl w:val="0"/>
        <w:suppressAutoHyphens/>
        <w:autoSpaceDE/>
        <w:autoSpaceDN/>
        <w:spacing w:line="204" w:lineRule="auto"/>
        <w:jc w:val="center"/>
        <w:rPr>
          <w:sz w:val="16"/>
          <w:szCs w:val="16"/>
        </w:rPr>
      </w:pPr>
    </w:p>
    <w:p w:rsidR="004F7045" w:rsidRPr="00DD506F" w:rsidRDefault="004F7045" w:rsidP="004F7045">
      <w:pPr>
        <w:widowControl w:val="0"/>
        <w:suppressAutoHyphens/>
        <w:autoSpaceDE/>
        <w:autoSpaceDN/>
        <w:spacing w:line="204" w:lineRule="auto"/>
        <w:jc w:val="both"/>
      </w:pPr>
      <w:r w:rsidRPr="00DD506F">
        <w:t>Номер кадастрового квартала (кадастровых кварталов) _____________________________________________________</w:t>
      </w:r>
    </w:p>
    <w:p w:rsidR="004F7045" w:rsidRPr="00DD506F" w:rsidRDefault="004F7045" w:rsidP="004F7045">
      <w:pPr>
        <w:widowControl w:val="0"/>
        <w:suppressAutoHyphens/>
        <w:autoSpaceDE/>
        <w:autoSpaceDN/>
        <w:spacing w:line="204" w:lineRule="auto"/>
        <w:jc w:val="center"/>
      </w:pPr>
      <w:r w:rsidRPr="00DD506F">
        <w:rPr>
          <w:sz w:val="16"/>
          <w:szCs w:val="16"/>
        </w:rPr>
        <w:t xml:space="preserve">                                                                                                                            (заполнение не является обязательным при выдаче</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разрешения на строительство (реконструкцию) линейного объекта)</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градостроительном плане земельного участка ___________________________________________________</w:t>
      </w:r>
    </w:p>
    <w:p w:rsidR="004F7045" w:rsidRPr="00DD506F" w:rsidRDefault="004F7045" w:rsidP="004F7045">
      <w:pPr>
        <w:widowControl w:val="0"/>
        <w:suppressAutoHyphens/>
        <w:autoSpaceDE/>
        <w:autoSpaceDN/>
        <w:spacing w:line="204" w:lineRule="auto"/>
        <w:jc w:val="center"/>
      </w:pPr>
      <w:r w:rsidRPr="00DD506F">
        <w:rPr>
          <w:sz w:val="16"/>
          <w:szCs w:val="16"/>
        </w:rPr>
        <w:t xml:space="preserve">                                                                                                                   (указываются дата выдачи градостроительного плана земельного участка,</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rPr>
          <w:sz w:val="16"/>
          <w:szCs w:val="16"/>
        </w:rPr>
      </w:pPr>
      <w:r w:rsidRPr="00DD506F">
        <w:rPr>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линейных объектов)</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DD506F">
        <w:rPr>
          <w:vertAlign w:val="superscript"/>
        </w:rPr>
        <w:t>&lt;4&gt;</w:t>
      </w:r>
      <w:r w:rsidRPr="00DD506F">
        <w:t xml:space="preserve"> 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схеме расположения земельного участка или земельных участков на кадастровом плане территории</w:t>
      </w:r>
      <w:r w:rsidRPr="00DD506F">
        <w:rPr>
          <w:vertAlign w:val="superscript"/>
        </w:rPr>
        <w:t>&lt;5&gt;</w:t>
      </w:r>
      <w:r w:rsidRPr="00DD506F">
        <w:t xml:space="preserve"> 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pPr>
      <w:r w:rsidRPr="00DD506F">
        <w:rPr>
          <w:sz w:val="16"/>
          <w:szCs w:val="16"/>
        </w:rPr>
        <w:t>расположения земельного участка или земельных участков)</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проекте планировки и проекте межевания территории 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(заполняется в отношении линейных объектов, кроме случаев, </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rPr>
          <w:sz w:val="16"/>
          <w:szCs w:val="16"/>
        </w:rPr>
      </w:pPr>
      <w:r w:rsidRPr="00DD506F">
        <w:rPr>
          <w:sz w:val="16"/>
          <w:szCs w:val="16"/>
        </w:rPr>
        <w:t>предусмотренных</w:t>
      </w:r>
      <w:r w:rsidRPr="00DD506F">
        <w:t xml:space="preserve"> </w:t>
      </w:r>
      <w:r w:rsidRPr="00DD506F">
        <w:rPr>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4F7045" w:rsidRPr="00DD506F" w:rsidRDefault="004F7045" w:rsidP="004F7045">
      <w:pPr>
        <w:widowControl w:val="0"/>
        <w:suppressAutoHyphens/>
        <w:autoSpaceDE/>
        <w:autoSpaceDN/>
        <w:spacing w:line="204" w:lineRule="auto"/>
        <w:jc w:val="both"/>
        <w:rPr>
          <w:sz w:val="16"/>
          <w:szCs w:val="16"/>
        </w:rPr>
      </w:pP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both"/>
      </w:pPr>
      <w:r w:rsidRPr="00DD506F">
        <w:t xml:space="preserve"> </w:t>
      </w:r>
      <w:r w:rsidRPr="00DD506F">
        <w:rPr>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проектной документации _____________________________________________________________________</w:t>
      </w:r>
    </w:p>
    <w:p w:rsidR="004F7045" w:rsidRPr="00DD506F" w:rsidRDefault="004F7045" w:rsidP="004F7045">
      <w:pPr>
        <w:widowControl w:val="0"/>
        <w:suppressAutoHyphens/>
        <w:autoSpaceDE/>
        <w:autoSpaceDN/>
        <w:spacing w:line="204" w:lineRule="auto"/>
        <w:jc w:val="center"/>
      </w:pPr>
      <w:r w:rsidRPr="00DD506F">
        <w:t xml:space="preserve">                                           </w:t>
      </w:r>
      <w:r w:rsidRPr="00DD506F">
        <w:rPr>
          <w:sz w:val="16"/>
          <w:szCs w:val="16"/>
        </w:rPr>
        <w:t>(указывается кем, когда разработана проектная документация, реквизиты документа,</w:t>
      </w:r>
      <w:r w:rsidRPr="00DD506F">
        <w:t xml:space="preserve"> ______________________________________________________________________________________________________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DD506F">
        <w:rPr>
          <w:vertAlign w:val="superscript"/>
        </w:rPr>
        <w:t>&lt;6&gt;</w:t>
      </w:r>
      <w:r w:rsidRPr="00DD506F">
        <w:t>)</w:t>
      </w:r>
    </w:p>
    <w:p w:rsidR="004F7045" w:rsidRPr="00DD506F" w:rsidRDefault="004F7045" w:rsidP="004F7045">
      <w:pPr>
        <w:widowControl w:val="0"/>
        <w:suppressAutoHyphens/>
        <w:autoSpaceDE/>
        <w:autoSpaceDN/>
        <w:spacing w:line="204" w:lineRule="auto"/>
        <w:jc w:val="center"/>
        <w:rPr>
          <w:sz w:val="16"/>
          <w:szCs w:val="16"/>
        </w:rPr>
      </w:pPr>
    </w:p>
    <w:p w:rsidR="004F7045" w:rsidRPr="00DD506F" w:rsidRDefault="004F7045" w:rsidP="004F7045">
      <w:pPr>
        <w:widowControl w:val="0"/>
        <w:suppressAutoHyphens/>
        <w:autoSpaceDE/>
        <w:autoSpaceDN/>
        <w:spacing w:line="204" w:lineRule="auto"/>
        <w:jc w:val="both"/>
      </w:pPr>
      <w:r w:rsidRPr="00DD506F">
        <w:t>Сведения о положительном заключении экспертизы проектной документации __________________________________</w:t>
      </w:r>
    </w:p>
    <w:p w:rsidR="004F7045" w:rsidRPr="00DD506F" w:rsidRDefault="004F7045" w:rsidP="00255713">
      <w:pPr>
        <w:numPr>
          <w:ilvl w:val="0"/>
          <w:numId w:val="2"/>
        </w:numPr>
        <w:suppressAutoHyphens/>
        <w:autoSpaceDE/>
        <w:autoSpaceDN/>
        <w:adjustRightInd w:val="0"/>
        <w:spacing w:after="60" w:line="276" w:lineRule="auto"/>
        <w:ind w:left="0" w:firstLine="0"/>
        <w:jc w:val="both"/>
        <w:outlineLvl w:val="0"/>
        <w:rPr>
          <w:rFonts w:ascii="Courier New" w:eastAsia="Calibri" w:hAnsi="Courier New" w:cs="Courier New"/>
          <w:kern w:val="1"/>
          <w:lang w:eastAsia="zh-CN"/>
        </w:rPr>
      </w:pPr>
      <w:r w:rsidRPr="00DD506F">
        <w:rPr>
          <w:rFonts w:ascii="Courier New" w:eastAsia="Calibri" w:hAnsi="Courier New" w:cs="Courier New"/>
          <w:kern w:val="1"/>
          <w:lang w:eastAsia="zh-CN"/>
        </w:rPr>
        <w:t>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(указываются наименование организации, выдавшей заключение, номер и дата утверждения</w:t>
      </w:r>
      <w:r w:rsidRPr="00DD506F">
        <w:rPr>
          <w:vertAlign w:val="superscript"/>
        </w:rPr>
        <w:t>&lt;7&gt;</w:t>
      </w:r>
      <w:r w:rsidRPr="00DD506F">
        <w:rPr>
          <w:sz w:val="16"/>
          <w:szCs w:val="16"/>
        </w:rPr>
        <w:t>)</w:t>
      </w:r>
    </w:p>
    <w:p w:rsidR="004F7045" w:rsidRPr="00DD506F" w:rsidRDefault="004F7045" w:rsidP="004F7045">
      <w:pPr>
        <w:widowControl w:val="0"/>
        <w:suppressAutoHyphens/>
        <w:autoSpaceDE/>
        <w:autoSpaceDN/>
        <w:spacing w:line="204" w:lineRule="auto"/>
        <w:jc w:val="center"/>
        <w:rPr>
          <w:sz w:val="16"/>
          <w:szCs w:val="16"/>
        </w:rPr>
      </w:pPr>
    </w:p>
    <w:p w:rsidR="004F7045" w:rsidRPr="00DD506F" w:rsidRDefault="004F7045" w:rsidP="004F7045">
      <w:pPr>
        <w:widowControl w:val="0"/>
        <w:suppressAutoHyphens/>
        <w:autoSpaceDE/>
        <w:autoSpaceDN/>
        <w:spacing w:line="204" w:lineRule="auto"/>
        <w:jc w:val="both"/>
      </w:pPr>
      <w:r w:rsidRPr="00DD506F">
        <w:t>Сведения о положительном заключении государственной экологической проектной документации _________________</w:t>
      </w:r>
    </w:p>
    <w:p w:rsidR="004F7045" w:rsidRPr="00DD506F" w:rsidRDefault="004F7045" w:rsidP="00255713">
      <w:pPr>
        <w:numPr>
          <w:ilvl w:val="0"/>
          <w:numId w:val="2"/>
        </w:numPr>
        <w:suppressAutoHyphens/>
        <w:autoSpaceDE/>
        <w:autoSpaceDN/>
        <w:adjustRightInd w:val="0"/>
        <w:spacing w:after="60" w:line="276" w:lineRule="auto"/>
        <w:ind w:left="0" w:firstLine="0"/>
        <w:jc w:val="both"/>
        <w:outlineLvl w:val="0"/>
        <w:rPr>
          <w:rFonts w:ascii="Courier New" w:eastAsia="Calibri" w:hAnsi="Courier New" w:cs="Courier New"/>
          <w:kern w:val="1"/>
          <w:lang w:eastAsia="zh-CN"/>
        </w:rPr>
      </w:pPr>
      <w:r w:rsidRPr="00DD506F">
        <w:rPr>
          <w:rFonts w:ascii="Courier New" w:eastAsia="Calibri" w:hAnsi="Courier New" w:cs="Courier New"/>
          <w:kern w:val="1"/>
          <w:lang w:eastAsia="zh-CN"/>
        </w:rPr>
        <w:t>_____________________________________________________________________________________</w:t>
      </w:r>
    </w:p>
    <w:p w:rsidR="004F7045" w:rsidRPr="00DD506F" w:rsidRDefault="004F7045" w:rsidP="004F7045">
      <w:pPr>
        <w:suppressAutoHyphens/>
        <w:adjustRightInd w:val="0"/>
        <w:jc w:val="center"/>
        <w:rPr>
          <w:sz w:val="16"/>
          <w:szCs w:val="16"/>
        </w:rPr>
      </w:pPr>
      <w:r w:rsidRPr="00DD506F">
        <w:rPr>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rsidR="004F7045" w:rsidRPr="00DD506F" w:rsidRDefault="004F7045" w:rsidP="004F7045">
      <w:pPr>
        <w:suppressAutoHyphens/>
        <w:adjustRightInd w:val="0"/>
        <w:jc w:val="both"/>
        <w:rPr>
          <w:sz w:val="16"/>
          <w:szCs w:val="16"/>
        </w:rPr>
      </w:pPr>
    </w:p>
    <w:p w:rsidR="004F7045" w:rsidRPr="00DD506F" w:rsidRDefault="004F7045" w:rsidP="004F7045">
      <w:pPr>
        <w:suppressAutoHyphens/>
        <w:adjustRightInd w:val="0"/>
        <w:jc w:val="both"/>
        <w:rPr>
          <w:sz w:val="16"/>
          <w:szCs w:val="16"/>
        </w:rPr>
      </w:pPr>
      <w:r w:rsidRPr="00DD506F">
        <w:rPr>
          <w:sz w:val="16"/>
          <w:szCs w:val="16"/>
        </w:rPr>
        <w:t>_______________________________________________________________________________________________________________________________</w:t>
      </w:r>
    </w:p>
    <w:p w:rsidR="004F7045" w:rsidRPr="00DD506F" w:rsidRDefault="004F7045" w:rsidP="004F7045">
      <w:pPr>
        <w:suppressAutoHyphens/>
        <w:adjustRightInd w:val="0"/>
        <w:jc w:val="center"/>
        <w:rPr>
          <w:sz w:val="16"/>
          <w:szCs w:val="16"/>
        </w:rPr>
      </w:pPr>
      <w:r w:rsidRPr="00DD506F">
        <w:rPr>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4F7045" w:rsidRPr="00DD506F" w:rsidRDefault="004F7045" w:rsidP="004F7045">
      <w:pPr>
        <w:suppressAutoHyphens/>
        <w:adjustRightInd w:val="0"/>
        <w:jc w:val="both"/>
        <w:rPr>
          <w:sz w:val="16"/>
          <w:szCs w:val="16"/>
        </w:rPr>
      </w:pPr>
    </w:p>
    <w:p w:rsidR="004F7045" w:rsidRPr="00DD506F" w:rsidRDefault="004F7045" w:rsidP="004F7045">
      <w:pPr>
        <w:widowControl w:val="0"/>
        <w:suppressAutoHyphens/>
        <w:autoSpaceDE/>
        <w:autoSpaceDN/>
        <w:spacing w:line="204" w:lineRule="auto"/>
        <w:jc w:val="both"/>
      </w:pPr>
      <w:r w:rsidRPr="00DD506F">
        <w:t xml:space="preserve">Подтверждение соответствия вносимых в проектную документацию изменений требованиям, указанным в </w:t>
      </w:r>
      <w:hyperlink r:id="rId60" w:history="1">
        <w:r w:rsidRPr="00DD506F">
          <w:t>части 3.8 статьи 49</w:t>
        </w:r>
      </w:hyperlink>
      <w:r w:rsidRPr="00DD506F">
        <w:t xml:space="preserve"> Градостроительного кодекса Российской Федерации</w:t>
      </w:r>
      <w:r w:rsidRPr="00DD506F">
        <w:rPr>
          <w:vertAlign w:val="superscript"/>
        </w:rPr>
        <w:t>&lt;8&gt;</w:t>
      </w:r>
      <w:r w:rsidRPr="00DD506F">
        <w:t xml:space="preserve"> 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(указываются с</w:t>
      </w:r>
      <w:r w:rsidRPr="00DD506F">
        <w:rPr>
          <w:sz w:val="16"/>
          <w:szCs w:val="16"/>
          <w:lang w:eastAsia="zh-CN"/>
        </w:rPr>
        <w:t>ведения о специалисте по организации архитектурно-</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_______________________________________________________________________________________________________________________________</w:t>
      </w:r>
    </w:p>
    <w:p w:rsidR="004F7045" w:rsidRPr="00DD506F" w:rsidRDefault="004F7045" w:rsidP="004F7045">
      <w:pPr>
        <w:suppressAutoHyphens/>
        <w:adjustRightInd w:val="0"/>
        <w:jc w:val="center"/>
        <w:rPr>
          <w:sz w:val="16"/>
          <w:szCs w:val="16"/>
          <w:lang w:eastAsia="zh-CN"/>
        </w:rPr>
      </w:pPr>
      <w:r w:rsidRPr="00DD506F">
        <w:rPr>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rsidR="004F7045" w:rsidRPr="00DD506F" w:rsidRDefault="004F7045" w:rsidP="004F7045">
      <w:pPr>
        <w:suppressAutoHyphens/>
        <w:adjustRightInd w:val="0"/>
        <w:jc w:val="both"/>
        <w:rPr>
          <w:sz w:val="16"/>
          <w:szCs w:val="16"/>
          <w:lang w:eastAsia="zh-CN"/>
        </w:rPr>
      </w:pPr>
      <w:r w:rsidRPr="00DD506F">
        <w:rPr>
          <w:sz w:val="16"/>
          <w:szCs w:val="16"/>
          <w:lang w:eastAsia="zh-CN"/>
        </w:rPr>
        <w:t>_______________________________________________________________________________________________________________________________</w:t>
      </w:r>
    </w:p>
    <w:p w:rsidR="004F7045" w:rsidRPr="00DD506F" w:rsidRDefault="004F7045" w:rsidP="004F7045">
      <w:pPr>
        <w:suppressAutoHyphens/>
        <w:adjustRightInd w:val="0"/>
        <w:jc w:val="center"/>
        <w:rPr>
          <w:sz w:val="16"/>
          <w:szCs w:val="16"/>
        </w:rPr>
      </w:pPr>
      <w:r w:rsidRPr="00DD506F">
        <w:rPr>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DD506F">
        <w:rPr>
          <w:sz w:val="16"/>
          <w:szCs w:val="16"/>
        </w:rPr>
        <w:t>дата и номер)</w:t>
      </w:r>
    </w:p>
    <w:p w:rsidR="004F7045" w:rsidRPr="00DD506F" w:rsidRDefault="004F7045" w:rsidP="004F7045">
      <w:pPr>
        <w:suppressAutoHyphens/>
        <w:adjustRightInd w:val="0"/>
        <w:jc w:val="center"/>
        <w:rPr>
          <w:sz w:val="16"/>
          <w:szCs w:val="16"/>
          <w:lang w:eastAsia="zh-CN"/>
        </w:rPr>
      </w:pPr>
    </w:p>
    <w:p w:rsidR="004F7045" w:rsidRPr="00DD506F" w:rsidRDefault="004F7045" w:rsidP="004F7045">
      <w:pPr>
        <w:suppressAutoHyphens/>
        <w:adjustRightInd w:val="0"/>
        <w:jc w:val="both"/>
        <w:rPr>
          <w:lang w:eastAsia="zh-CN"/>
        </w:rPr>
      </w:pPr>
      <w:r w:rsidRPr="00DD506F">
        <w:rPr>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DD506F">
        <w:rPr>
          <w:vertAlign w:val="superscript"/>
        </w:rPr>
        <w:t>&lt;9&gt;</w:t>
      </w:r>
      <w:r w:rsidRPr="00DD506F">
        <w:rPr>
          <w:lang w:eastAsia="zh-CN"/>
        </w:rPr>
        <w:t xml:space="preserve"> _____________________________________________</w:t>
      </w:r>
    </w:p>
    <w:p w:rsidR="004F7045" w:rsidRPr="00DD506F" w:rsidRDefault="004F7045" w:rsidP="004F7045">
      <w:pPr>
        <w:suppressAutoHyphens/>
        <w:adjustRightInd w:val="0"/>
        <w:jc w:val="both"/>
        <w:rPr>
          <w:lang w:eastAsia="zh-CN"/>
        </w:rPr>
      </w:pPr>
      <w:r w:rsidRPr="00DD506F">
        <w:rPr>
          <w:lang w:eastAsia="zh-CN"/>
        </w:rPr>
        <w:t>______________________________________________________________________________________________________</w:t>
      </w:r>
    </w:p>
    <w:p w:rsidR="004F7045" w:rsidRPr="00DD506F" w:rsidRDefault="004F7045" w:rsidP="004F7045">
      <w:pPr>
        <w:suppressAutoHyphens/>
        <w:adjustRightInd w:val="0"/>
        <w:jc w:val="center"/>
        <w:rPr>
          <w:sz w:val="16"/>
          <w:szCs w:val="16"/>
          <w:lang w:eastAsia="zh-CN"/>
        </w:rPr>
      </w:pPr>
      <w:r w:rsidRPr="00DD506F">
        <w:rPr>
          <w:sz w:val="16"/>
          <w:szCs w:val="16"/>
          <w:lang w:eastAsia="zh-CN"/>
        </w:rPr>
        <w:t>(указываются сведения об организации, проводившей оценку соответствия; дата и номер)</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(указываются наименование органа, выдавшего разрешение,</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регистрационный номер и дата выдачи разрешения)</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4F7045" w:rsidRPr="00DD506F" w:rsidRDefault="004F7045" w:rsidP="004F7045">
      <w:pPr>
        <w:widowControl w:val="0"/>
        <w:suppressAutoHyphens/>
        <w:autoSpaceDE/>
        <w:autoSpaceDN/>
        <w:spacing w:line="204" w:lineRule="auto"/>
        <w:jc w:val="both"/>
      </w:pPr>
    </w:p>
    <w:p w:rsidR="004F7045" w:rsidRPr="00DD506F" w:rsidRDefault="004F7045" w:rsidP="004F7045">
      <w:pPr>
        <w:widowControl w:val="0"/>
        <w:suppressAutoHyphens/>
        <w:autoSpaceDE/>
        <w:autoSpaceDN/>
        <w:spacing w:line="204" w:lineRule="auto"/>
        <w:jc w:val="both"/>
      </w:pPr>
      <w:r w:rsidRPr="00DD506F">
        <w:lastRenderedPageBreak/>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(наименование органа (организации), утвердившего типовое архитектурное</w:t>
      </w:r>
    </w:p>
    <w:p w:rsidR="004F7045" w:rsidRPr="00DD506F" w:rsidRDefault="004F7045" w:rsidP="004F7045">
      <w:pPr>
        <w:widowControl w:val="0"/>
        <w:suppressAutoHyphens/>
        <w:autoSpaceDE/>
        <w:autoSpaceDN/>
        <w:spacing w:line="204" w:lineRule="auto"/>
        <w:jc w:val="both"/>
      </w:pPr>
      <w:r w:rsidRPr="00DD506F">
        <w:t>____________________________________________________________________________________________________</w:t>
      </w:r>
    </w:p>
    <w:p w:rsidR="004F7045" w:rsidRPr="00DD506F" w:rsidRDefault="004F7045" w:rsidP="004F7045">
      <w:pPr>
        <w:widowControl w:val="0"/>
        <w:suppressAutoHyphens/>
        <w:autoSpaceDE/>
        <w:autoSpaceDN/>
        <w:spacing w:line="204" w:lineRule="auto"/>
        <w:jc w:val="center"/>
        <w:rPr>
          <w:sz w:val="16"/>
          <w:szCs w:val="16"/>
        </w:rPr>
      </w:pPr>
      <w:r w:rsidRPr="00DD506F">
        <w:rPr>
          <w:sz w:val="16"/>
          <w:szCs w:val="16"/>
        </w:rPr>
        <w:t xml:space="preserve">            решение, регистрационный номер и дата утверждения)</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(регистрационный номер и дата выдачи заключения)</w:t>
      </w:r>
    </w:p>
    <w:p w:rsidR="004F7045" w:rsidRPr="00DD506F" w:rsidRDefault="004F7045" w:rsidP="004F7045">
      <w:pPr>
        <w:widowControl w:val="0"/>
        <w:suppressAutoHyphens/>
        <w:autoSpaceDN/>
        <w:spacing w:line="204" w:lineRule="auto"/>
        <w:jc w:val="both"/>
        <w:rPr>
          <w:lang w:eastAsia="zh-CN"/>
        </w:rPr>
      </w:pPr>
    </w:p>
    <w:p w:rsidR="004F7045" w:rsidRPr="00DD506F" w:rsidRDefault="004F7045" w:rsidP="004F7045">
      <w:pPr>
        <w:widowControl w:val="0"/>
        <w:suppressAutoHyphens/>
        <w:autoSpaceDN/>
        <w:spacing w:line="204" w:lineRule="auto"/>
        <w:jc w:val="both"/>
        <w:rPr>
          <w:lang w:eastAsia="zh-CN"/>
        </w:rPr>
      </w:pPr>
    </w:p>
    <w:p w:rsidR="004F7045" w:rsidRPr="00DD506F" w:rsidRDefault="004F7045" w:rsidP="004F7045">
      <w:pPr>
        <w:widowControl w:val="0"/>
        <w:suppressAutoHyphens/>
        <w:autoSpaceDN/>
        <w:spacing w:line="204" w:lineRule="auto"/>
        <w:jc w:val="both"/>
        <w:rPr>
          <w:lang w:eastAsia="zh-CN"/>
        </w:rPr>
      </w:pPr>
    </w:p>
    <w:p w:rsidR="004F7045" w:rsidRPr="00DD506F" w:rsidRDefault="004F7045" w:rsidP="004F7045">
      <w:pPr>
        <w:widowControl w:val="0"/>
        <w:suppressAutoHyphens/>
        <w:autoSpaceDN/>
        <w:spacing w:line="204" w:lineRule="auto"/>
        <w:jc w:val="both"/>
        <w:rPr>
          <w:lang w:eastAsia="zh-CN"/>
        </w:rPr>
      </w:pPr>
    </w:p>
    <w:p w:rsidR="004F7045" w:rsidRPr="00DD506F" w:rsidRDefault="004F7045" w:rsidP="004F7045">
      <w:pPr>
        <w:widowControl w:val="0"/>
        <w:suppressAutoHyphens/>
        <w:autoSpaceDE/>
        <w:autoSpaceDN/>
        <w:spacing w:line="204" w:lineRule="auto"/>
        <w:jc w:val="both"/>
      </w:pPr>
      <w:r w:rsidRPr="00DD506F">
        <w:t xml:space="preserve">Проектные характеристики объекта капитального строительства </w:t>
      </w:r>
      <w:r w:rsidRPr="00DD506F">
        <w:rPr>
          <w:vertAlign w:val="superscript"/>
        </w:rPr>
        <w:t>&lt;10&gt;:</w:t>
      </w:r>
    </w:p>
    <w:p w:rsidR="004F7045" w:rsidRPr="00DD506F" w:rsidRDefault="004F7045" w:rsidP="004F7045">
      <w:pPr>
        <w:widowControl w:val="0"/>
        <w:tabs>
          <w:tab w:val="left" w:pos="3855"/>
        </w:tabs>
        <w:suppressAutoHyphens/>
        <w:autoSpaceDE/>
        <w:autoSpaceDN/>
        <w:spacing w:line="204" w:lineRule="auto"/>
      </w:pPr>
      <w:r w:rsidRPr="00DD506F">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rPr>
                <w:lang w:eastAsia="zh-CN"/>
              </w:rPr>
              <w:t>Вид объекта капитального строительства</w:t>
            </w:r>
            <w:r w:rsidRPr="00DD506F">
              <w:rPr>
                <w:vertAlign w:val="superscript"/>
              </w:rPr>
              <w:t>&lt;11&gt;</w:t>
            </w:r>
          </w:p>
          <w:p w:rsidR="004F7045" w:rsidRPr="00DD506F" w:rsidRDefault="004F7045" w:rsidP="004F7045">
            <w:pPr>
              <w:widowControl w:val="0"/>
              <w:suppressAutoHyphens/>
              <w:autoSpaceDE/>
              <w:autoSpaceDN/>
              <w:spacing w:line="204" w:lineRule="auto"/>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rPr>
                <w:lang w:eastAsia="zh-CN"/>
              </w:rPr>
              <w:t>Назначение объекта</w:t>
            </w:r>
            <w:r w:rsidRPr="00DD506F">
              <w:rPr>
                <w:vertAlign w:val="superscript"/>
              </w:rPr>
              <w:t>&lt;12&gt;</w:t>
            </w:r>
          </w:p>
          <w:p w:rsidR="004F7045" w:rsidRPr="00DD506F" w:rsidRDefault="004F7045" w:rsidP="004F7045">
            <w:pPr>
              <w:suppressAutoHyphens/>
              <w:adjustRightInd w:val="0"/>
              <w:rPr>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widowControl w:val="0"/>
              <w:suppressAutoHyphens/>
              <w:autoSpaceDE/>
              <w:autoSpaceDN/>
              <w:spacing w:line="204" w:lineRule="auto"/>
            </w:pPr>
            <w:r w:rsidRPr="00DD506F">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Площадь застройки (кв. м)</w:t>
            </w:r>
            <w:r w:rsidRPr="00DD506F">
              <w:rPr>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Площадь застройки части объекта капитального строительства (кв. м):</w:t>
            </w:r>
            <w:r w:rsidRPr="00DD506F">
              <w:rPr>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rPr>
                <w:lang w:eastAsia="zh-CN"/>
              </w:rPr>
            </w:pPr>
            <w:r w:rsidRPr="00DD506F">
              <w:t>Площадь (кв. м):</w:t>
            </w:r>
            <w:r w:rsidRPr="00DD506F">
              <w:rPr>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rPr>
                <w:lang w:eastAsia="zh-CN"/>
              </w:rPr>
            </w:pPr>
            <w:r w:rsidRPr="00DD506F">
              <w:t>Площадь части объекта капитального строительства (кв. м):</w:t>
            </w:r>
            <w:r w:rsidRPr="00DD506F">
              <w:rPr>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rPr>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 xml:space="preserve">Иные показатели </w:t>
            </w:r>
            <w:r w:rsidRPr="00DD506F">
              <w:rPr>
                <w:vertAlign w:val="superscript"/>
              </w:rPr>
              <w:t>&lt;17&gt;</w:t>
            </w:r>
            <w:r w:rsidRPr="00DD506F">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 xml:space="preserve">Краткие проектные характеристики линейного объекта </w:t>
            </w:r>
            <w:r w:rsidRPr="00DD506F">
              <w:rPr>
                <w:vertAlign w:val="superscript"/>
              </w:rPr>
              <w:t>&lt;18&gt;:</w:t>
            </w: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Протяженность:</w:t>
            </w:r>
            <w:r w:rsidRPr="00DD506F">
              <w:rPr>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pPr>
            <w:r w:rsidRPr="00DD506F">
              <w:rPr>
                <w:lang w:eastAsia="zh-CN"/>
              </w:rPr>
              <w:t>Протяженность участка или части линейного объекта (м):</w:t>
            </w:r>
            <w:r w:rsidRPr="00DD506F">
              <w:rPr>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djustRightInd w:val="0"/>
              <w:rPr>
                <w:lang w:eastAsia="zh-CN"/>
              </w:rPr>
            </w:pPr>
            <w:r w:rsidRPr="00DD506F">
              <w:rPr>
                <w:lang w:eastAsia="zh-CN"/>
              </w:rPr>
              <w:lastRenderedPageBreak/>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4F7045" w:rsidRPr="00DD506F" w:rsidRDefault="004F7045" w:rsidP="004F7045">
            <w:pPr>
              <w:widowControl w:val="0"/>
              <w:suppressAutoHyphens/>
              <w:autoSpaceDE/>
              <w:autoSpaceDN/>
              <w:spacing w:line="204" w:lineRule="auto"/>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r w:rsidR="004F7045" w:rsidRPr="00DD506F" w:rsidTr="004F7045">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r w:rsidRPr="00DD506F">
              <w:t xml:space="preserve">Иные показатели </w:t>
            </w:r>
            <w:r w:rsidRPr="00DD506F">
              <w:rPr>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E/>
              <w:autoSpaceDN/>
              <w:spacing w:line="204" w:lineRule="auto"/>
            </w:pPr>
          </w:p>
        </w:tc>
      </w:tr>
    </w:tbl>
    <w:p w:rsidR="004F7045" w:rsidRPr="00DD506F" w:rsidRDefault="004F7045" w:rsidP="004F7045">
      <w:pPr>
        <w:widowControl w:val="0"/>
        <w:suppressAutoHyphens/>
        <w:autoSpaceDE/>
        <w:autoSpaceDN/>
        <w:spacing w:line="204" w:lineRule="auto"/>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К настоящему заявлению прилагаются документы согласно описи (приложение).</w:t>
      </w: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Интересы застройщика в  Администрации МО ____ уполномочен представлять:</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(Ф.И.О., должность, контактный телефон)</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 xml:space="preserve">По доверенности </w:t>
      </w:r>
      <w:r w:rsidRPr="00DD506F">
        <w:rPr>
          <w:vertAlign w:val="superscript"/>
          <w:lang w:eastAsia="zh-CN"/>
        </w:rPr>
        <w:t>&lt;22&gt;</w:t>
      </w:r>
      <w:r w:rsidRPr="00DD506F">
        <w:rPr>
          <w:lang w:eastAsia="zh-CN"/>
        </w:rPr>
        <w:t xml:space="preserve"> № _________________________ от ________________________</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(реквизиты доверенности)</w:t>
      </w:r>
    </w:p>
    <w:p w:rsidR="004F7045" w:rsidRPr="00DD506F" w:rsidRDefault="004F7045" w:rsidP="004F7045">
      <w:pPr>
        <w:widowControl w:val="0"/>
        <w:suppressAutoHyphens/>
        <w:autoSpaceDN/>
        <w:spacing w:line="204" w:lineRule="auto"/>
        <w:ind w:firstLine="720"/>
        <w:jc w:val="both"/>
        <w:rPr>
          <w:sz w:val="16"/>
          <w:szCs w:val="16"/>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выдать на руки в Администрации МО _____</w:t>
            </w:r>
          </w:p>
          <w:p w:rsidR="004F7045" w:rsidRPr="00DD506F" w:rsidRDefault="004F7045" w:rsidP="004F7045">
            <w:pPr>
              <w:widowControl w:val="0"/>
              <w:suppressAutoHyphens/>
              <w:autoSpaceDN/>
              <w:spacing w:line="204" w:lineRule="auto"/>
              <w:jc w:val="both"/>
              <w:rPr>
                <w:lang w:eastAsia="zh-CN"/>
              </w:rPr>
            </w:pPr>
          </w:p>
        </w:tc>
      </w:tr>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выдать на руки в МФЦ</w:t>
            </w:r>
          </w:p>
          <w:p w:rsidR="004F7045" w:rsidRPr="00DD506F" w:rsidRDefault="004F7045" w:rsidP="004F7045">
            <w:pPr>
              <w:widowControl w:val="0"/>
              <w:suppressAutoHyphens/>
              <w:autoSpaceDN/>
              <w:spacing w:line="204" w:lineRule="auto"/>
              <w:jc w:val="both"/>
              <w:rPr>
                <w:lang w:eastAsia="zh-CN"/>
              </w:rPr>
            </w:pPr>
          </w:p>
        </w:tc>
      </w:tr>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направить в электронной форме в личный кабинет на портале</w:t>
            </w:r>
          </w:p>
          <w:p w:rsidR="004F7045" w:rsidRPr="00DD506F" w:rsidRDefault="004F7045" w:rsidP="004F7045">
            <w:pPr>
              <w:widowControl w:val="0"/>
              <w:suppressAutoHyphens/>
              <w:autoSpaceDN/>
              <w:spacing w:line="204" w:lineRule="auto"/>
              <w:jc w:val="both"/>
              <w:rPr>
                <w:lang w:eastAsia="zh-CN"/>
              </w:rPr>
            </w:pPr>
            <w:r w:rsidRPr="00DD506F">
              <w:rPr>
                <w:lang w:eastAsia="zh-CN"/>
              </w:rPr>
              <w:t>государственных услуг Ленинградской области</w:t>
            </w:r>
          </w:p>
        </w:tc>
      </w:tr>
    </w:tbl>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_______________________________________  _________  _______________________</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(должность для застройщика,                                            (подпись)               (расшифровка подписи)</w:t>
      </w:r>
    </w:p>
    <w:p w:rsidR="004F7045" w:rsidRPr="00DD506F" w:rsidRDefault="004F7045" w:rsidP="004F7045">
      <w:pPr>
        <w:widowControl w:val="0"/>
        <w:suppressAutoHyphens/>
        <w:autoSpaceDN/>
        <w:spacing w:line="204" w:lineRule="auto"/>
        <w:jc w:val="both"/>
        <w:rPr>
          <w:sz w:val="16"/>
          <w:szCs w:val="16"/>
          <w:lang w:eastAsia="zh-CN"/>
        </w:rPr>
      </w:pPr>
      <w:r w:rsidRPr="00DD506F">
        <w:rPr>
          <w:sz w:val="16"/>
          <w:szCs w:val="16"/>
          <w:lang w:eastAsia="zh-CN"/>
        </w:rPr>
        <w:t xml:space="preserve">   являющегося юридическим лицом) </w:t>
      </w:r>
      <w:r w:rsidRPr="00DD506F">
        <w:rPr>
          <w:rFonts w:cs="Arial"/>
          <w:vertAlign w:val="superscript"/>
        </w:rPr>
        <w:t>&lt;23&gt;</w:t>
      </w:r>
      <w:r w:rsidRPr="00DD506F">
        <w:rPr>
          <w:sz w:val="16"/>
          <w:szCs w:val="16"/>
          <w:vertAlign w:val="superscript"/>
          <w:lang w:eastAsia="zh-CN"/>
        </w:rPr>
        <w:t>&lt;7&gt;</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 xml:space="preserve">М.П. </w:t>
      </w:r>
      <w:r w:rsidRPr="00DD506F">
        <w:rPr>
          <w:vertAlign w:val="superscript"/>
          <w:lang w:eastAsia="zh-CN"/>
        </w:rPr>
        <w:t>&lt;24&gt;</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Заявление застройщика и указанные в описи документы принял и зарегистрировал специалист Администрации МО ____ /МФЦ)</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lang w:eastAsia="zh-CN"/>
        </w:rPr>
        <w:t xml:space="preserve">          </w:t>
      </w:r>
      <w:r w:rsidRPr="00DD506F">
        <w:rPr>
          <w:sz w:val="16"/>
          <w:szCs w:val="16"/>
          <w:lang w:eastAsia="zh-CN"/>
        </w:rPr>
        <w:t xml:space="preserve">(нужное подчеркнуть                             </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__________________            _________________________________</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(подпись)                                               (фамилия, инициалы)</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 xml:space="preserve">    "__" ______________ 20__ г.</w:t>
      </w:r>
    </w:p>
    <w:p w:rsidR="004F7045" w:rsidRPr="00DD506F" w:rsidRDefault="004F7045" w:rsidP="004F7045">
      <w:pPr>
        <w:widowControl w:val="0"/>
        <w:suppressAutoHyphens/>
        <w:autoSpaceDN/>
        <w:spacing w:line="204" w:lineRule="auto"/>
        <w:ind w:firstLine="540"/>
        <w:jc w:val="both"/>
        <w:rPr>
          <w:lang w:eastAsia="zh-CN"/>
        </w:rPr>
      </w:pPr>
      <w:r w:rsidRPr="00DD506F">
        <w:rPr>
          <w:lang w:eastAsia="zh-CN"/>
        </w:rPr>
        <w:t>--------------------------------</w:t>
      </w:r>
    </w:p>
    <w:p w:rsidR="004F7045" w:rsidRPr="00DD506F" w:rsidRDefault="004F7045" w:rsidP="004F7045">
      <w:pPr>
        <w:widowControl w:val="0"/>
        <w:suppressAutoHyphens/>
        <w:autoSpaceDE/>
        <w:autoSpaceDN/>
        <w:spacing w:before="200" w:line="204" w:lineRule="auto"/>
        <w:ind w:firstLine="540"/>
        <w:jc w:val="both"/>
      </w:pPr>
      <w:bookmarkStart w:id="23" w:name="P2012"/>
      <w:bookmarkEnd w:id="23"/>
      <w:r w:rsidRPr="00DD506F">
        <w:t>&lt;1&gt; Указывается при наличии.</w:t>
      </w:r>
    </w:p>
    <w:p w:rsidR="004F7045" w:rsidRPr="00DD506F" w:rsidRDefault="004F7045" w:rsidP="004F7045">
      <w:pPr>
        <w:widowControl w:val="0"/>
        <w:suppressAutoHyphens/>
        <w:autoSpaceDE/>
        <w:autoSpaceDN/>
        <w:spacing w:before="200" w:line="204" w:lineRule="auto"/>
        <w:ind w:firstLine="540"/>
        <w:jc w:val="both"/>
      </w:pPr>
      <w:r w:rsidRPr="00DD506F">
        <w:t>&lt;2&gt; Заполняется в случае, если застройщик является индивидуальным предпринимателем.</w:t>
      </w:r>
    </w:p>
    <w:p w:rsidR="004F7045" w:rsidRPr="00DD506F" w:rsidRDefault="004F7045" w:rsidP="004F7045">
      <w:pPr>
        <w:widowControl w:val="0"/>
        <w:suppressAutoHyphens/>
        <w:autoSpaceDE/>
        <w:autoSpaceDN/>
        <w:spacing w:before="200" w:line="204" w:lineRule="auto"/>
        <w:ind w:firstLine="540"/>
        <w:jc w:val="both"/>
      </w:pPr>
      <w:r w:rsidRPr="00DD506F">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4F7045" w:rsidRPr="00DD506F" w:rsidRDefault="004F7045" w:rsidP="004F7045">
      <w:pPr>
        <w:widowControl w:val="0"/>
        <w:suppressAutoHyphens/>
        <w:autoSpaceDE/>
        <w:autoSpaceDN/>
        <w:spacing w:before="200" w:line="204" w:lineRule="auto"/>
        <w:ind w:firstLine="540"/>
        <w:jc w:val="both"/>
      </w:pPr>
      <w:r w:rsidRPr="00DD506F">
        <w:t xml:space="preserve">Сведения об адресе либо местоположении объекта капитального строительства заполняются в соответствии с </w:t>
      </w:r>
      <w:hyperlink r:id="rId61" w:history="1">
        <w:r w:rsidRPr="00DD506F">
          <w:t>Перечнем</w:t>
        </w:r>
      </w:hyperlink>
      <w:r w:rsidRPr="00DD506F">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2" w:history="1">
        <w:r w:rsidRPr="00DD506F">
          <w:t>Правилами</w:t>
        </w:r>
      </w:hyperlink>
      <w:r w:rsidRPr="00DD506F">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4F7045" w:rsidRPr="00DD506F" w:rsidRDefault="004F7045" w:rsidP="004F7045">
      <w:pPr>
        <w:widowControl w:val="0"/>
        <w:suppressAutoHyphens/>
        <w:autoSpaceDE/>
        <w:autoSpaceDN/>
        <w:spacing w:before="200" w:line="204" w:lineRule="auto"/>
        <w:ind w:firstLine="540"/>
        <w:jc w:val="both"/>
      </w:pPr>
      <w:r w:rsidRPr="00DD506F">
        <w:t xml:space="preserve">&lt;4&gt;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w:t>
      </w:r>
      <w:r w:rsidRPr="00DD506F">
        <w:lastRenderedPageBreak/>
        <w:t>обязательным при внесении изменений в разрешение на строительство (реконструкцию) линейного объекта</w:t>
      </w:r>
    </w:p>
    <w:p w:rsidR="004F7045" w:rsidRPr="00DD506F" w:rsidRDefault="004F7045" w:rsidP="004F7045">
      <w:pPr>
        <w:widowControl w:val="0"/>
        <w:suppressAutoHyphens/>
        <w:autoSpaceDE/>
        <w:autoSpaceDN/>
        <w:spacing w:before="200" w:line="204" w:lineRule="auto"/>
        <w:ind w:firstLine="540"/>
        <w:jc w:val="both"/>
      </w:pPr>
      <w:r w:rsidRPr="00DD506F">
        <w:t>&lt;5&gt; Сведения указываются в случаях, предусмотренных частью 7.3 статьи 51 и частью 1.1 статьи 57.3 Градостроительного кодекса Российской Федерации.</w:t>
      </w:r>
    </w:p>
    <w:p w:rsidR="004F7045" w:rsidRPr="00DD506F" w:rsidRDefault="004F7045" w:rsidP="004F7045">
      <w:pPr>
        <w:widowControl w:val="0"/>
        <w:suppressAutoHyphens/>
        <w:autoSpaceDE/>
        <w:autoSpaceDN/>
        <w:spacing w:before="200" w:line="204" w:lineRule="auto"/>
        <w:ind w:firstLine="540"/>
        <w:jc w:val="both"/>
      </w:pPr>
      <w:r w:rsidRPr="00DD506F">
        <w:t>&lt;6&gt; Указываются дата и номер решения об утверждении внесенных в проектную документацию изменений.</w:t>
      </w:r>
    </w:p>
    <w:p w:rsidR="004F7045" w:rsidRPr="00DD506F" w:rsidRDefault="004F7045" w:rsidP="004F7045">
      <w:pPr>
        <w:widowControl w:val="0"/>
        <w:suppressAutoHyphens/>
        <w:autoSpaceDE/>
        <w:autoSpaceDN/>
        <w:spacing w:before="200" w:line="204" w:lineRule="auto"/>
        <w:ind w:firstLine="540"/>
        <w:jc w:val="both"/>
      </w:pPr>
      <w:r w:rsidRPr="00DD506F">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4F7045" w:rsidRPr="00DD506F" w:rsidRDefault="004F7045" w:rsidP="004F7045">
      <w:pPr>
        <w:widowControl w:val="0"/>
        <w:suppressAutoHyphens/>
        <w:autoSpaceDE/>
        <w:autoSpaceDN/>
        <w:spacing w:before="200" w:line="204" w:lineRule="auto"/>
        <w:ind w:firstLine="540"/>
        <w:jc w:val="both"/>
      </w:pPr>
      <w:r w:rsidRPr="00DD506F">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4F7045" w:rsidRPr="00DD506F" w:rsidRDefault="004F7045" w:rsidP="004F7045">
      <w:pPr>
        <w:widowControl w:val="0"/>
        <w:suppressAutoHyphens/>
        <w:autoSpaceDE/>
        <w:autoSpaceDN/>
        <w:spacing w:before="200" w:line="204" w:lineRule="auto"/>
        <w:ind w:firstLine="540"/>
        <w:jc w:val="both"/>
      </w:pPr>
      <w:r w:rsidRPr="00DD506F">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4F7045" w:rsidRPr="00DD506F" w:rsidRDefault="004F7045" w:rsidP="004F7045">
      <w:pPr>
        <w:widowControl w:val="0"/>
        <w:suppressAutoHyphens/>
        <w:autoSpaceDE/>
        <w:autoSpaceDN/>
        <w:spacing w:before="200" w:line="204" w:lineRule="auto"/>
        <w:ind w:firstLine="540"/>
        <w:jc w:val="both"/>
      </w:pPr>
      <w:r w:rsidRPr="00DD506F">
        <w:t>&lt;10&gt; В отношении линейных объектов допускается заполнение не всех граф раздела.</w:t>
      </w:r>
    </w:p>
    <w:p w:rsidR="004F7045" w:rsidRPr="00DD506F" w:rsidRDefault="004F7045" w:rsidP="004F7045">
      <w:pPr>
        <w:widowControl w:val="0"/>
        <w:suppressAutoHyphens/>
        <w:autoSpaceDE/>
        <w:autoSpaceDN/>
        <w:spacing w:before="200" w:line="204" w:lineRule="auto"/>
        <w:ind w:firstLine="540"/>
        <w:jc w:val="both"/>
      </w:pPr>
      <w:r w:rsidRPr="00DD506F">
        <w:t>&lt;11&gt; Указывается один из видов объектов капитального строительства: здание, строение, сооружение.</w:t>
      </w:r>
    </w:p>
    <w:p w:rsidR="004F7045" w:rsidRPr="00DD506F" w:rsidRDefault="004F7045" w:rsidP="004F7045">
      <w:pPr>
        <w:widowControl w:val="0"/>
        <w:suppressAutoHyphens/>
        <w:autoSpaceDE/>
        <w:autoSpaceDN/>
        <w:spacing w:before="200" w:line="204" w:lineRule="auto"/>
        <w:ind w:firstLine="540"/>
        <w:jc w:val="both"/>
      </w:pPr>
      <w:r w:rsidRPr="00DD506F">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4F7045" w:rsidRPr="00DD506F" w:rsidRDefault="004F7045" w:rsidP="004F7045">
      <w:pPr>
        <w:widowControl w:val="0"/>
        <w:suppressAutoHyphens/>
        <w:autoSpaceDE/>
        <w:autoSpaceDN/>
        <w:spacing w:before="200" w:line="204" w:lineRule="auto"/>
        <w:ind w:firstLine="540"/>
        <w:jc w:val="both"/>
      </w:pPr>
      <w:r w:rsidRPr="00DD506F">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4F7045" w:rsidRPr="00DD506F" w:rsidRDefault="004F7045" w:rsidP="004F7045">
      <w:pPr>
        <w:widowControl w:val="0"/>
        <w:suppressAutoHyphens/>
        <w:autoSpaceDE/>
        <w:autoSpaceDN/>
        <w:spacing w:before="200" w:line="204" w:lineRule="auto"/>
        <w:ind w:firstLine="540"/>
        <w:jc w:val="both"/>
      </w:pPr>
      <w:r w:rsidRPr="00DD506F">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F7045" w:rsidRPr="00DD506F" w:rsidRDefault="004F7045" w:rsidP="004F7045">
      <w:pPr>
        <w:widowControl w:val="0"/>
        <w:suppressAutoHyphens/>
        <w:autoSpaceDE/>
        <w:autoSpaceDN/>
        <w:spacing w:before="200" w:line="204" w:lineRule="auto"/>
        <w:ind w:firstLine="540"/>
        <w:jc w:val="both"/>
      </w:pPr>
      <w:r w:rsidRPr="00DD506F">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4F7045" w:rsidRPr="00DD506F" w:rsidRDefault="004F7045" w:rsidP="004F7045">
      <w:pPr>
        <w:widowControl w:val="0"/>
        <w:suppressAutoHyphens/>
        <w:autoSpaceDE/>
        <w:autoSpaceDN/>
        <w:spacing w:before="200" w:line="204" w:lineRule="auto"/>
        <w:ind w:firstLine="540"/>
        <w:jc w:val="both"/>
      </w:pPr>
      <w:r w:rsidRPr="00DD506F">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rsidR="004F7045" w:rsidRPr="00DD506F" w:rsidRDefault="004F7045" w:rsidP="004F7045">
      <w:pPr>
        <w:widowControl w:val="0"/>
        <w:suppressAutoHyphens/>
        <w:autoSpaceDE/>
        <w:autoSpaceDN/>
        <w:spacing w:before="200" w:line="204" w:lineRule="auto"/>
        <w:ind w:firstLine="540"/>
        <w:jc w:val="both"/>
      </w:pPr>
      <w:r w:rsidRPr="00DD506F">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4F7045" w:rsidRPr="00DD506F" w:rsidRDefault="004F7045" w:rsidP="004F7045">
      <w:pPr>
        <w:widowControl w:val="0"/>
        <w:suppressAutoHyphens/>
        <w:autoSpaceDE/>
        <w:autoSpaceDN/>
        <w:spacing w:before="200" w:line="204" w:lineRule="auto"/>
        <w:ind w:firstLine="540"/>
        <w:jc w:val="both"/>
      </w:pPr>
      <w:r w:rsidRPr="00DD506F">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4F7045" w:rsidRPr="00DD506F" w:rsidRDefault="004F7045" w:rsidP="004F7045">
      <w:pPr>
        <w:widowControl w:val="0"/>
        <w:suppressAutoHyphens/>
        <w:autoSpaceDE/>
        <w:autoSpaceDN/>
        <w:spacing w:before="200" w:line="204" w:lineRule="auto"/>
        <w:ind w:firstLine="540"/>
        <w:jc w:val="both"/>
      </w:pPr>
      <w:r w:rsidRPr="00DD506F">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rsidR="004F7045" w:rsidRPr="00DD506F" w:rsidRDefault="004F7045" w:rsidP="004F7045">
      <w:pPr>
        <w:widowControl w:val="0"/>
        <w:suppressAutoHyphens/>
        <w:autoSpaceDE/>
        <w:autoSpaceDN/>
        <w:spacing w:before="200" w:line="204" w:lineRule="auto"/>
        <w:ind w:firstLine="540"/>
        <w:jc w:val="both"/>
      </w:pPr>
      <w:r w:rsidRPr="00DD506F">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rsidR="004F7045" w:rsidRPr="00DD506F" w:rsidRDefault="004F7045" w:rsidP="004F7045">
      <w:pPr>
        <w:widowControl w:val="0"/>
        <w:suppressAutoHyphens/>
        <w:autoSpaceDE/>
        <w:autoSpaceDN/>
        <w:spacing w:before="200" w:line="204" w:lineRule="auto"/>
        <w:ind w:firstLine="540"/>
        <w:jc w:val="both"/>
      </w:pPr>
      <w:r w:rsidRPr="00DD506F">
        <w:lastRenderedPageBreak/>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4F7045" w:rsidRPr="00DD506F" w:rsidRDefault="004F7045" w:rsidP="004F7045">
      <w:pPr>
        <w:widowControl w:val="0"/>
        <w:suppressAutoHyphens/>
        <w:autoSpaceDE/>
        <w:autoSpaceDN/>
        <w:spacing w:before="200" w:line="204" w:lineRule="auto"/>
        <w:ind w:firstLine="540"/>
        <w:jc w:val="both"/>
      </w:pPr>
      <w:r w:rsidRPr="00DD506F">
        <w:t>&lt;21&gt; Указываются дополнительные</w:t>
      </w:r>
      <w:r w:rsidRPr="00DD506F">
        <w:rPr>
          <w:lang w:eastAsia="zh-CN"/>
        </w:rPr>
        <w:t xml:space="preserve"> характеристики, необходимые для осуществления государственного кадастрового учета объекта</w:t>
      </w:r>
      <w:r w:rsidRPr="00DD506F">
        <w:t xml:space="preserve"> капитального строительства.</w:t>
      </w:r>
    </w:p>
    <w:p w:rsidR="004F7045" w:rsidRPr="00DD506F" w:rsidRDefault="004F7045" w:rsidP="004F7045">
      <w:pPr>
        <w:widowControl w:val="0"/>
        <w:suppressAutoHyphens/>
        <w:autoSpaceDE/>
        <w:autoSpaceDN/>
        <w:spacing w:before="200" w:line="204" w:lineRule="auto"/>
        <w:ind w:firstLine="540"/>
        <w:jc w:val="both"/>
      </w:pPr>
      <w:r w:rsidRPr="00DD506F">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4F7045" w:rsidRPr="00DD506F" w:rsidRDefault="004F7045" w:rsidP="004F7045">
      <w:pPr>
        <w:widowControl w:val="0"/>
        <w:suppressAutoHyphens/>
        <w:autoSpaceDE/>
        <w:autoSpaceDN/>
        <w:spacing w:before="200" w:line="204" w:lineRule="auto"/>
        <w:ind w:firstLine="540"/>
        <w:jc w:val="both"/>
      </w:pPr>
      <w:r w:rsidRPr="00DD506F">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4F7045" w:rsidRPr="00DD506F" w:rsidRDefault="004F7045" w:rsidP="004F7045">
      <w:pPr>
        <w:widowControl w:val="0"/>
        <w:suppressAutoHyphens/>
        <w:autoSpaceDE/>
        <w:autoSpaceDN/>
        <w:spacing w:before="200" w:line="204" w:lineRule="auto"/>
        <w:ind w:firstLine="540"/>
        <w:jc w:val="both"/>
      </w:pPr>
      <w:r w:rsidRPr="00DD506F">
        <w:t>&lt;24&gt; Печать проставляется в случае, если законодательством Российской Федерации установлено наличие печати у организации.</w:t>
      </w: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jc w:val="right"/>
        <w:rPr>
          <w:lang w:eastAsia="zh-CN"/>
        </w:rPr>
      </w:pPr>
      <w:r w:rsidRPr="00DD506F">
        <w:rPr>
          <w:lang w:eastAsia="zh-CN"/>
        </w:rPr>
        <w:br w:type="page"/>
      </w:r>
      <w:r w:rsidRPr="00DD506F">
        <w:rPr>
          <w:lang w:eastAsia="zh-CN"/>
        </w:rPr>
        <w:lastRenderedPageBreak/>
        <w:t>Приложение</w:t>
      </w:r>
    </w:p>
    <w:p w:rsidR="004F7045" w:rsidRPr="00DD506F" w:rsidRDefault="004F7045" w:rsidP="004F7045">
      <w:pPr>
        <w:widowControl w:val="0"/>
        <w:suppressAutoHyphens/>
        <w:autoSpaceDN/>
        <w:spacing w:line="204" w:lineRule="auto"/>
        <w:ind w:firstLine="720"/>
        <w:jc w:val="right"/>
        <w:rPr>
          <w:lang w:eastAsia="zh-CN"/>
        </w:rPr>
      </w:pPr>
      <w:r w:rsidRPr="00DD506F">
        <w:rPr>
          <w:lang w:eastAsia="zh-CN"/>
        </w:rPr>
        <w:t>к заявлению о внесении изменений</w:t>
      </w:r>
    </w:p>
    <w:p w:rsidR="004F7045" w:rsidRPr="00DD506F" w:rsidRDefault="004F7045" w:rsidP="004F7045">
      <w:pPr>
        <w:widowControl w:val="0"/>
        <w:suppressAutoHyphens/>
        <w:autoSpaceDN/>
        <w:spacing w:line="204" w:lineRule="auto"/>
        <w:ind w:firstLine="720"/>
        <w:jc w:val="right"/>
        <w:rPr>
          <w:lang w:eastAsia="zh-CN"/>
        </w:rPr>
      </w:pPr>
      <w:r w:rsidRPr="00DD506F">
        <w:rPr>
          <w:lang w:eastAsia="zh-CN"/>
        </w:rPr>
        <w:t>в разрешение на строительство</w:t>
      </w:r>
    </w:p>
    <w:p w:rsidR="004F7045" w:rsidRPr="00DD506F" w:rsidRDefault="004F7045" w:rsidP="004F7045">
      <w:pPr>
        <w:widowControl w:val="0"/>
        <w:suppressAutoHyphens/>
        <w:autoSpaceDN/>
        <w:spacing w:line="204" w:lineRule="auto"/>
        <w:ind w:firstLine="720"/>
        <w:jc w:val="right"/>
        <w:rPr>
          <w:lang w:eastAsia="zh-CN"/>
        </w:rPr>
      </w:pPr>
      <w:r w:rsidRPr="00DD506F">
        <w:rPr>
          <w:lang w:eastAsia="zh-CN"/>
        </w:rPr>
        <w:t>в связи с внесением изменений</w:t>
      </w:r>
    </w:p>
    <w:p w:rsidR="004F7045" w:rsidRPr="00DD506F" w:rsidRDefault="004F7045" w:rsidP="004F7045">
      <w:pPr>
        <w:widowControl w:val="0"/>
        <w:suppressAutoHyphens/>
        <w:autoSpaceDN/>
        <w:spacing w:line="204" w:lineRule="auto"/>
        <w:ind w:firstLine="720"/>
        <w:jc w:val="right"/>
        <w:rPr>
          <w:lang w:eastAsia="zh-CN"/>
        </w:rPr>
      </w:pPr>
      <w:r w:rsidRPr="00DD506F">
        <w:rPr>
          <w:lang w:eastAsia="zh-CN"/>
        </w:rPr>
        <w:t>в проектную документацию</w:t>
      </w:r>
    </w:p>
    <w:p w:rsidR="004F7045" w:rsidRPr="00DD506F" w:rsidRDefault="004F7045" w:rsidP="004F7045">
      <w:pPr>
        <w:widowControl w:val="0"/>
        <w:suppressAutoHyphens/>
        <w:autoSpaceDN/>
        <w:spacing w:line="204" w:lineRule="auto"/>
        <w:ind w:firstLine="720"/>
        <w:jc w:val="right"/>
        <w:rPr>
          <w:lang w:eastAsia="zh-CN"/>
        </w:rPr>
      </w:pPr>
      <w:r w:rsidRPr="00DD506F">
        <w:rPr>
          <w:lang w:eastAsia="zh-CN"/>
        </w:rPr>
        <w:t>"__" _______ 20__ года</w:t>
      </w:r>
    </w:p>
    <w:p w:rsidR="004F7045" w:rsidRPr="00DD506F" w:rsidRDefault="004F7045" w:rsidP="004F7045">
      <w:pPr>
        <w:widowControl w:val="0"/>
        <w:suppressAutoHyphens/>
        <w:autoSpaceDN/>
        <w:spacing w:after="1"/>
        <w:ind w:firstLine="720"/>
        <w:rPr>
          <w:lang w:eastAsia="zh-CN"/>
        </w:rPr>
      </w:pP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suppressAutoHyphens/>
        <w:autoSpaceDN/>
        <w:spacing w:line="204" w:lineRule="auto"/>
        <w:ind w:firstLine="720"/>
        <w:jc w:val="center"/>
        <w:rPr>
          <w:lang w:eastAsia="zh-CN"/>
        </w:rPr>
      </w:pPr>
      <w:bookmarkStart w:id="24" w:name="P2035"/>
      <w:bookmarkEnd w:id="24"/>
      <w:r w:rsidRPr="00DD506F">
        <w:rPr>
          <w:lang w:eastAsia="zh-CN"/>
        </w:rPr>
        <w:t>ОПИСЬ</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документов, представленных в Администрацию МО _______</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 xml:space="preserve"> для внесения изменений в разрешение</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на строительство в связи с внесением изменений</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в проектную документацию</w:t>
      </w:r>
    </w:p>
    <w:p w:rsidR="004F7045" w:rsidRPr="00DD506F" w:rsidRDefault="004F7045" w:rsidP="004F7045">
      <w:pPr>
        <w:widowControl w:val="0"/>
        <w:suppressAutoHyphens/>
        <w:autoSpaceDN/>
        <w:spacing w:line="204" w:lineRule="auto"/>
        <w:ind w:firstLine="720"/>
        <w:rPr>
          <w:lang w:eastAsia="zh-CN"/>
        </w:rPr>
      </w:pPr>
    </w:p>
    <w:p w:rsidR="004F7045" w:rsidRPr="00DD506F" w:rsidRDefault="004F7045" w:rsidP="004F7045">
      <w:pPr>
        <w:widowControl w:val="0"/>
        <w:tabs>
          <w:tab w:val="left" w:pos="960"/>
        </w:tabs>
        <w:suppressAutoHyphens/>
        <w:autoSpaceDN/>
        <w:jc w:val="both"/>
        <w:rPr>
          <w:sz w:val="22"/>
          <w:lang w:eastAsia="zh-CN"/>
        </w:rPr>
      </w:pPr>
      <w:r w:rsidRPr="00DD506F">
        <w:rPr>
          <w:sz w:val="22"/>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4F7045" w:rsidRPr="00DD506F" w:rsidTr="004F7045">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Документы представлены</w:t>
            </w:r>
          </w:p>
        </w:tc>
      </w:tr>
      <w:tr w:rsidR="004F7045" w:rsidRPr="00DD506F" w:rsidTr="004F7045">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line="276" w:lineRule="auto"/>
              <w:rPr>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на электронных носителях</w:t>
            </w:r>
          </w:p>
        </w:tc>
      </w:tr>
      <w:tr w:rsidR="004F7045" w:rsidRPr="00DD506F" w:rsidTr="004F7045">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line="276" w:lineRule="auto"/>
              <w:rPr>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 xml:space="preserve">наименование файла, его формат и объем </w:t>
            </w:r>
            <w:hyperlink w:anchor="P1219" w:history="1">
              <w:r w:rsidRPr="00DD506F">
                <w:rPr>
                  <w:lang w:eastAsia="zh-CN"/>
                </w:rPr>
                <w:t>&lt;**&gt;</w:t>
              </w:r>
            </w:hyperlink>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DD506F">
                <w:rPr>
                  <w:lang w:eastAsia="zh-CN"/>
                </w:rPr>
                <w:t>&lt;*&gt;</w:t>
              </w:r>
            </w:hyperlink>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rFonts w:eastAsia="Calibri"/>
                <w:lang w:eastAsia="en-US"/>
              </w:rPr>
            </w:pPr>
            <w:r w:rsidRPr="00DD506F">
              <w:rPr>
                <w:lang w:eastAsia="zh-CN"/>
              </w:rPr>
              <w:t xml:space="preserve">Соглашения о передаче в случаях, установленных бюджетным </w:t>
            </w:r>
            <w:hyperlink r:id="rId63" w:history="1">
              <w:r w:rsidRPr="00DD506F">
                <w:rPr>
                  <w:lang w:eastAsia="zh-CN"/>
                </w:rPr>
                <w:t>законодательством</w:t>
              </w:r>
            </w:hyperlink>
            <w:r w:rsidRPr="00DD506F">
              <w:rPr>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rFonts w:eastAsia="Calibri"/>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Результаты инженерных изысканий и материалы, содержащиеся в утвержденной в соответствии с </w:t>
            </w:r>
            <w:hyperlink r:id="rId64" w:history="1">
              <w:r w:rsidRPr="00DD506F">
                <w:rPr>
                  <w:lang w:eastAsia="zh-CN"/>
                </w:rPr>
                <w:t>частью 15 статьи 48</w:t>
              </w:r>
            </w:hyperlink>
            <w:r w:rsidRPr="00DD506F">
              <w:rPr>
                <w:lang w:eastAsia="zh-CN"/>
              </w:rPr>
              <w:t xml:space="preserve"> Градостроительного кодекса Российской Федерации проектной документации: &lt;*&gt;</w:t>
            </w: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Проект полосы отвода в отношении линейного объекта, выполненный в соответствии с </w:t>
            </w:r>
            <w:r w:rsidRPr="00DD506F">
              <w:rPr>
                <w:lang w:eastAsia="zh-CN"/>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center"/>
              <w:rPr>
                <w:lang w:eastAsia="zh-CN"/>
              </w:rPr>
            </w:pPr>
            <w:r w:rsidRPr="00DD506F">
              <w:rPr>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Положительное заключение экспертизы проектной документации</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DD506F">
                <w:rPr>
                  <w:lang w:eastAsia="zh-CN"/>
                </w:rPr>
                <w:t>&lt;*&gt;</w:t>
              </w:r>
            </w:hyperlink>
          </w:p>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Разрешение на отклонение от предельных параметров разрешенного строительства, реконструкции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Согласие всех правообладателей объекта капитального строительства в случае реконструкции такого объекта (за исключением </w:t>
            </w:r>
            <w:r w:rsidRPr="00DD506F">
              <w:rPr>
                <w:lang w:eastAsia="zh-CN"/>
              </w:rPr>
              <w:lastRenderedPageBreak/>
              <w:t xml:space="preserve">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F7045" w:rsidRPr="00DD506F" w:rsidRDefault="004F7045" w:rsidP="004F7045">
            <w:pPr>
              <w:widowControl w:val="0"/>
              <w:suppressAutoHyphens/>
              <w:autoSpaceDN/>
              <w:spacing w:line="204" w:lineRule="auto"/>
              <w:jc w:val="both"/>
              <w:rPr>
                <w:lang w:eastAsia="zh-CN"/>
              </w:rPr>
            </w:pPr>
            <w:r w:rsidRPr="00DD506F">
              <w:rPr>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w:t>
            </w:r>
            <w:r w:rsidRPr="00DD506F">
              <w:rPr>
                <w:lang w:eastAsia="zh-CN"/>
              </w:rPr>
              <w:lastRenderedPageBreak/>
              <w:t xml:space="preserve">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65" w:history="1">
              <w:r w:rsidRPr="00DD506F">
                <w:rPr>
                  <w:lang w:eastAsia="zh-CN"/>
                </w:rPr>
                <w:t>законом</w:t>
              </w:r>
            </w:hyperlink>
            <w:r w:rsidRPr="00DD506F">
              <w:rPr>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DD506F">
                <w:rPr>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Иные документы в соответствии с законодательством Российской Федерации (указать наименования) &lt;*&gt;</w:t>
            </w: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Сведения об электронном носителе </w:t>
            </w: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r w:rsidR="004F7045" w:rsidRPr="00DD506F" w:rsidTr="004F7045">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center"/>
              <w:rPr>
                <w:lang w:eastAsia="zh-CN"/>
              </w:rPr>
            </w:pPr>
            <w:r w:rsidRPr="00DD506F">
              <w:rPr>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jc w:val="both"/>
              <w:rPr>
                <w:lang w:eastAsia="zh-CN"/>
              </w:rPr>
            </w:pPr>
            <w:r w:rsidRPr="00DD506F">
              <w:rPr>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widowControl w:val="0"/>
              <w:suppressAutoHyphens/>
              <w:autoSpaceDN/>
              <w:spacing w:line="204" w:lineRule="auto"/>
              <w:rPr>
                <w:lang w:eastAsia="zh-CN"/>
              </w:rPr>
            </w:pPr>
          </w:p>
        </w:tc>
      </w:tr>
    </w:tbl>
    <w:p w:rsidR="004F7045" w:rsidRPr="00DD506F" w:rsidRDefault="004F7045" w:rsidP="004F7045">
      <w:pPr>
        <w:widowControl w:val="0"/>
        <w:suppressAutoHyphens/>
        <w:autoSpaceDN/>
        <w:jc w:val="both"/>
        <w:rPr>
          <w:sz w:val="22"/>
          <w:lang w:eastAsia="zh-CN"/>
        </w:rPr>
      </w:pPr>
      <w:r w:rsidRPr="00DD506F">
        <w:rPr>
          <w:sz w:val="22"/>
          <w:lang w:eastAsia="zh-CN"/>
        </w:rPr>
        <w:t>__________________________________</w:t>
      </w:r>
    </w:p>
    <w:p w:rsidR="004F7045" w:rsidRPr="00DD506F" w:rsidRDefault="004F7045" w:rsidP="004F7045">
      <w:pPr>
        <w:widowControl w:val="0"/>
        <w:suppressAutoHyphens/>
        <w:autoSpaceDN/>
        <w:spacing w:line="204" w:lineRule="auto"/>
        <w:ind w:firstLine="540"/>
        <w:jc w:val="both"/>
        <w:rPr>
          <w:lang w:eastAsia="zh-CN"/>
        </w:rPr>
      </w:pPr>
      <w:r w:rsidRPr="00DD506F">
        <w:rPr>
          <w:lang w:eastAsia="zh-CN"/>
        </w:rPr>
        <w:t>--------------------------------</w:t>
      </w:r>
    </w:p>
    <w:p w:rsidR="004F7045" w:rsidRPr="00DD506F" w:rsidRDefault="004F7045" w:rsidP="004F7045">
      <w:pPr>
        <w:widowControl w:val="0"/>
        <w:suppressAutoHyphens/>
        <w:autoSpaceDN/>
        <w:spacing w:before="200" w:line="204" w:lineRule="auto"/>
        <w:ind w:firstLine="540"/>
        <w:jc w:val="both"/>
        <w:rPr>
          <w:lang w:eastAsia="zh-CN"/>
        </w:rPr>
      </w:pPr>
      <w:bookmarkStart w:id="25" w:name="P2211"/>
      <w:bookmarkEnd w:id="25"/>
      <w:r w:rsidRPr="00DD506F">
        <w:rPr>
          <w:lang w:eastAsia="zh-CN"/>
        </w:rPr>
        <w:t>&lt;*&gt; Заполняется в случае, если указанные документы представляются застройщиком вместе с заявлением.</w:t>
      </w:r>
    </w:p>
    <w:p w:rsidR="004F7045" w:rsidRPr="00DD506F" w:rsidRDefault="004F7045" w:rsidP="004F7045">
      <w:pPr>
        <w:widowControl w:val="0"/>
        <w:suppressAutoHyphens/>
        <w:autoSpaceDN/>
        <w:ind w:firstLine="720"/>
        <w:jc w:val="right"/>
        <w:outlineLvl w:val="1"/>
        <w:rPr>
          <w:lang w:eastAsia="zh-CN"/>
        </w:rPr>
      </w:pPr>
      <w:bookmarkStart w:id="26" w:name="P2212"/>
      <w:bookmarkEnd w:id="26"/>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4F7045" w:rsidRPr="00DD506F" w:rsidTr="004F7045">
        <w:tc>
          <w:tcPr>
            <w:tcW w:w="4139" w:type="dxa"/>
            <w:tcBorders>
              <w:top w:val="nil"/>
              <w:left w:val="nil"/>
              <w:bottom w:val="single" w:sz="4" w:space="0" w:color="auto"/>
              <w:right w:val="nil"/>
            </w:tcBorders>
          </w:tcPr>
          <w:p w:rsidR="004F7045" w:rsidRPr="00DD506F" w:rsidRDefault="004F7045" w:rsidP="004F7045">
            <w:pPr>
              <w:widowControl w:val="0"/>
              <w:suppressAutoHyphens/>
              <w:autoSpaceDN/>
              <w:ind w:firstLine="720"/>
              <w:rPr>
                <w:sz w:val="22"/>
                <w:lang w:eastAsia="zh-CN"/>
              </w:rPr>
            </w:pP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lang w:eastAsia="zh-CN"/>
              </w:rPr>
            </w:pPr>
          </w:p>
        </w:tc>
        <w:tc>
          <w:tcPr>
            <w:tcW w:w="1474" w:type="dxa"/>
            <w:tcBorders>
              <w:top w:val="nil"/>
              <w:left w:val="nil"/>
              <w:bottom w:val="single" w:sz="4" w:space="0" w:color="auto"/>
              <w:right w:val="nil"/>
            </w:tcBorders>
          </w:tcPr>
          <w:p w:rsidR="004F7045" w:rsidRPr="00DD506F" w:rsidRDefault="004F7045" w:rsidP="004F7045">
            <w:pPr>
              <w:widowControl w:val="0"/>
              <w:suppressAutoHyphens/>
              <w:autoSpaceDN/>
              <w:ind w:firstLine="720"/>
              <w:rPr>
                <w:sz w:val="22"/>
                <w:lang w:eastAsia="zh-CN"/>
              </w:rPr>
            </w:pP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lang w:eastAsia="zh-CN"/>
              </w:rPr>
            </w:pPr>
          </w:p>
        </w:tc>
        <w:tc>
          <w:tcPr>
            <w:tcW w:w="2778" w:type="dxa"/>
            <w:tcBorders>
              <w:top w:val="nil"/>
              <w:left w:val="nil"/>
              <w:bottom w:val="single" w:sz="4" w:space="0" w:color="auto"/>
              <w:right w:val="nil"/>
            </w:tcBorders>
          </w:tcPr>
          <w:p w:rsidR="004F7045" w:rsidRPr="00DD506F" w:rsidRDefault="004F7045" w:rsidP="004F7045">
            <w:pPr>
              <w:widowControl w:val="0"/>
              <w:suppressAutoHyphens/>
              <w:autoSpaceDN/>
              <w:ind w:firstLine="720"/>
              <w:rPr>
                <w:sz w:val="22"/>
                <w:lang w:eastAsia="zh-CN"/>
              </w:rPr>
            </w:pPr>
          </w:p>
        </w:tc>
      </w:tr>
      <w:tr w:rsidR="004F7045" w:rsidRPr="00DD506F" w:rsidTr="004F7045">
        <w:tblPrEx>
          <w:tblBorders>
            <w:insideH w:val="none" w:sz="0" w:space="0" w:color="auto"/>
          </w:tblBorders>
        </w:tblPrEx>
        <w:tc>
          <w:tcPr>
            <w:tcW w:w="4139" w:type="dxa"/>
            <w:tcBorders>
              <w:top w:val="single" w:sz="4" w:space="0" w:color="auto"/>
              <w:left w:val="nil"/>
              <w:bottom w:val="nil"/>
              <w:right w:val="nil"/>
            </w:tcBorders>
          </w:tcPr>
          <w:p w:rsidR="004F7045" w:rsidRPr="00DD506F" w:rsidRDefault="004F7045" w:rsidP="004F7045">
            <w:pPr>
              <w:widowControl w:val="0"/>
              <w:suppressAutoHyphens/>
              <w:autoSpaceDN/>
              <w:ind w:firstLine="720"/>
              <w:rPr>
                <w:sz w:val="16"/>
                <w:szCs w:val="16"/>
                <w:lang w:eastAsia="zh-CN"/>
              </w:rPr>
            </w:pPr>
            <w:r w:rsidRPr="00DD506F">
              <w:rPr>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16"/>
                <w:szCs w:val="16"/>
                <w:lang w:eastAsia="zh-CN"/>
              </w:rPr>
            </w:pPr>
          </w:p>
        </w:tc>
        <w:tc>
          <w:tcPr>
            <w:tcW w:w="1474" w:type="dxa"/>
            <w:tcBorders>
              <w:top w:val="single" w:sz="4" w:space="0" w:color="auto"/>
              <w:left w:val="nil"/>
              <w:bottom w:val="nil"/>
              <w:right w:val="nil"/>
            </w:tcBorders>
          </w:tcPr>
          <w:p w:rsidR="004F7045" w:rsidRPr="00DD506F" w:rsidRDefault="004F7045" w:rsidP="004F7045">
            <w:pPr>
              <w:widowControl w:val="0"/>
              <w:suppressAutoHyphens/>
              <w:autoSpaceDN/>
              <w:rPr>
                <w:sz w:val="16"/>
                <w:szCs w:val="16"/>
                <w:lang w:eastAsia="zh-CN"/>
              </w:rPr>
            </w:pPr>
            <w:r w:rsidRPr="00DD506F">
              <w:rPr>
                <w:sz w:val="16"/>
                <w:szCs w:val="16"/>
                <w:lang w:eastAsia="zh-CN"/>
              </w:rPr>
              <w:t>(подпись)</w:t>
            </w: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16"/>
                <w:szCs w:val="16"/>
                <w:lang w:eastAsia="zh-CN"/>
              </w:rPr>
            </w:pPr>
          </w:p>
        </w:tc>
        <w:tc>
          <w:tcPr>
            <w:tcW w:w="2778" w:type="dxa"/>
            <w:tcBorders>
              <w:top w:val="single" w:sz="4" w:space="0" w:color="auto"/>
              <w:left w:val="nil"/>
              <w:bottom w:val="nil"/>
              <w:right w:val="nil"/>
            </w:tcBorders>
          </w:tcPr>
          <w:p w:rsidR="004F7045" w:rsidRPr="00DD506F" w:rsidRDefault="004F7045" w:rsidP="004F7045">
            <w:pPr>
              <w:widowControl w:val="0"/>
              <w:suppressAutoHyphens/>
              <w:autoSpaceDN/>
              <w:ind w:firstLine="720"/>
              <w:jc w:val="center"/>
              <w:rPr>
                <w:sz w:val="16"/>
                <w:szCs w:val="16"/>
                <w:lang w:eastAsia="zh-CN"/>
              </w:rPr>
            </w:pPr>
            <w:r w:rsidRPr="00DD506F">
              <w:rPr>
                <w:sz w:val="16"/>
                <w:szCs w:val="16"/>
                <w:lang w:eastAsia="zh-CN"/>
              </w:rPr>
              <w:t>(расшифровка подписи)</w:t>
            </w:r>
          </w:p>
        </w:tc>
      </w:tr>
      <w:tr w:rsidR="004F7045" w:rsidRPr="00DD506F" w:rsidTr="004F7045">
        <w:tblPrEx>
          <w:tblBorders>
            <w:insideH w:val="none" w:sz="0" w:space="0" w:color="auto"/>
          </w:tblBorders>
        </w:tblPrEx>
        <w:tc>
          <w:tcPr>
            <w:tcW w:w="4139" w:type="dxa"/>
            <w:tcBorders>
              <w:top w:val="nil"/>
              <w:left w:val="nil"/>
              <w:bottom w:val="nil"/>
              <w:right w:val="nil"/>
            </w:tcBorders>
          </w:tcPr>
          <w:p w:rsidR="004F7045" w:rsidRPr="00DD506F" w:rsidRDefault="004F7045" w:rsidP="004F7045">
            <w:pPr>
              <w:widowControl w:val="0"/>
              <w:suppressAutoHyphens/>
              <w:autoSpaceDN/>
              <w:ind w:firstLine="720"/>
              <w:jc w:val="both"/>
              <w:rPr>
                <w:lang w:eastAsia="zh-CN"/>
              </w:rPr>
            </w:pPr>
            <w:r w:rsidRPr="00DD506F">
              <w:rPr>
                <w:lang w:eastAsia="zh-CN"/>
              </w:rPr>
              <w:t>М.П. &lt;**&gt;</w:t>
            </w: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lang w:eastAsia="zh-CN"/>
              </w:rPr>
            </w:pPr>
          </w:p>
        </w:tc>
        <w:tc>
          <w:tcPr>
            <w:tcW w:w="1474" w:type="dxa"/>
            <w:tcBorders>
              <w:top w:val="nil"/>
              <w:left w:val="nil"/>
              <w:bottom w:val="nil"/>
              <w:right w:val="nil"/>
            </w:tcBorders>
          </w:tcPr>
          <w:p w:rsidR="004F7045" w:rsidRPr="00DD506F" w:rsidRDefault="004F7045" w:rsidP="004F7045">
            <w:pPr>
              <w:widowControl w:val="0"/>
              <w:suppressAutoHyphens/>
              <w:autoSpaceDN/>
              <w:ind w:firstLine="720"/>
              <w:rPr>
                <w:sz w:val="22"/>
                <w:lang w:eastAsia="zh-CN"/>
              </w:rPr>
            </w:pPr>
          </w:p>
        </w:tc>
        <w:tc>
          <w:tcPr>
            <w:tcW w:w="340" w:type="dxa"/>
            <w:tcBorders>
              <w:top w:val="nil"/>
              <w:left w:val="nil"/>
              <w:bottom w:val="nil"/>
              <w:right w:val="nil"/>
            </w:tcBorders>
          </w:tcPr>
          <w:p w:rsidR="004F7045" w:rsidRPr="00DD506F" w:rsidRDefault="004F7045" w:rsidP="004F7045">
            <w:pPr>
              <w:widowControl w:val="0"/>
              <w:suppressAutoHyphens/>
              <w:autoSpaceDN/>
              <w:ind w:firstLine="720"/>
              <w:rPr>
                <w:sz w:val="22"/>
                <w:lang w:eastAsia="zh-CN"/>
              </w:rPr>
            </w:pPr>
          </w:p>
        </w:tc>
        <w:tc>
          <w:tcPr>
            <w:tcW w:w="2778" w:type="dxa"/>
            <w:tcBorders>
              <w:top w:val="nil"/>
              <w:left w:val="nil"/>
              <w:bottom w:val="nil"/>
              <w:right w:val="nil"/>
            </w:tcBorders>
          </w:tcPr>
          <w:p w:rsidR="004F7045" w:rsidRPr="00DD506F" w:rsidRDefault="004F7045" w:rsidP="004F7045">
            <w:pPr>
              <w:widowControl w:val="0"/>
              <w:suppressAutoHyphens/>
              <w:autoSpaceDN/>
              <w:ind w:firstLine="720"/>
              <w:rPr>
                <w:sz w:val="22"/>
                <w:lang w:eastAsia="zh-CN"/>
              </w:rPr>
            </w:pPr>
          </w:p>
        </w:tc>
      </w:tr>
    </w:tbl>
    <w:p w:rsidR="004F7045" w:rsidRPr="00DD506F" w:rsidRDefault="004F7045" w:rsidP="004F7045">
      <w:pPr>
        <w:widowControl w:val="0"/>
        <w:suppressAutoHyphens/>
        <w:autoSpaceDN/>
        <w:ind w:firstLine="720"/>
        <w:jc w:val="both"/>
        <w:rPr>
          <w:sz w:val="22"/>
          <w:lang w:eastAsia="zh-CN"/>
        </w:rPr>
      </w:pPr>
      <w:r w:rsidRPr="00DD506F">
        <w:rPr>
          <w:sz w:val="22"/>
          <w:lang w:eastAsia="zh-CN"/>
        </w:rPr>
        <w:t>__________________________________</w:t>
      </w:r>
    </w:p>
    <w:p w:rsidR="004F7045" w:rsidRPr="00DD506F" w:rsidRDefault="004F7045" w:rsidP="004F7045">
      <w:pPr>
        <w:widowControl w:val="0"/>
        <w:suppressAutoHyphens/>
        <w:autoSpaceDN/>
        <w:ind w:firstLine="720"/>
        <w:rPr>
          <w:sz w:val="16"/>
          <w:szCs w:val="16"/>
          <w:lang w:eastAsia="zh-CN"/>
        </w:rPr>
      </w:pPr>
      <w:r w:rsidRPr="00DD506F">
        <w:rPr>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rsidR="004F7045" w:rsidRPr="00DD506F" w:rsidRDefault="004F7045" w:rsidP="004F7045">
      <w:pPr>
        <w:widowControl w:val="0"/>
        <w:suppressAutoHyphens/>
        <w:autoSpaceDN/>
        <w:ind w:firstLine="720"/>
        <w:rPr>
          <w:sz w:val="22"/>
          <w:lang w:eastAsia="zh-CN"/>
        </w:rPr>
      </w:pPr>
    </w:p>
    <w:p w:rsidR="004F7045" w:rsidRPr="00DD506F" w:rsidRDefault="004F7045" w:rsidP="004F7045">
      <w:pPr>
        <w:widowControl w:val="0"/>
        <w:suppressAutoHyphens/>
        <w:autoSpaceDN/>
        <w:ind w:firstLine="540"/>
        <w:jc w:val="both"/>
        <w:rPr>
          <w:sz w:val="22"/>
          <w:lang w:eastAsia="zh-CN"/>
        </w:rPr>
      </w:pPr>
      <w:r w:rsidRPr="00DD506F">
        <w:rPr>
          <w:sz w:val="22"/>
          <w:lang w:eastAsia="zh-CN"/>
        </w:rPr>
        <w:t>"___" ________ 20___ г.</w:t>
      </w:r>
    </w:p>
    <w:p w:rsidR="004F7045" w:rsidRPr="00DD506F" w:rsidRDefault="004F7045" w:rsidP="004F7045">
      <w:pPr>
        <w:widowControl w:val="0"/>
        <w:suppressAutoHyphens/>
        <w:autoSpaceDN/>
        <w:ind w:firstLine="720"/>
        <w:rPr>
          <w:rFonts w:ascii="Arial" w:hAnsi="Arial" w:cs="Arial"/>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r w:rsidRPr="00DD506F">
        <w:rPr>
          <w:lang w:eastAsia="zh-CN"/>
        </w:rPr>
        <w:t>Приложение 3</w:t>
      </w:r>
    </w:p>
    <w:p w:rsidR="004F7045" w:rsidRPr="00DD506F" w:rsidRDefault="004F7045" w:rsidP="004F7045">
      <w:pPr>
        <w:widowControl w:val="0"/>
        <w:suppressAutoHyphens/>
        <w:autoSpaceDN/>
        <w:ind w:firstLine="720"/>
        <w:jc w:val="right"/>
        <w:rPr>
          <w:lang w:eastAsia="zh-CN"/>
        </w:rPr>
      </w:pPr>
      <w:r w:rsidRPr="00DD506F">
        <w:rPr>
          <w:lang w:eastAsia="zh-CN"/>
        </w:rPr>
        <w:t>к Административному регламенту</w:t>
      </w:r>
    </w:p>
    <w:p w:rsidR="004F7045" w:rsidRPr="00DD506F" w:rsidRDefault="004F7045" w:rsidP="004F7045">
      <w:pPr>
        <w:widowControl w:val="0"/>
        <w:suppressAutoHyphens/>
        <w:autoSpaceDN/>
        <w:ind w:firstLine="720"/>
        <w:jc w:val="right"/>
        <w:rPr>
          <w:lang w:eastAsia="zh-CN"/>
        </w:rPr>
      </w:pPr>
      <w:r w:rsidRPr="00DD506F">
        <w:rPr>
          <w:lang w:eastAsia="zh-CN"/>
        </w:rPr>
        <w:lastRenderedPageBreak/>
        <w:t>предоставления Администрацией МО ________</w:t>
      </w:r>
    </w:p>
    <w:p w:rsidR="004F7045" w:rsidRPr="00DD506F" w:rsidRDefault="004F7045" w:rsidP="004F7045">
      <w:pPr>
        <w:widowControl w:val="0"/>
        <w:suppressAutoHyphens/>
        <w:autoSpaceDN/>
        <w:ind w:firstLine="720"/>
        <w:jc w:val="right"/>
        <w:rPr>
          <w:lang w:eastAsia="zh-CN"/>
        </w:rPr>
      </w:pPr>
      <w:r w:rsidRPr="00DD506F">
        <w:rPr>
          <w:lang w:eastAsia="zh-CN"/>
        </w:rPr>
        <w:t xml:space="preserve">муниципальной услуги по выдаче разрешения </w:t>
      </w:r>
    </w:p>
    <w:p w:rsidR="004F7045" w:rsidRPr="00DD506F" w:rsidRDefault="004F7045" w:rsidP="004F7045">
      <w:pPr>
        <w:widowControl w:val="0"/>
        <w:suppressAutoHyphens/>
        <w:autoSpaceDN/>
        <w:ind w:firstLine="720"/>
        <w:jc w:val="right"/>
        <w:rPr>
          <w:lang w:eastAsia="zh-CN"/>
        </w:rPr>
      </w:pPr>
      <w:r w:rsidRPr="00DD506F">
        <w:rPr>
          <w:lang w:eastAsia="zh-CN"/>
        </w:rPr>
        <w:t xml:space="preserve">на строительство, внесению изменений в разрешение </w:t>
      </w:r>
    </w:p>
    <w:p w:rsidR="004F7045" w:rsidRPr="00DD506F" w:rsidRDefault="004F7045" w:rsidP="004F7045">
      <w:pPr>
        <w:widowControl w:val="0"/>
        <w:suppressAutoHyphens/>
        <w:autoSpaceDN/>
        <w:ind w:firstLine="720"/>
        <w:jc w:val="right"/>
        <w:rPr>
          <w:lang w:eastAsia="zh-CN"/>
        </w:rPr>
      </w:pPr>
      <w:r w:rsidRPr="00DD506F">
        <w:rPr>
          <w:lang w:eastAsia="zh-CN"/>
        </w:rPr>
        <w:t>на строительство, в том числе в связи с необходимостью</w:t>
      </w:r>
    </w:p>
    <w:p w:rsidR="004F7045" w:rsidRPr="00DD506F" w:rsidRDefault="004F7045" w:rsidP="004F7045">
      <w:pPr>
        <w:widowControl w:val="0"/>
        <w:suppressAutoHyphens/>
        <w:autoSpaceDN/>
        <w:ind w:firstLine="720"/>
        <w:jc w:val="right"/>
        <w:rPr>
          <w:rFonts w:ascii="Arial" w:hAnsi="Arial" w:cs="Arial"/>
          <w:lang w:eastAsia="zh-CN"/>
        </w:rPr>
      </w:pPr>
      <w:r w:rsidRPr="00DD506F">
        <w:rPr>
          <w:lang w:eastAsia="zh-CN"/>
        </w:rPr>
        <w:t xml:space="preserve"> продления срока действия разрешения на строительство</w:t>
      </w:r>
    </w:p>
    <w:p w:rsidR="004F7045" w:rsidRPr="00DD506F" w:rsidRDefault="004F7045" w:rsidP="004F7045">
      <w:pPr>
        <w:widowControl w:val="0"/>
        <w:suppressAutoHyphens/>
        <w:autoSpaceDN/>
        <w:ind w:firstLine="720"/>
        <w:rPr>
          <w:rFonts w:ascii="Arial" w:hAnsi="Arial" w:cs="Arial"/>
          <w:lang w:eastAsia="zh-CN"/>
        </w:rPr>
      </w:pP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suppressAutoHyphens/>
        <w:autoSpaceDE/>
        <w:autoSpaceDN/>
        <w:spacing w:after="200" w:line="276" w:lineRule="auto"/>
        <w:ind w:firstLine="698"/>
        <w:jc w:val="right"/>
        <w:rPr>
          <w:sz w:val="28"/>
          <w:szCs w:val="28"/>
          <w:lang w:eastAsia="zh-CN"/>
        </w:rPr>
      </w:pPr>
      <w:r w:rsidRPr="00DD506F">
        <w:rPr>
          <w:lang w:eastAsia="zh-CN"/>
        </w:rPr>
        <w:t>ФОРМА</w:t>
      </w: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jc w:val="right"/>
      </w:pPr>
      <w:r w:rsidRPr="00DD506F">
        <w:t xml:space="preserve">                                               Главе Администрации МО ________</w:t>
      </w:r>
    </w:p>
    <w:p w:rsidR="004F7045" w:rsidRPr="00DD506F" w:rsidRDefault="004F7045" w:rsidP="004F7045">
      <w:pPr>
        <w:widowControl w:val="0"/>
        <w:jc w:val="right"/>
      </w:pPr>
    </w:p>
    <w:p w:rsidR="004F7045" w:rsidRPr="00DD506F" w:rsidRDefault="004F7045" w:rsidP="004F7045">
      <w:pPr>
        <w:widowControl w:val="0"/>
        <w:suppressAutoHyphens/>
        <w:jc w:val="right"/>
      </w:pPr>
      <w:r w:rsidRPr="00DD506F">
        <w:t xml:space="preserve">                                            (наименование застройщика: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полное наименование юридического лица,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ИНН, ОГРН</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фамилия, имя, отчество</w:t>
      </w:r>
      <w:r w:rsidRPr="00DD506F">
        <w:rPr>
          <w:vertAlign w:val="superscript"/>
        </w:rPr>
        <w:t>&lt;1&gt;</w:t>
      </w:r>
      <w:r w:rsidRPr="00DD506F">
        <w:t xml:space="preserve"> - для физического лица,</w:t>
      </w:r>
    </w:p>
    <w:p w:rsidR="004F7045" w:rsidRPr="00DD506F" w:rsidRDefault="004F7045" w:rsidP="004F7045">
      <w:pPr>
        <w:widowControl w:val="0"/>
        <w:suppressAutoHyphens/>
        <w:jc w:val="right"/>
      </w:pPr>
      <w:r w:rsidRPr="00DD506F">
        <w:t>индивидуального предпринимателя</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ИНН, ОГРНИП</w:t>
      </w:r>
      <w:r w:rsidRPr="00DD506F">
        <w:rPr>
          <w:vertAlign w:val="superscript"/>
        </w:rPr>
        <w:t>&lt;2&gt;</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jc w:val="right"/>
      </w:pPr>
      <w:r w:rsidRPr="00DD506F">
        <w:t>)</w:t>
      </w: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ЗАЯВЛЕНИЕ</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о внесении изменений в разрешение на строительство</w:t>
      </w:r>
    </w:p>
    <w:p w:rsidR="004F7045" w:rsidRPr="00DD506F" w:rsidRDefault="004F7045" w:rsidP="004F7045">
      <w:pPr>
        <w:widowControl w:val="0"/>
        <w:suppressAutoHyphens/>
        <w:autoSpaceDN/>
        <w:spacing w:line="204" w:lineRule="auto"/>
        <w:ind w:firstLine="720"/>
        <w:jc w:val="center"/>
        <w:rPr>
          <w:lang w:eastAsia="zh-CN"/>
        </w:rPr>
      </w:pPr>
      <w:r w:rsidRPr="00DD506F">
        <w:rPr>
          <w:lang w:eastAsia="zh-CN"/>
        </w:rPr>
        <w:t>в связи с необходимостью продления срока его действия</w:t>
      </w:r>
    </w:p>
    <w:p w:rsidR="004F7045" w:rsidRPr="00DD506F" w:rsidRDefault="004F7045" w:rsidP="004F7045">
      <w:pPr>
        <w:widowControl w:val="0"/>
        <w:suppressAutoHyphens/>
        <w:autoSpaceDN/>
        <w:spacing w:line="204" w:lineRule="auto"/>
        <w:ind w:firstLine="720"/>
        <w:jc w:val="center"/>
        <w:rPr>
          <w:lang w:eastAsia="zh-CN"/>
        </w:rPr>
      </w:pPr>
    </w:p>
    <w:p w:rsidR="004F7045" w:rsidRPr="00DD506F" w:rsidRDefault="004F7045" w:rsidP="004F7045">
      <w:pPr>
        <w:widowControl w:val="0"/>
        <w:suppressAutoHyphens/>
        <w:autoSpaceDN/>
        <w:spacing w:line="204" w:lineRule="auto"/>
        <w:ind w:firstLine="720"/>
        <w:jc w:val="both"/>
        <w:rPr>
          <w:rFonts w:ascii="Arial" w:hAnsi="Arial" w:cs="Arial"/>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Прошу внести изменения в разрешение на строительство № 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 xml:space="preserve">                                                                                                        (номер разрешения на строительство)</w:t>
      </w:r>
    </w:p>
    <w:p w:rsidR="004F7045" w:rsidRPr="00DD506F" w:rsidRDefault="004F7045" w:rsidP="004F7045">
      <w:pPr>
        <w:widowControl w:val="0"/>
        <w:suppressAutoHyphens/>
        <w:autoSpaceDN/>
        <w:spacing w:line="204" w:lineRule="auto"/>
        <w:jc w:val="both"/>
        <w:rPr>
          <w:lang w:eastAsia="zh-CN"/>
        </w:rPr>
      </w:pPr>
      <w:r w:rsidRPr="00DD506F">
        <w:rPr>
          <w:lang w:eastAsia="zh-CN"/>
        </w:rPr>
        <w:t xml:space="preserve">выданное "_______" __________________ _______ года </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spacing w:line="204" w:lineRule="auto"/>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со сроком действия до "_______" __________________ _______ года</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(указывается орган, выдавший разрешение на строительство)</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для строительства, реконструкции объекта капитального строительства _______________________________________</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(ненужное зачеркнуть)                                                                                                 (указывается наименование объекта в соответствии с</w:t>
      </w:r>
    </w:p>
    <w:p w:rsidR="004F7045" w:rsidRPr="00DD506F" w:rsidRDefault="004F7045" w:rsidP="004F7045">
      <w:pPr>
        <w:widowControl w:val="0"/>
        <w:suppressAutoHyphens/>
        <w:autoSpaceDN/>
        <w:spacing w:line="204" w:lineRule="auto"/>
        <w:rPr>
          <w:sz w:val="16"/>
          <w:szCs w:val="16"/>
          <w:lang w:eastAsia="zh-CN"/>
        </w:rPr>
      </w:pPr>
    </w:p>
    <w:p w:rsidR="004F7045" w:rsidRPr="00DD506F" w:rsidRDefault="004F7045" w:rsidP="004F7045">
      <w:pPr>
        <w:widowControl w:val="0"/>
        <w:suppressAutoHyphens/>
        <w:autoSpaceDN/>
        <w:spacing w:line="204" w:lineRule="auto"/>
        <w:jc w:val="center"/>
        <w:rPr>
          <w:lang w:eastAsia="zh-CN"/>
        </w:rPr>
      </w:pPr>
      <w:r w:rsidRPr="00DD506F">
        <w:rPr>
          <w:lang w:eastAsia="zh-CN"/>
        </w:rPr>
        <w:t>______________________________________________________________________________________________________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с разрешением на строительство)</w:t>
      </w:r>
    </w:p>
    <w:p w:rsidR="004F7045" w:rsidRPr="00DD506F" w:rsidRDefault="004F7045" w:rsidP="004F7045">
      <w:pPr>
        <w:widowControl w:val="0"/>
        <w:suppressAutoHyphens/>
        <w:autoSpaceDN/>
        <w:spacing w:line="204" w:lineRule="auto"/>
        <w:jc w:val="both"/>
        <w:rPr>
          <w:lang w:eastAsia="zh-CN"/>
        </w:rPr>
      </w:pPr>
      <w:r w:rsidRPr="00DD506F">
        <w:rPr>
          <w:lang w:eastAsia="zh-CN"/>
        </w:rPr>
        <w:t>этап строительства 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(указывается в случае выделения этапа строительства)</w:t>
      </w:r>
    </w:p>
    <w:p w:rsidR="004F7045" w:rsidRPr="00DD506F" w:rsidRDefault="004F7045" w:rsidP="004F7045">
      <w:pPr>
        <w:widowControl w:val="0"/>
        <w:suppressAutoHyphens/>
        <w:autoSpaceDN/>
        <w:spacing w:line="204" w:lineRule="auto"/>
        <w:jc w:val="both"/>
        <w:rPr>
          <w:lang w:eastAsia="zh-CN"/>
        </w:rPr>
      </w:pPr>
      <w:r w:rsidRPr="00DD506F">
        <w:rPr>
          <w:lang w:eastAsia="zh-CN"/>
        </w:rPr>
        <w:t>на земельном участке по адресу: 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(наименование муниципального района; поселения или городского округа, улицы, проспекта,</w:t>
      </w: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переулка и т.д., кадастровый номер земельного участка)</w:t>
      </w:r>
    </w:p>
    <w:p w:rsidR="004F7045" w:rsidRPr="00DD506F" w:rsidRDefault="004F7045" w:rsidP="004F7045">
      <w:pPr>
        <w:widowControl w:val="0"/>
        <w:suppressAutoHyphens/>
        <w:autoSpaceDN/>
        <w:spacing w:line="204" w:lineRule="auto"/>
        <w:jc w:val="both"/>
        <w:rPr>
          <w:lang w:eastAsia="zh-CN"/>
        </w:rPr>
      </w:pPr>
      <w:r w:rsidRPr="00DD506F">
        <w:rPr>
          <w:lang w:eastAsia="zh-CN"/>
        </w:rPr>
        <w:t>принадлежащем на праве 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(вид права, на основании которого земельный участок</w:t>
      </w: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принадлежит застройщику, а также данные о документе, удостоверяющем право)</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продлив его действие на срок до "_______" __________________ _______ года.</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spacing w:line="204" w:lineRule="auto"/>
        <w:jc w:val="both"/>
        <w:rPr>
          <w:lang w:eastAsia="zh-CN"/>
        </w:rPr>
      </w:pPr>
      <w:r w:rsidRPr="00DD506F">
        <w:rPr>
          <w:lang w:eastAsia="zh-CN"/>
        </w:rPr>
        <w:t>Строительство, реконструкция объекта капитального строительства начаты "__"_______ 20__ года.</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lastRenderedPageBreak/>
        <w:t>В настоящее время на объекте выполнены 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 xml:space="preserve">                                                   (перечисляются фактические объемы выполненных работ)</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Интересы застройщика в Администрации МО ____ уполномочен представлять:</w:t>
      </w: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_____________________________________________________________________________________________________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(Ф.И.О., должность, контактный телефон)</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По доверенности № _______________ от ______________________________________</w:t>
      </w:r>
    </w:p>
    <w:p w:rsidR="004F7045" w:rsidRPr="00DD506F" w:rsidRDefault="004F7045" w:rsidP="004F7045">
      <w:pPr>
        <w:widowControl w:val="0"/>
        <w:suppressAutoHyphens/>
        <w:autoSpaceDN/>
        <w:spacing w:line="204" w:lineRule="auto"/>
        <w:ind w:firstLine="720"/>
        <w:jc w:val="center"/>
        <w:rPr>
          <w:sz w:val="16"/>
          <w:szCs w:val="16"/>
          <w:lang w:eastAsia="zh-CN"/>
        </w:rPr>
      </w:pPr>
      <w:r w:rsidRPr="00DD506F">
        <w:rPr>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Результат рассмотрения заявления прошу:</w:t>
      </w:r>
    </w:p>
    <w:p w:rsidR="004F7045" w:rsidRPr="00DD506F" w:rsidRDefault="004F7045" w:rsidP="004F7045">
      <w:pPr>
        <w:widowControl w:val="0"/>
        <w:suppressAutoHyphens/>
        <w:autoSpaceDN/>
        <w:spacing w:line="204" w:lineRule="auto"/>
        <w:ind w:firstLine="720"/>
        <w:jc w:val="both"/>
        <w:rPr>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выдать на руки в Администрации МО _____</w:t>
            </w:r>
          </w:p>
          <w:p w:rsidR="004F7045" w:rsidRPr="00DD506F" w:rsidRDefault="004F7045" w:rsidP="004F7045">
            <w:pPr>
              <w:widowControl w:val="0"/>
              <w:suppressAutoHyphens/>
              <w:autoSpaceDN/>
              <w:spacing w:line="204" w:lineRule="auto"/>
              <w:jc w:val="both"/>
              <w:rPr>
                <w:lang w:eastAsia="zh-CN"/>
              </w:rPr>
            </w:pPr>
          </w:p>
        </w:tc>
      </w:tr>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выдать на руки в МФЦ</w:t>
            </w:r>
          </w:p>
          <w:p w:rsidR="004F7045" w:rsidRPr="00DD506F" w:rsidRDefault="004F7045" w:rsidP="004F7045">
            <w:pPr>
              <w:widowControl w:val="0"/>
              <w:suppressAutoHyphens/>
              <w:autoSpaceDN/>
              <w:spacing w:line="204" w:lineRule="auto"/>
              <w:jc w:val="both"/>
              <w:rPr>
                <w:lang w:eastAsia="zh-CN"/>
              </w:rPr>
            </w:pPr>
          </w:p>
        </w:tc>
      </w:tr>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направить в электронной форме в личный кабинет ЕПГУ /ПГУ ЛО</w:t>
            </w:r>
          </w:p>
        </w:tc>
      </w:tr>
    </w:tbl>
    <w:p w:rsidR="004F7045" w:rsidRPr="00DD506F" w:rsidRDefault="004F7045" w:rsidP="004F7045">
      <w:pPr>
        <w:widowControl w:val="0"/>
        <w:suppressAutoHyphens/>
        <w:autoSpaceDN/>
        <w:ind w:firstLine="720"/>
        <w:jc w:val="both"/>
        <w:rPr>
          <w:lang w:eastAsia="zh-CN"/>
        </w:rPr>
      </w:pPr>
    </w:p>
    <w:p w:rsidR="004F7045" w:rsidRPr="00DD506F" w:rsidRDefault="004F7045" w:rsidP="004F7045">
      <w:pPr>
        <w:widowControl w:val="0"/>
        <w:suppressAutoHyphens/>
        <w:autoSpaceDN/>
        <w:ind w:firstLine="720"/>
        <w:jc w:val="both"/>
        <w:rPr>
          <w:lang w:eastAsia="zh-CN"/>
        </w:rPr>
      </w:pPr>
      <w:r w:rsidRPr="00DD506F">
        <w:rPr>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4F7045" w:rsidRPr="00DD506F" w:rsidRDefault="004F7045" w:rsidP="004F7045">
      <w:pPr>
        <w:widowControl w:val="0"/>
        <w:suppressAutoHyphens/>
        <w:autoSpaceDN/>
        <w:ind w:firstLine="720"/>
        <w:jc w:val="both"/>
        <w:rPr>
          <w:lang w:eastAsia="zh-CN"/>
        </w:rPr>
      </w:pPr>
      <w:r w:rsidRPr="00DD506F">
        <w:rPr>
          <w:lang w:eastAsia="zh-CN"/>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66" w:history="1">
        <w:r w:rsidRPr="00DD506F">
          <w:rPr>
            <w:lang w:eastAsia="zh-CN"/>
          </w:rPr>
          <w:t>частью 2 статьи 9</w:t>
        </w:r>
      </w:hyperlink>
      <w:r w:rsidRPr="00DD506F">
        <w:rPr>
          <w:lang w:eastAsia="zh-CN"/>
        </w:rPr>
        <w:t xml:space="preserve">, </w:t>
      </w:r>
      <w:hyperlink r:id="rId67" w:history="1">
        <w:r w:rsidRPr="00DD506F">
          <w:rPr>
            <w:lang w:eastAsia="zh-CN"/>
          </w:rPr>
          <w:t>пунктом 4</w:t>
        </w:r>
      </w:hyperlink>
      <w:r w:rsidRPr="00DD506F">
        <w:rPr>
          <w:lang w:eastAsia="zh-CN"/>
        </w:rPr>
        <w:t xml:space="preserve"> части 1 статьи 6 Федерального закона от 27 июля 2006 г. № 152-ФЗ "О персональных данных".</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jc w:val="both"/>
        <w:rPr>
          <w:lang w:eastAsia="zh-CN"/>
        </w:rPr>
      </w:pPr>
      <w:r w:rsidRPr="00DD506F">
        <w:rPr>
          <w:lang w:eastAsia="zh-CN"/>
        </w:rPr>
        <w:t>________________________________  ________________  _______________________</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(должность законного или иного                    (подпись)                        (расшифровка подписи)</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 xml:space="preserve"> уполномоченного  представителя</w:t>
      </w:r>
    </w:p>
    <w:p w:rsidR="004F7045" w:rsidRPr="00DD506F" w:rsidRDefault="004F7045" w:rsidP="004F7045">
      <w:pPr>
        <w:widowControl w:val="0"/>
        <w:suppressAutoHyphens/>
        <w:autoSpaceDN/>
        <w:spacing w:line="204" w:lineRule="auto"/>
        <w:ind w:firstLine="720"/>
        <w:jc w:val="both"/>
        <w:rPr>
          <w:sz w:val="16"/>
          <w:szCs w:val="16"/>
          <w:lang w:eastAsia="zh-CN"/>
        </w:rPr>
      </w:pPr>
      <w:r w:rsidRPr="00DD506F">
        <w:rPr>
          <w:sz w:val="16"/>
          <w:szCs w:val="16"/>
          <w:lang w:eastAsia="zh-CN"/>
        </w:rPr>
        <w:t>застройщика - юридического лица)</w:t>
      </w:r>
    </w:p>
    <w:p w:rsidR="004F7045" w:rsidRPr="00DD506F" w:rsidRDefault="004F7045" w:rsidP="004F7045">
      <w:pPr>
        <w:widowControl w:val="0"/>
        <w:suppressAutoHyphens/>
        <w:autoSpaceDN/>
        <w:spacing w:line="204" w:lineRule="auto"/>
        <w:ind w:firstLine="720"/>
        <w:jc w:val="both"/>
        <w:rPr>
          <w:lang w:eastAsia="zh-CN"/>
        </w:rPr>
      </w:pPr>
    </w:p>
    <w:p w:rsidR="004F7045" w:rsidRPr="00DD506F" w:rsidRDefault="004F7045" w:rsidP="004F7045">
      <w:pPr>
        <w:widowControl w:val="0"/>
        <w:suppressAutoHyphens/>
        <w:autoSpaceDN/>
        <w:spacing w:line="204" w:lineRule="auto"/>
        <w:ind w:firstLine="720"/>
        <w:jc w:val="both"/>
        <w:rPr>
          <w:lang w:eastAsia="zh-CN"/>
        </w:rPr>
      </w:pPr>
      <w:r w:rsidRPr="00DD506F">
        <w:rPr>
          <w:lang w:eastAsia="zh-CN"/>
        </w:rPr>
        <w:t xml:space="preserve">М.П. </w:t>
      </w:r>
      <w:r w:rsidRPr="00DD506F">
        <w:rPr>
          <w:vertAlign w:val="superscript"/>
          <w:lang w:eastAsia="zh-CN"/>
        </w:rPr>
        <w:t>&lt;*&gt;</w:t>
      </w:r>
    </w:p>
    <w:p w:rsidR="004F7045" w:rsidRPr="00DD506F" w:rsidRDefault="004F7045" w:rsidP="004F7045">
      <w:pPr>
        <w:widowControl w:val="0"/>
        <w:suppressAutoHyphens/>
        <w:autoSpaceDN/>
        <w:spacing w:line="204" w:lineRule="auto"/>
        <w:ind w:firstLine="540"/>
        <w:jc w:val="both"/>
        <w:rPr>
          <w:lang w:eastAsia="zh-CN"/>
        </w:rPr>
      </w:pPr>
      <w:r w:rsidRPr="00DD506F">
        <w:rPr>
          <w:lang w:eastAsia="zh-CN"/>
        </w:rPr>
        <w:t>--------------------------------</w:t>
      </w:r>
    </w:p>
    <w:p w:rsidR="004F7045" w:rsidRPr="00DD506F" w:rsidRDefault="004F7045" w:rsidP="004F7045">
      <w:pPr>
        <w:widowControl w:val="0"/>
        <w:suppressAutoHyphens/>
        <w:autoSpaceDN/>
        <w:spacing w:line="204" w:lineRule="auto"/>
        <w:jc w:val="both"/>
        <w:rPr>
          <w:lang w:eastAsia="zh-CN"/>
        </w:rPr>
      </w:pPr>
      <w:r w:rsidRPr="00DD506F">
        <w:rPr>
          <w:lang w:eastAsia="zh-CN"/>
        </w:rPr>
        <w:t>&lt;*&gt; Печать проставляется в случае, если законодательством Российской Федерации установлено наличие печати у организации.</w:t>
      </w:r>
    </w:p>
    <w:p w:rsidR="004F7045" w:rsidRPr="00DD506F" w:rsidRDefault="004F7045" w:rsidP="004F7045">
      <w:pPr>
        <w:widowControl w:val="0"/>
        <w:suppressAutoHyphens/>
        <w:autoSpaceDN/>
        <w:ind w:firstLine="720"/>
        <w:jc w:val="right"/>
        <w:outlineLvl w:val="1"/>
        <w:rPr>
          <w:sz w:val="18"/>
          <w:szCs w:val="18"/>
          <w:lang w:eastAsia="zh-CN"/>
        </w:rPr>
      </w:pPr>
    </w:p>
    <w:p w:rsidR="004F7045" w:rsidRPr="00DD506F" w:rsidRDefault="004F7045" w:rsidP="004F7045">
      <w:pPr>
        <w:widowControl w:val="0"/>
        <w:suppressAutoHyphens/>
        <w:autoSpaceDE/>
        <w:autoSpaceDN/>
        <w:spacing w:before="200" w:line="204" w:lineRule="auto"/>
        <w:ind w:firstLine="540"/>
        <w:jc w:val="both"/>
      </w:pPr>
      <w:r w:rsidRPr="00DD506F">
        <w:t>&lt;1&gt; Указывается при наличии.</w:t>
      </w:r>
    </w:p>
    <w:p w:rsidR="004F7045" w:rsidRPr="00DD506F" w:rsidRDefault="004F7045" w:rsidP="004F7045">
      <w:pPr>
        <w:widowControl w:val="0"/>
        <w:suppressAutoHyphens/>
        <w:autoSpaceDE/>
        <w:autoSpaceDN/>
        <w:spacing w:before="200" w:line="204" w:lineRule="auto"/>
        <w:ind w:firstLine="540"/>
        <w:jc w:val="both"/>
      </w:pPr>
      <w:r w:rsidRPr="00DD506F">
        <w:t>&lt;2&gt; Заполняется в случае, если застройщик является индивидуальным предпринимателем.</w:t>
      </w:r>
    </w:p>
    <w:p w:rsidR="004F7045" w:rsidRPr="00DD506F" w:rsidRDefault="004F7045" w:rsidP="004F7045">
      <w:pPr>
        <w:widowControl w:val="0"/>
        <w:suppressAutoHyphens/>
        <w:autoSpaceDN/>
        <w:ind w:firstLine="720"/>
        <w:jc w:val="right"/>
        <w:outlineLvl w:val="1"/>
        <w:rPr>
          <w:lang w:eastAsia="zh-CN"/>
        </w:rPr>
      </w:pPr>
      <w:r w:rsidRPr="00DD506F">
        <w:rPr>
          <w:sz w:val="18"/>
          <w:szCs w:val="18"/>
          <w:lang w:eastAsia="zh-CN"/>
        </w:rPr>
        <w:br w:type="page"/>
      </w:r>
      <w:r w:rsidRPr="00DD506F">
        <w:rPr>
          <w:lang w:eastAsia="zh-CN"/>
        </w:rPr>
        <w:lastRenderedPageBreak/>
        <w:t>Приложение 4</w:t>
      </w:r>
    </w:p>
    <w:p w:rsidR="004F7045" w:rsidRPr="00DD506F" w:rsidRDefault="004F7045" w:rsidP="004F7045">
      <w:pPr>
        <w:widowControl w:val="0"/>
        <w:suppressAutoHyphens/>
        <w:autoSpaceDN/>
        <w:ind w:firstLine="720"/>
        <w:jc w:val="right"/>
        <w:outlineLvl w:val="1"/>
        <w:rPr>
          <w:lang w:eastAsia="zh-CN"/>
        </w:rPr>
      </w:pPr>
      <w:r w:rsidRPr="00DD506F">
        <w:rPr>
          <w:lang w:eastAsia="zh-CN"/>
        </w:rPr>
        <w:t>к Административному регламенту</w:t>
      </w:r>
    </w:p>
    <w:p w:rsidR="004F7045" w:rsidRPr="00DD506F" w:rsidRDefault="004F7045" w:rsidP="004F7045">
      <w:pPr>
        <w:widowControl w:val="0"/>
        <w:suppressAutoHyphens/>
        <w:autoSpaceDN/>
        <w:ind w:firstLine="720"/>
        <w:jc w:val="right"/>
        <w:outlineLvl w:val="1"/>
        <w:rPr>
          <w:lang w:eastAsia="zh-CN"/>
        </w:rPr>
      </w:pPr>
      <w:r w:rsidRPr="00DD506F">
        <w:rPr>
          <w:lang w:eastAsia="zh-CN"/>
        </w:rPr>
        <w:t>предоставления Администрацией МО ________</w:t>
      </w:r>
    </w:p>
    <w:p w:rsidR="004F7045" w:rsidRPr="00DD506F" w:rsidRDefault="004F7045" w:rsidP="004F7045">
      <w:pPr>
        <w:widowControl w:val="0"/>
        <w:suppressAutoHyphens/>
        <w:autoSpaceDN/>
        <w:ind w:firstLine="720"/>
        <w:jc w:val="right"/>
        <w:outlineLvl w:val="1"/>
        <w:rPr>
          <w:lang w:eastAsia="zh-CN"/>
        </w:rPr>
      </w:pPr>
      <w:r w:rsidRPr="00DD506F">
        <w:rPr>
          <w:lang w:eastAsia="zh-CN"/>
        </w:rPr>
        <w:t xml:space="preserve">муниципальной услуги по выдаче разрешения </w:t>
      </w:r>
    </w:p>
    <w:p w:rsidR="004F7045" w:rsidRPr="00DD506F" w:rsidRDefault="004F7045" w:rsidP="004F7045">
      <w:pPr>
        <w:widowControl w:val="0"/>
        <w:suppressAutoHyphens/>
        <w:autoSpaceDN/>
        <w:ind w:firstLine="720"/>
        <w:jc w:val="right"/>
        <w:outlineLvl w:val="1"/>
        <w:rPr>
          <w:lang w:eastAsia="zh-CN"/>
        </w:rPr>
      </w:pPr>
      <w:r w:rsidRPr="00DD506F">
        <w:rPr>
          <w:lang w:eastAsia="zh-CN"/>
        </w:rPr>
        <w:t xml:space="preserve">на строительство, внесению изменений в разрешение </w:t>
      </w:r>
    </w:p>
    <w:p w:rsidR="004F7045" w:rsidRPr="00DD506F" w:rsidRDefault="004F7045" w:rsidP="004F7045">
      <w:pPr>
        <w:widowControl w:val="0"/>
        <w:suppressAutoHyphens/>
        <w:autoSpaceDN/>
        <w:ind w:firstLine="720"/>
        <w:jc w:val="right"/>
        <w:outlineLvl w:val="1"/>
        <w:rPr>
          <w:lang w:eastAsia="zh-CN"/>
        </w:rPr>
      </w:pPr>
      <w:r w:rsidRPr="00DD506F">
        <w:rPr>
          <w:lang w:eastAsia="zh-CN"/>
        </w:rPr>
        <w:t>на строительство, в том числе в связи с необходимостью</w:t>
      </w:r>
    </w:p>
    <w:p w:rsidR="004F7045" w:rsidRPr="00DD506F" w:rsidRDefault="004F7045" w:rsidP="004F7045">
      <w:pPr>
        <w:widowControl w:val="0"/>
        <w:suppressAutoHyphens/>
        <w:autoSpaceDN/>
        <w:ind w:firstLine="720"/>
        <w:jc w:val="right"/>
        <w:outlineLvl w:val="1"/>
        <w:rPr>
          <w:lang w:eastAsia="zh-CN"/>
        </w:rPr>
      </w:pPr>
      <w:r w:rsidRPr="00DD506F">
        <w:rPr>
          <w:lang w:eastAsia="zh-CN"/>
        </w:rPr>
        <w:t xml:space="preserve"> продления срока действия разрешения на строительство</w:t>
      </w: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suppressAutoHyphens/>
        <w:autoSpaceDE/>
        <w:autoSpaceDN/>
        <w:spacing w:after="200" w:line="276" w:lineRule="auto"/>
        <w:ind w:firstLine="698"/>
        <w:jc w:val="right"/>
        <w:rPr>
          <w:sz w:val="28"/>
          <w:szCs w:val="28"/>
          <w:lang w:eastAsia="zh-CN"/>
        </w:rPr>
      </w:pPr>
      <w:r w:rsidRPr="00DD506F">
        <w:rPr>
          <w:lang w:eastAsia="zh-CN"/>
        </w:rPr>
        <w:t>ФОРМА</w:t>
      </w:r>
    </w:p>
    <w:p w:rsidR="004F7045" w:rsidRPr="00DD506F" w:rsidRDefault="004F7045" w:rsidP="004F7045">
      <w:pPr>
        <w:widowControl w:val="0"/>
        <w:jc w:val="right"/>
      </w:pPr>
      <w:r w:rsidRPr="00DD506F">
        <w:t xml:space="preserve">                                               Главе Администрации МО ________</w:t>
      </w:r>
    </w:p>
    <w:p w:rsidR="004F7045" w:rsidRPr="00DD506F" w:rsidRDefault="004F7045" w:rsidP="004F7045">
      <w:pPr>
        <w:widowControl w:val="0"/>
        <w:jc w:val="right"/>
      </w:pPr>
    </w:p>
    <w:p w:rsidR="004F7045" w:rsidRPr="00DD506F" w:rsidRDefault="004F7045" w:rsidP="004F7045">
      <w:pPr>
        <w:widowControl w:val="0"/>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(наименование застройщика: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полное наименование юридического лица,</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ИНН, ОГРН</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фамилия, имя, отчество</w:t>
      </w:r>
      <w:r w:rsidRPr="00DD506F">
        <w:rPr>
          <w:vertAlign w:val="superscript"/>
        </w:rPr>
        <w:t>&lt;1&gt;</w:t>
      </w:r>
      <w:r w:rsidRPr="00DD506F">
        <w:t xml:space="preserve"> - для физического лица,</w:t>
      </w:r>
    </w:p>
    <w:p w:rsidR="004F7045" w:rsidRPr="00DD506F" w:rsidRDefault="004F7045" w:rsidP="004F7045">
      <w:pPr>
        <w:widowControl w:val="0"/>
        <w:suppressAutoHyphens/>
        <w:jc w:val="right"/>
      </w:pPr>
      <w:r w:rsidRPr="00DD506F">
        <w:t>индивидуального предпринимателя</w:t>
      </w:r>
    </w:p>
    <w:p w:rsidR="004F7045" w:rsidRPr="00DD506F" w:rsidRDefault="004F7045" w:rsidP="004F7045">
      <w:pPr>
        <w:widowControl w:val="0"/>
        <w:suppressAutoHyphens/>
        <w:jc w:val="right"/>
      </w:pPr>
      <w:r w:rsidRPr="00DD506F">
        <w:t>______________________________________</w:t>
      </w:r>
    </w:p>
    <w:p w:rsidR="004F7045" w:rsidRPr="00DD506F" w:rsidRDefault="004F7045" w:rsidP="004F7045">
      <w:pPr>
        <w:widowControl w:val="0"/>
        <w:suppressAutoHyphens/>
        <w:jc w:val="right"/>
      </w:pPr>
      <w:r w:rsidRPr="00DD506F">
        <w:t xml:space="preserve">                                             ИНН, ОГРНИП</w:t>
      </w:r>
      <w:r w:rsidRPr="00DD506F">
        <w:rPr>
          <w:vertAlign w:val="superscript"/>
        </w:rPr>
        <w:t>&lt;2&gt;</w:t>
      </w:r>
    </w:p>
    <w:p w:rsidR="004F7045" w:rsidRPr="00DD506F" w:rsidRDefault="004F7045" w:rsidP="004F7045">
      <w:pPr>
        <w:widowControl w:val="0"/>
        <w:suppressAutoHyphens/>
        <w:jc w:val="right"/>
      </w:pPr>
      <w:r w:rsidRPr="00DD506F">
        <w:t xml:space="preserve">                                     ______________________________________</w:t>
      </w:r>
    </w:p>
    <w:p w:rsidR="004F7045" w:rsidRPr="00DD506F" w:rsidRDefault="004F7045" w:rsidP="004F7045">
      <w:pPr>
        <w:widowControl w:val="0"/>
        <w:suppressAutoHyphens/>
        <w:jc w:val="right"/>
      </w:pPr>
      <w:r w:rsidRPr="00DD506F">
        <w:t xml:space="preserve">                                          почтовый индекс, адрес, адрес</w:t>
      </w:r>
    </w:p>
    <w:p w:rsidR="004F7045" w:rsidRPr="00DD506F" w:rsidRDefault="004F7045" w:rsidP="004F7045">
      <w:pPr>
        <w:widowControl w:val="0"/>
        <w:suppressAutoHyphens/>
        <w:jc w:val="right"/>
      </w:pPr>
      <w:r w:rsidRPr="00DD506F">
        <w:t xml:space="preserve">                                                 электронной почты)</w:t>
      </w:r>
    </w:p>
    <w:p w:rsidR="004F7045" w:rsidRPr="00DD506F" w:rsidRDefault="004F7045" w:rsidP="004F7045">
      <w:pPr>
        <w:widowControl w:val="0"/>
        <w:suppressAutoHyphens/>
        <w:autoSpaceDN/>
        <w:ind w:firstLine="720"/>
        <w:jc w:val="right"/>
        <w:outlineLvl w:val="1"/>
        <w:rPr>
          <w:lang w:eastAsia="zh-CN"/>
        </w:rPr>
      </w:pPr>
    </w:p>
    <w:p w:rsidR="004F7045" w:rsidRPr="00DD506F" w:rsidRDefault="004F7045" w:rsidP="004F7045">
      <w:pPr>
        <w:widowControl w:val="0"/>
        <w:suppressAutoHyphens/>
        <w:autoSpaceDN/>
        <w:jc w:val="center"/>
        <w:rPr>
          <w:sz w:val="22"/>
          <w:szCs w:val="22"/>
          <w:lang w:eastAsia="zh-CN"/>
        </w:rPr>
      </w:pPr>
      <w:bookmarkStart w:id="27" w:name="P1404"/>
      <w:bookmarkEnd w:id="27"/>
    </w:p>
    <w:p w:rsidR="004F7045" w:rsidRPr="00DD506F" w:rsidRDefault="004F7045" w:rsidP="004F7045">
      <w:pPr>
        <w:widowControl w:val="0"/>
        <w:suppressAutoHyphens/>
        <w:autoSpaceDN/>
        <w:jc w:val="center"/>
        <w:rPr>
          <w:sz w:val="22"/>
          <w:szCs w:val="22"/>
          <w:lang w:eastAsia="zh-CN"/>
        </w:rPr>
      </w:pPr>
    </w:p>
    <w:p w:rsidR="004F7045" w:rsidRPr="00DD506F" w:rsidRDefault="004F7045" w:rsidP="004F7045">
      <w:pPr>
        <w:widowControl w:val="0"/>
        <w:suppressAutoHyphens/>
        <w:autoSpaceDN/>
        <w:jc w:val="center"/>
        <w:rPr>
          <w:lang w:eastAsia="zh-CN"/>
        </w:rPr>
      </w:pPr>
      <w:r w:rsidRPr="00DD506F">
        <w:rPr>
          <w:lang w:eastAsia="zh-CN"/>
        </w:rPr>
        <w:t>УВЕДОМЛЕНИЕ</w:t>
      </w:r>
    </w:p>
    <w:p w:rsidR="004F7045" w:rsidRPr="00DD506F" w:rsidRDefault="004F7045" w:rsidP="004F7045">
      <w:pPr>
        <w:widowControl w:val="0"/>
        <w:suppressAutoHyphens/>
        <w:autoSpaceDN/>
        <w:jc w:val="center"/>
        <w:rPr>
          <w:lang w:eastAsia="zh-CN"/>
        </w:rPr>
      </w:pPr>
      <w:r w:rsidRPr="00DD506F">
        <w:rPr>
          <w:lang w:eastAsia="zh-CN"/>
        </w:rPr>
        <w:t xml:space="preserve">о переходе прав на земельный участок, права пользования недрами, об образовании земельного участка </w:t>
      </w:r>
    </w:p>
    <w:p w:rsidR="004F7045" w:rsidRPr="00DD506F" w:rsidRDefault="004F7045" w:rsidP="004F7045">
      <w:pPr>
        <w:widowControl w:val="0"/>
        <w:suppressAutoHyphens/>
        <w:autoSpaceDN/>
        <w:jc w:val="center"/>
        <w:rPr>
          <w:lang w:eastAsia="zh-CN"/>
        </w:rPr>
      </w:pPr>
      <w:r w:rsidRPr="00DD506F">
        <w:rPr>
          <w:lang w:eastAsia="zh-CN"/>
        </w:rPr>
        <w:t>в целях внесения изменений в разрешение на строительство</w:t>
      </w:r>
    </w:p>
    <w:p w:rsidR="004F7045" w:rsidRPr="00DD506F" w:rsidRDefault="004F7045" w:rsidP="004F7045">
      <w:pPr>
        <w:widowControl w:val="0"/>
        <w:suppressAutoHyphens/>
        <w:autoSpaceDN/>
        <w:jc w:val="center"/>
        <w:rPr>
          <w:lang w:eastAsia="zh-CN"/>
        </w:rPr>
      </w:pPr>
    </w:p>
    <w:p w:rsidR="004F7045" w:rsidRPr="00DD506F" w:rsidRDefault="004F7045" w:rsidP="004F7045">
      <w:pPr>
        <w:widowControl w:val="0"/>
        <w:suppressAutoHyphens/>
        <w:autoSpaceDN/>
        <w:jc w:val="center"/>
        <w:rPr>
          <w:lang w:eastAsia="zh-CN"/>
        </w:rPr>
      </w:pPr>
      <w:r w:rsidRPr="00DD506F">
        <w:rPr>
          <w:lang w:eastAsia="zh-CN"/>
        </w:rPr>
        <w:t>"___" ________ 20___ года</w:t>
      </w:r>
    </w:p>
    <w:p w:rsidR="004F7045" w:rsidRPr="00DD506F" w:rsidRDefault="004F7045" w:rsidP="004F7045">
      <w:pPr>
        <w:widowControl w:val="0"/>
        <w:suppressAutoHyphens/>
        <w:autoSpaceDN/>
        <w:jc w:val="both"/>
        <w:rPr>
          <w:sz w:val="22"/>
          <w:szCs w:val="22"/>
          <w:lang w:eastAsia="zh-CN"/>
        </w:rPr>
      </w:pPr>
    </w:p>
    <w:p w:rsidR="004F7045" w:rsidRPr="00DD506F" w:rsidRDefault="004F7045" w:rsidP="004F7045">
      <w:pPr>
        <w:widowControl w:val="0"/>
        <w:suppressAutoHyphens/>
        <w:autoSpaceDN/>
        <w:jc w:val="both"/>
        <w:rPr>
          <w:lang w:eastAsia="zh-CN"/>
        </w:rPr>
      </w:pPr>
      <w:r w:rsidRPr="00DD506F">
        <w:rPr>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(нужное подчеркнуть)</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для внесения изменений в разрешение на строительство № _________________________________________________</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 xml:space="preserve">                                                                                                                      (номер разрешения на строительство)</w:t>
      </w:r>
    </w:p>
    <w:p w:rsidR="004F7045" w:rsidRPr="00DD506F" w:rsidRDefault="004F7045" w:rsidP="004F7045">
      <w:pPr>
        <w:widowControl w:val="0"/>
        <w:suppressAutoHyphens/>
        <w:autoSpaceDN/>
        <w:jc w:val="both"/>
        <w:rPr>
          <w:lang w:eastAsia="zh-CN"/>
        </w:rPr>
      </w:pPr>
      <w:r w:rsidRPr="00DD506F">
        <w:rPr>
          <w:lang w:eastAsia="zh-CN"/>
        </w:rPr>
        <w:t xml:space="preserve">выданное "_______" __________________ _______ года </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jc w:val="both"/>
        <w:rPr>
          <w:lang w:eastAsia="zh-CN"/>
        </w:rPr>
      </w:pPr>
      <w:r w:rsidRPr="00DD506F">
        <w:rPr>
          <w:lang w:eastAsia="zh-CN"/>
        </w:rPr>
        <w:t>со сроком действия до "_______" __________________ _______ года</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(число)                      (месяц)                    (год)</w:t>
      </w:r>
    </w:p>
    <w:p w:rsidR="004F7045" w:rsidRPr="00DD506F" w:rsidRDefault="004F7045" w:rsidP="004F7045">
      <w:pPr>
        <w:widowControl w:val="0"/>
        <w:suppressAutoHyphens/>
        <w:autoSpaceDN/>
        <w:jc w:val="both"/>
        <w:rPr>
          <w:lang w:eastAsia="zh-CN"/>
        </w:rPr>
      </w:pPr>
      <w:r w:rsidRPr="00DD506F">
        <w:rPr>
          <w:lang w:eastAsia="zh-CN"/>
        </w:rPr>
        <w:t>___________________________________________________________________________________________________</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 xml:space="preserve">                                            (ненужное зачеркнуть)</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Наименование объекта ________________________________________________________________________________</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(в соответствии с утвержденной проектной документацией)</w:t>
      </w:r>
    </w:p>
    <w:p w:rsidR="004F7045" w:rsidRPr="00DD506F" w:rsidRDefault="004F7045" w:rsidP="004F7045">
      <w:pPr>
        <w:widowControl w:val="0"/>
        <w:suppressAutoHyphens/>
        <w:autoSpaceDN/>
        <w:jc w:val="both"/>
        <w:rPr>
          <w:lang w:eastAsia="zh-CN"/>
        </w:rPr>
      </w:pPr>
      <w:r w:rsidRPr="00DD506F">
        <w:rPr>
          <w:lang w:eastAsia="zh-CN"/>
        </w:rPr>
        <w:t>____________________________________________________________________________________________________</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Адрес (местоположение) объекта: _______________________________________________________________________</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(указывается адрес объекта капитального  строительства, а при наличии - адрес объекта капитального строительства  </w:t>
      </w:r>
    </w:p>
    <w:p w:rsidR="004F7045" w:rsidRPr="00DD506F" w:rsidRDefault="004F7045" w:rsidP="004F7045">
      <w:pPr>
        <w:widowControl w:val="0"/>
        <w:suppressAutoHyphens/>
        <w:autoSpaceDN/>
        <w:jc w:val="both"/>
        <w:rPr>
          <w:lang w:eastAsia="zh-CN"/>
        </w:rPr>
      </w:pPr>
      <w:r w:rsidRPr="00DD506F">
        <w:rPr>
          <w:lang w:eastAsia="zh-CN"/>
        </w:rPr>
        <w:t>_____________________________________________________________________________________________________</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rsidR="004F7045" w:rsidRPr="00DD506F" w:rsidRDefault="004F7045" w:rsidP="004F7045">
      <w:pPr>
        <w:widowControl w:val="0"/>
        <w:suppressAutoHyphens/>
        <w:autoSpaceDN/>
        <w:jc w:val="both"/>
        <w:rPr>
          <w:lang w:eastAsia="zh-CN"/>
        </w:rPr>
      </w:pPr>
      <w:r w:rsidRPr="00DD506F">
        <w:rPr>
          <w:lang w:eastAsia="zh-CN"/>
        </w:rPr>
        <w:t>______________________________________________________________________________________________________</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объектов -</w:t>
      </w:r>
      <w:r w:rsidRPr="00DD506F">
        <w:rPr>
          <w:lang w:eastAsia="zh-CN"/>
        </w:rPr>
        <w:t xml:space="preserve"> </w:t>
      </w:r>
      <w:r w:rsidRPr="00DD506F">
        <w:rPr>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rsidR="004F7045" w:rsidRPr="00DD506F" w:rsidRDefault="004F7045" w:rsidP="004F7045">
      <w:pPr>
        <w:widowControl w:val="0"/>
        <w:suppressAutoHyphens/>
        <w:autoSpaceDN/>
        <w:jc w:val="center"/>
        <w:rPr>
          <w:rFonts w:cs="Courier New"/>
          <w:sz w:val="28"/>
          <w:lang w:eastAsia="zh-CN"/>
        </w:rPr>
      </w:pPr>
    </w:p>
    <w:p w:rsidR="004F7045" w:rsidRPr="00DD506F" w:rsidRDefault="004F7045" w:rsidP="004F7045">
      <w:pPr>
        <w:widowControl w:val="0"/>
        <w:suppressAutoHyphens/>
        <w:autoSpaceDN/>
        <w:jc w:val="center"/>
        <w:rPr>
          <w:lang w:eastAsia="zh-CN"/>
        </w:rPr>
      </w:pPr>
      <w:r w:rsidRPr="00DD506F">
        <w:rPr>
          <w:rFonts w:cs="Courier New"/>
          <w:lang w:eastAsia="zh-CN"/>
        </w:rPr>
        <w:lastRenderedPageBreak/>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4F7045" w:rsidRPr="00DD506F" w:rsidTr="004F7045">
        <w:trPr>
          <w:trHeight w:val="60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1.</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r w:rsidRPr="00DD506F">
              <w:rPr>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1.1.</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Реквизиты решения об образовании земельных участков путем объединения земельных участков</w:t>
            </w:r>
          </w:p>
          <w:p w:rsidR="004F7045" w:rsidRPr="00DD506F" w:rsidRDefault="004F7045" w:rsidP="004F7045">
            <w:pPr>
              <w:suppressAutoHyphens/>
              <w:autoSpaceDE/>
              <w:autoSpaceDN/>
              <w:spacing w:line="264" w:lineRule="auto"/>
              <w:rPr>
                <w:i/>
                <w:lang w:eastAsia="zh-CN"/>
              </w:rPr>
            </w:pPr>
            <w:r w:rsidRPr="00DD506F">
              <w:rPr>
                <w:lang w:eastAsia="zh-CN"/>
              </w:rPr>
              <w:t>(</w:t>
            </w:r>
            <w:r w:rsidRPr="00DD506F">
              <w:rPr>
                <w:i/>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2.</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2.1.</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Реквизиты градостроительного плана земельного участка</w:t>
            </w:r>
          </w:p>
          <w:p w:rsidR="004F7045" w:rsidRPr="00DD506F" w:rsidRDefault="004F7045" w:rsidP="004F7045">
            <w:pPr>
              <w:suppressAutoHyphens/>
              <w:autoSpaceDE/>
              <w:autoSpaceDN/>
              <w:spacing w:line="264" w:lineRule="auto"/>
              <w:rPr>
                <w:lang w:eastAsia="zh-CN"/>
              </w:rPr>
            </w:pPr>
            <w:r w:rsidRPr="00DD506F">
              <w:rPr>
                <w:lang w:eastAsia="zh-CN"/>
              </w:rPr>
              <w:t>(</w:t>
            </w:r>
            <w:r w:rsidRPr="00DD506F">
              <w:rPr>
                <w:i/>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2.2.</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F7045" w:rsidRPr="00DD506F" w:rsidRDefault="004F7045" w:rsidP="004F7045">
            <w:pPr>
              <w:suppressAutoHyphens/>
              <w:autoSpaceDE/>
              <w:autoSpaceDN/>
              <w:spacing w:line="264" w:lineRule="auto"/>
              <w:rPr>
                <w:lang w:eastAsia="zh-CN"/>
              </w:rPr>
            </w:pPr>
            <w:r w:rsidRPr="00DD506F">
              <w:rPr>
                <w:lang w:eastAsia="zh-CN"/>
              </w:rPr>
              <w:t>(</w:t>
            </w:r>
            <w:r w:rsidRPr="00DD506F">
              <w:rPr>
                <w:i/>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3.</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3.1.</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 xml:space="preserve">Реквизиты решения о предоставления права пользования недрами </w:t>
            </w:r>
          </w:p>
          <w:p w:rsidR="004F7045" w:rsidRPr="00DD506F" w:rsidRDefault="004F7045" w:rsidP="004F7045">
            <w:pPr>
              <w:suppressAutoHyphens/>
              <w:autoSpaceDE/>
              <w:autoSpaceDN/>
              <w:spacing w:line="264" w:lineRule="auto"/>
              <w:rPr>
                <w:lang w:eastAsia="zh-CN"/>
              </w:rPr>
            </w:pPr>
            <w:r w:rsidRPr="00DD506F">
              <w:rPr>
                <w:lang w:eastAsia="zh-CN"/>
              </w:rPr>
              <w:t>(</w:t>
            </w:r>
            <w:r w:rsidRPr="00DD506F">
              <w:rPr>
                <w:i/>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3.2.</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Реквизиты решения о переоформлении лицензии на право пользования недрами</w:t>
            </w:r>
          </w:p>
          <w:p w:rsidR="004F7045" w:rsidRPr="00DD506F" w:rsidRDefault="004F7045" w:rsidP="004F7045">
            <w:pPr>
              <w:suppressAutoHyphens/>
              <w:autoSpaceDE/>
              <w:autoSpaceDN/>
              <w:spacing w:line="264" w:lineRule="auto"/>
              <w:rPr>
                <w:lang w:eastAsia="zh-CN"/>
              </w:rPr>
            </w:pPr>
            <w:r w:rsidRPr="00DD506F">
              <w:rPr>
                <w:lang w:eastAsia="zh-CN"/>
              </w:rPr>
              <w:t>(</w:t>
            </w:r>
            <w:r w:rsidRPr="00DD506F">
              <w:rPr>
                <w:i/>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4.</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r w:rsidR="004F7045" w:rsidRPr="00DD506F" w:rsidTr="004F7045">
        <w:trPr>
          <w:trHeight w:val="750"/>
        </w:trPr>
        <w:tc>
          <w:tcPr>
            <w:tcW w:w="1113"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jc w:val="center"/>
              <w:rPr>
                <w:lang w:eastAsia="zh-CN"/>
              </w:rPr>
            </w:pPr>
            <w:r w:rsidRPr="00DD506F">
              <w:rPr>
                <w:lang w:eastAsia="zh-CN"/>
              </w:rPr>
              <w:t>4.1.</w:t>
            </w:r>
          </w:p>
        </w:tc>
        <w:tc>
          <w:tcPr>
            <w:tcW w:w="6662"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line="264" w:lineRule="auto"/>
              <w:rPr>
                <w:lang w:eastAsia="zh-CN"/>
              </w:rPr>
            </w:pPr>
            <w:r w:rsidRPr="00DD506F">
              <w:rPr>
                <w:lang w:eastAsia="zh-CN"/>
              </w:rPr>
              <w:t>Реквизиты правоустанавливающих документов на земельный участок</w:t>
            </w:r>
          </w:p>
          <w:p w:rsidR="004F7045" w:rsidRPr="00DD506F" w:rsidRDefault="004F7045" w:rsidP="004F7045">
            <w:pPr>
              <w:suppressAutoHyphens/>
              <w:autoSpaceDE/>
              <w:autoSpaceDN/>
              <w:spacing w:line="264" w:lineRule="auto"/>
              <w:rPr>
                <w:lang w:eastAsia="zh-CN"/>
              </w:rPr>
            </w:pPr>
            <w:r w:rsidRPr="00DD506F">
              <w:rPr>
                <w:i/>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4F7045" w:rsidRPr="00DD506F" w:rsidRDefault="004F7045" w:rsidP="004F7045">
            <w:pPr>
              <w:suppressAutoHyphens/>
              <w:autoSpaceDE/>
              <w:autoSpaceDN/>
              <w:spacing w:after="160" w:line="264" w:lineRule="auto"/>
              <w:rPr>
                <w:lang w:eastAsia="zh-CN"/>
              </w:rPr>
            </w:pPr>
          </w:p>
        </w:tc>
      </w:tr>
    </w:tbl>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Интересы застройщика в Администрации МО ____ уполномочен представлять:</w:t>
      </w:r>
    </w:p>
    <w:p w:rsidR="004F7045" w:rsidRPr="00DD506F" w:rsidRDefault="004F7045" w:rsidP="004F7045">
      <w:pPr>
        <w:widowControl w:val="0"/>
        <w:suppressAutoHyphens/>
        <w:autoSpaceDN/>
        <w:jc w:val="both"/>
        <w:rPr>
          <w:lang w:eastAsia="zh-CN"/>
        </w:rPr>
      </w:pPr>
      <w:r w:rsidRPr="00DD506F">
        <w:rPr>
          <w:lang w:eastAsia="zh-CN"/>
        </w:rPr>
        <w:t>_____________________________________________________________________________________________________</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(Ф.И.О., должность, контактный телефон)</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По доверенности № _______________ от ______________________________________</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Результат рассмотрения заявления прошу:</w:t>
      </w:r>
    </w:p>
    <w:p w:rsidR="004F7045" w:rsidRPr="00DD506F" w:rsidRDefault="004F7045" w:rsidP="004F7045">
      <w:pPr>
        <w:widowControl w:val="0"/>
        <w:suppressAutoHyphens/>
        <w:autoSpaceDN/>
        <w:jc w:val="both"/>
        <w:rPr>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выдать на руки в Администрации МО _____</w:t>
            </w:r>
          </w:p>
          <w:p w:rsidR="004F7045" w:rsidRPr="00DD506F" w:rsidRDefault="004F7045" w:rsidP="004F7045">
            <w:pPr>
              <w:widowControl w:val="0"/>
              <w:suppressAutoHyphens/>
              <w:autoSpaceDN/>
              <w:spacing w:line="204" w:lineRule="auto"/>
              <w:jc w:val="both"/>
              <w:rPr>
                <w:lang w:eastAsia="zh-CN"/>
              </w:rPr>
            </w:pPr>
          </w:p>
        </w:tc>
      </w:tr>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выдать на руки в МФЦ</w:t>
            </w:r>
          </w:p>
          <w:p w:rsidR="004F7045" w:rsidRPr="00DD506F" w:rsidRDefault="004F7045" w:rsidP="004F7045">
            <w:pPr>
              <w:widowControl w:val="0"/>
              <w:suppressAutoHyphens/>
              <w:autoSpaceDN/>
              <w:spacing w:line="204" w:lineRule="auto"/>
              <w:jc w:val="both"/>
              <w:rPr>
                <w:lang w:eastAsia="zh-CN"/>
              </w:rPr>
            </w:pPr>
          </w:p>
        </w:tc>
      </w:tr>
      <w:tr w:rsidR="004F7045" w:rsidRPr="00DD506F" w:rsidTr="004F7045">
        <w:tc>
          <w:tcPr>
            <w:tcW w:w="851" w:type="dxa"/>
            <w:tcBorders>
              <w:right w:val="single" w:sz="4" w:space="0" w:color="auto"/>
            </w:tcBorders>
            <w:shd w:val="clear" w:color="auto" w:fill="auto"/>
          </w:tcPr>
          <w:p w:rsidR="004F7045" w:rsidRPr="00DD506F" w:rsidRDefault="004F7045" w:rsidP="004F7045">
            <w:pPr>
              <w:widowControl w:val="0"/>
              <w:suppressAutoHyphens/>
              <w:autoSpaceDN/>
              <w:spacing w:line="204" w:lineRule="auto"/>
              <w:jc w:val="both"/>
              <w:rPr>
                <w:lang w:eastAsia="zh-CN"/>
              </w:rPr>
            </w:pPr>
          </w:p>
        </w:tc>
        <w:tc>
          <w:tcPr>
            <w:tcW w:w="8753" w:type="dxa"/>
            <w:tcBorders>
              <w:top w:val="nil"/>
              <w:left w:val="single" w:sz="4" w:space="0" w:color="auto"/>
              <w:bottom w:val="nil"/>
              <w:right w:val="nil"/>
            </w:tcBorders>
            <w:shd w:val="clear" w:color="auto" w:fill="auto"/>
          </w:tcPr>
          <w:p w:rsidR="004F7045" w:rsidRPr="00DD506F" w:rsidRDefault="004F7045" w:rsidP="004F7045">
            <w:pPr>
              <w:widowControl w:val="0"/>
              <w:suppressAutoHyphens/>
              <w:autoSpaceDN/>
              <w:spacing w:line="204" w:lineRule="auto"/>
              <w:jc w:val="both"/>
              <w:rPr>
                <w:lang w:eastAsia="zh-CN"/>
              </w:rPr>
            </w:pPr>
            <w:r w:rsidRPr="00DD506F">
              <w:rPr>
                <w:lang w:eastAsia="zh-CN"/>
              </w:rPr>
              <w:t>направить в электронной форме в личный кабинет на ЕПГУ/ПГУ ЛО</w:t>
            </w:r>
          </w:p>
        </w:tc>
      </w:tr>
    </w:tbl>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ind w:firstLine="708"/>
        <w:jc w:val="both"/>
        <w:rPr>
          <w:lang w:eastAsia="zh-CN"/>
        </w:rPr>
      </w:pPr>
      <w:r w:rsidRPr="00DD506F">
        <w:rPr>
          <w:lang w:eastAsia="zh-CN"/>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w:t>
      </w:r>
      <w:r w:rsidRPr="00DD506F">
        <w:rPr>
          <w:lang w:eastAsia="zh-CN"/>
        </w:rPr>
        <w:lastRenderedPageBreak/>
        <w:t>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4F7045" w:rsidRPr="00DD506F" w:rsidRDefault="004F7045" w:rsidP="004F7045">
      <w:pPr>
        <w:widowControl w:val="0"/>
        <w:suppressAutoHyphens/>
        <w:autoSpaceDN/>
        <w:ind w:firstLine="708"/>
        <w:jc w:val="both"/>
        <w:rPr>
          <w:lang w:eastAsia="zh-CN"/>
        </w:rPr>
      </w:pPr>
      <w:r w:rsidRPr="00DD506F">
        <w:rPr>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________________________________  ________________  _______________________</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(должность законного или иного                                  (подпись)                        (расшифровка подписи)</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уполномоченного  представителя</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застройщика - юридического лица)</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М.П. &lt;**&gt;</w:t>
      </w:r>
    </w:p>
    <w:p w:rsidR="004F7045" w:rsidRPr="00DD506F" w:rsidRDefault="004F7045" w:rsidP="004F7045">
      <w:pPr>
        <w:widowControl w:val="0"/>
        <w:suppressAutoHyphens/>
        <w:autoSpaceDN/>
        <w:jc w:val="both"/>
        <w:rPr>
          <w:lang w:eastAsia="zh-CN"/>
        </w:rPr>
      </w:pPr>
      <w:r w:rsidRPr="00DD506F">
        <w:rPr>
          <w:lang w:eastAsia="zh-CN"/>
        </w:rPr>
        <w:t>--------------------------------</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rFonts w:cs="Courier New"/>
          <w:lang w:eastAsia="zh-CN"/>
        </w:rPr>
        <w:t>&lt;*&gt;Заполняются те пункты уведомления, на основании которых требуется внести изменения в разрешение на строительство.</w:t>
      </w:r>
    </w:p>
    <w:p w:rsidR="004F7045" w:rsidRPr="00DD506F" w:rsidRDefault="004F7045" w:rsidP="004F7045">
      <w:pPr>
        <w:widowControl w:val="0"/>
        <w:suppressAutoHyphens/>
        <w:autoSpaceDN/>
        <w:jc w:val="both"/>
        <w:rPr>
          <w:lang w:eastAsia="zh-CN"/>
        </w:rPr>
      </w:pPr>
      <w:r w:rsidRPr="00DD506F">
        <w:rPr>
          <w:lang w:eastAsia="zh-CN"/>
        </w:rPr>
        <w:t>&lt;**&gt; Печать проставляется в случае, если законодательством Российской Федерации установлено наличие печати у организации.</w:t>
      </w:r>
    </w:p>
    <w:p w:rsidR="004F7045" w:rsidRPr="00DD506F" w:rsidRDefault="004F7045" w:rsidP="004F7045">
      <w:pPr>
        <w:widowControl w:val="0"/>
        <w:suppressAutoHyphens/>
        <w:autoSpaceDN/>
        <w:jc w:val="both"/>
        <w:rPr>
          <w:lang w:eastAsia="zh-CN"/>
        </w:rPr>
      </w:pPr>
      <w:r w:rsidRPr="00DD506F">
        <w:rPr>
          <w:lang w:eastAsia="zh-CN"/>
        </w:rPr>
        <w:t>________________________________  ________________  _______________________</w:t>
      </w:r>
    </w:p>
    <w:p w:rsidR="004F7045" w:rsidRPr="00DD506F" w:rsidRDefault="004F7045" w:rsidP="004F7045">
      <w:pPr>
        <w:widowControl w:val="0"/>
        <w:suppressAutoHyphens/>
        <w:autoSpaceDN/>
        <w:jc w:val="both"/>
        <w:rPr>
          <w:sz w:val="16"/>
          <w:szCs w:val="16"/>
          <w:lang w:eastAsia="zh-CN"/>
        </w:rPr>
      </w:pPr>
      <w:r w:rsidRPr="00DD506F">
        <w:rPr>
          <w:lang w:eastAsia="zh-CN"/>
        </w:rPr>
        <w:t xml:space="preserve"> </w:t>
      </w:r>
      <w:r w:rsidRPr="00DD506F">
        <w:rPr>
          <w:sz w:val="16"/>
          <w:szCs w:val="16"/>
          <w:lang w:eastAsia="zh-CN"/>
        </w:rPr>
        <w:t>(должность законного или иного                                  (подпись)                      (расшифровка подписи)</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уполномоченного  представителя</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застройщика - юридического лица)</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E/>
        <w:autoSpaceDN/>
        <w:spacing w:before="200" w:line="204" w:lineRule="auto"/>
        <w:ind w:firstLine="540"/>
        <w:jc w:val="both"/>
      </w:pPr>
      <w:r w:rsidRPr="00DD506F">
        <w:t>&lt;1&gt; Указывается при наличии.</w:t>
      </w:r>
    </w:p>
    <w:p w:rsidR="004F7045" w:rsidRPr="00DD506F" w:rsidRDefault="004F7045" w:rsidP="004F7045">
      <w:pPr>
        <w:widowControl w:val="0"/>
        <w:suppressAutoHyphens/>
        <w:autoSpaceDE/>
        <w:autoSpaceDN/>
        <w:spacing w:before="200" w:line="204" w:lineRule="auto"/>
        <w:ind w:firstLine="540"/>
        <w:jc w:val="both"/>
      </w:pPr>
      <w:r w:rsidRPr="00DD506F">
        <w:t>&lt;2&gt; Заполняется в случае, если застройщик является индивидуальным предпринимателем.</w:t>
      </w:r>
    </w:p>
    <w:p w:rsidR="004F7045" w:rsidRPr="00DD506F" w:rsidRDefault="004F7045" w:rsidP="004F7045">
      <w:pPr>
        <w:widowControl w:val="0"/>
        <w:jc w:val="right"/>
        <w:outlineLvl w:val="1"/>
      </w:pPr>
      <w:r w:rsidRPr="00DD506F">
        <w:rPr>
          <w:sz w:val="18"/>
          <w:szCs w:val="18"/>
          <w:lang w:eastAsia="zh-CN"/>
        </w:rPr>
        <w:br w:type="page"/>
      </w:r>
      <w:r w:rsidRPr="00DD506F">
        <w:lastRenderedPageBreak/>
        <w:t>Приложение 5</w:t>
      </w:r>
    </w:p>
    <w:p w:rsidR="004F7045" w:rsidRPr="00DD506F" w:rsidRDefault="004F7045" w:rsidP="004F7045">
      <w:pPr>
        <w:widowControl w:val="0"/>
        <w:jc w:val="right"/>
        <w:outlineLvl w:val="1"/>
      </w:pPr>
      <w:r w:rsidRPr="00DD506F">
        <w:t>к Административному регламенту</w:t>
      </w:r>
    </w:p>
    <w:p w:rsidR="004F7045" w:rsidRPr="00DD506F" w:rsidRDefault="004F7045" w:rsidP="004F7045">
      <w:pPr>
        <w:widowControl w:val="0"/>
        <w:jc w:val="right"/>
        <w:outlineLvl w:val="1"/>
      </w:pPr>
      <w:r w:rsidRPr="00DD506F">
        <w:t>предоставления Администрацией МО ________</w:t>
      </w:r>
    </w:p>
    <w:p w:rsidR="004F7045" w:rsidRPr="00DD506F" w:rsidRDefault="004F7045" w:rsidP="004F7045">
      <w:pPr>
        <w:widowControl w:val="0"/>
        <w:jc w:val="right"/>
        <w:outlineLvl w:val="1"/>
      </w:pPr>
      <w:r w:rsidRPr="00DD506F">
        <w:t xml:space="preserve">муниципальной услуги по выдаче разрешения </w:t>
      </w:r>
    </w:p>
    <w:p w:rsidR="004F7045" w:rsidRPr="00DD506F" w:rsidRDefault="004F7045" w:rsidP="004F7045">
      <w:pPr>
        <w:widowControl w:val="0"/>
        <w:jc w:val="right"/>
        <w:outlineLvl w:val="1"/>
      </w:pPr>
      <w:r w:rsidRPr="00DD506F">
        <w:t xml:space="preserve">на строительство, внесению изменений в разрешение </w:t>
      </w:r>
    </w:p>
    <w:p w:rsidR="004F7045" w:rsidRPr="00DD506F" w:rsidRDefault="004F7045" w:rsidP="004F7045">
      <w:pPr>
        <w:widowControl w:val="0"/>
        <w:jc w:val="right"/>
        <w:outlineLvl w:val="1"/>
      </w:pPr>
      <w:r w:rsidRPr="00DD506F">
        <w:t>на строительство, в том числе в связи с необходимостью</w:t>
      </w:r>
    </w:p>
    <w:p w:rsidR="004F7045" w:rsidRPr="00DD506F" w:rsidRDefault="004F7045" w:rsidP="004F7045">
      <w:pPr>
        <w:widowControl w:val="0"/>
        <w:jc w:val="right"/>
        <w:outlineLvl w:val="1"/>
      </w:pPr>
      <w:r w:rsidRPr="00DD506F">
        <w:t xml:space="preserve"> продления срока действия разрешения на строительство</w:t>
      </w:r>
    </w:p>
    <w:p w:rsidR="004F7045" w:rsidRPr="00DD506F" w:rsidRDefault="004F7045" w:rsidP="004F7045">
      <w:pPr>
        <w:widowControl w:val="0"/>
        <w:ind w:firstLine="540"/>
        <w:jc w:val="both"/>
      </w:pPr>
    </w:p>
    <w:p w:rsidR="004F7045" w:rsidRPr="00DD506F" w:rsidRDefault="004F7045" w:rsidP="004F7045">
      <w:pPr>
        <w:suppressAutoHyphens/>
        <w:autoSpaceDE/>
        <w:autoSpaceDN/>
        <w:spacing w:before="240"/>
        <w:ind w:left="5670"/>
        <w:jc w:val="right"/>
        <w:rPr>
          <w:lang w:eastAsia="zh-CN"/>
        </w:rPr>
      </w:pPr>
      <w:r w:rsidRPr="00DD506F">
        <w:rPr>
          <w:lang w:eastAsia="zh-CN"/>
        </w:rPr>
        <w:t>ФОРМА</w:t>
      </w:r>
    </w:p>
    <w:p w:rsidR="004F7045" w:rsidRPr="00DD506F" w:rsidRDefault="004F7045" w:rsidP="004F7045">
      <w:pPr>
        <w:suppressAutoHyphens/>
        <w:autoSpaceDE/>
        <w:autoSpaceDN/>
        <w:spacing w:after="200"/>
        <w:jc w:val="right"/>
        <w:rPr>
          <w:lang w:eastAsia="zh-CN"/>
        </w:rPr>
      </w:pPr>
    </w:p>
    <w:p w:rsidR="004F7045" w:rsidRPr="00DD506F" w:rsidRDefault="004F7045" w:rsidP="004F7045">
      <w:pPr>
        <w:suppressAutoHyphens/>
        <w:autoSpaceDE/>
        <w:autoSpaceDN/>
        <w:spacing w:line="276" w:lineRule="auto"/>
        <w:jc w:val="right"/>
        <w:outlineLvl w:val="0"/>
        <w:rPr>
          <w:lang w:eastAsia="zh-CN"/>
        </w:rPr>
      </w:pPr>
      <w:r w:rsidRPr="00DD506F">
        <w:rPr>
          <w:lang w:eastAsia="zh-CN"/>
        </w:rPr>
        <w:t>Кому ____________________________________</w:t>
      </w:r>
    </w:p>
    <w:p w:rsidR="004F7045" w:rsidRPr="00DD506F" w:rsidRDefault="004F7045" w:rsidP="004F7045">
      <w:pPr>
        <w:suppressAutoHyphens/>
        <w:autoSpaceDE/>
        <w:autoSpaceDN/>
        <w:spacing w:line="276" w:lineRule="auto"/>
        <w:ind w:left="4820"/>
        <w:jc w:val="center"/>
        <w:rPr>
          <w:sz w:val="16"/>
          <w:szCs w:val="16"/>
          <w:lang w:eastAsia="zh-CN"/>
        </w:rPr>
      </w:pPr>
      <w:r w:rsidRPr="00DD506F">
        <w:rPr>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7045" w:rsidRPr="00DD506F" w:rsidRDefault="004F7045" w:rsidP="004F7045">
      <w:pPr>
        <w:suppressAutoHyphens/>
        <w:autoSpaceDE/>
        <w:autoSpaceDN/>
        <w:spacing w:line="276" w:lineRule="auto"/>
        <w:jc w:val="right"/>
        <w:rPr>
          <w:lang w:eastAsia="zh-CN"/>
        </w:rPr>
      </w:pPr>
      <w:r w:rsidRPr="00DD506F">
        <w:rPr>
          <w:lang w:eastAsia="zh-CN"/>
        </w:rPr>
        <w:t>_________________________________________</w:t>
      </w:r>
    </w:p>
    <w:p w:rsidR="004F7045" w:rsidRPr="00DD506F" w:rsidRDefault="004F7045" w:rsidP="004F7045">
      <w:pPr>
        <w:suppressAutoHyphens/>
        <w:autoSpaceDE/>
        <w:autoSpaceDN/>
        <w:spacing w:line="276" w:lineRule="auto"/>
        <w:ind w:left="4820"/>
        <w:jc w:val="center"/>
        <w:rPr>
          <w:sz w:val="16"/>
          <w:szCs w:val="16"/>
          <w:lang w:eastAsia="zh-CN"/>
        </w:rPr>
      </w:pPr>
      <w:r w:rsidRPr="00DD506F">
        <w:rPr>
          <w:sz w:val="16"/>
          <w:szCs w:val="16"/>
          <w:lang w:eastAsia="zh-CN"/>
        </w:rPr>
        <w:t xml:space="preserve">                          почтовый индекс и адрес, телефон, адрес электронной почты)</w:t>
      </w:r>
    </w:p>
    <w:p w:rsidR="004F7045" w:rsidRPr="00DD506F" w:rsidRDefault="004F7045" w:rsidP="004F7045">
      <w:pPr>
        <w:suppressAutoHyphens/>
        <w:autoSpaceDE/>
        <w:autoSpaceDN/>
        <w:spacing w:after="200"/>
        <w:jc w:val="right"/>
        <w:rPr>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4F7045" w:rsidRPr="00DD506F" w:rsidTr="004F7045">
        <w:trPr>
          <w:trHeight w:val="126"/>
        </w:trPr>
        <w:tc>
          <w:tcPr>
            <w:tcW w:w="9780" w:type="dxa"/>
          </w:tcPr>
          <w:p w:rsidR="004F7045" w:rsidRPr="00DD506F" w:rsidRDefault="004F7045" w:rsidP="004F7045">
            <w:pPr>
              <w:suppressAutoHyphens/>
              <w:autoSpaceDE/>
              <w:autoSpaceDN/>
              <w:jc w:val="center"/>
              <w:rPr>
                <w:b/>
                <w:lang w:eastAsia="zh-CN"/>
              </w:rPr>
            </w:pPr>
          </w:p>
          <w:p w:rsidR="004F7045" w:rsidRPr="00DD506F" w:rsidRDefault="004F7045" w:rsidP="004F7045">
            <w:pPr>
              <w:suppressAutoHyphens/>
              <w:autoSpaceDE/>
              <w:autoSpaceDN/>
              <w:jc w:val="center"/>
              <w:rPr>
                <w:b/>
                <w:lang w:eastAsia="zh-CN"/>
              </w:rPr>
            </w:pPr>
            <w:r w:rsidRPr="00DD506F">
              <w:rPr>
                <w:b/>
                <w:lang w:eastAsia="zh-CN"/>
              </w:rPr>
              <w:t>Р Е Ш Е Н И Е</w:t>
            </w:r>
            <w:r w:rsidRPr="00DD506F">
              <w:rPr>
                <w:b/>
                <w:lang w:eastAsia="zh-CN"/>
              </w:rPr>
              <w:br/>
              <w:t xml:space="preserve">об отказе в приеме документов </w:t>
            </w:r>
          </w:p>
          <w:p w:rsidR="004F7045" w:rsidRPr="00DD506F" w:rsidRDefault="004F7045" w:rsidP="004F7045">
            <w:pPr>
              <w:suppressAutoHyphens/>
              <w:autoSpaceDE/>
              <w:autoSpaceDN/>
              <w:jc w:val="center"/>
              <w:rPr>
                <w:lang w:eastAsia="zh-CN"/>
              </w:rPr>
            </w:pPr>
            <w:r w:rsidRPr="00DD506F">
              <w:rPr>
                <w:b/>
                <w:lang w:eastAsia="zh-CN"/>
              </w:rPr>
              <w:br/>
            </w:r>
          </w:p>
        </w:tc>
      </w:tr>
      <w:tr w:rsidR="004F7045" w:rsidRPr="00DD506F" w:rsidTr="004F7045">
        <w:trPr>
          <w:trHeight w:val="135"/>
        </w:trPr>
        <w:tc>
          <w:tcPr>
            <w:tcW w:w="9780" w:type="dxa"/>
          </w:tcPr>
          <w:p w:rsidR="004F7045" w:rsidRPr="00DD506F" w:rsidRDefault="004F7045" w:rsidP="004F7045">
            <w:pPr>
              <w:suppressAutoHyphens/>
              <w:autoSpaceDE/>
              <w:autoSpaceDN/>
              <w:jc w:val="center"/>
              <w:rPr>
                <w:sz w:val="16"/>
                <w:szCs w:val="16"/>
                <w:lang w:eastAsia="zh-CN"/>
              </w:rPr>
            </w:pPr>
            <w:r w:rsidRPr="00DD506F">
              <w:rPr>
                <w:sz w:val="16"/>
                <w:szCs w:val="16"/>
                <w:lang w:eastAsia="zh-CN"/>
              </w:rPr>
              <w:t>(наименование уполномоченного на выдачу разрешений на строительство органа местного самоуправления)</w:t>
            </w:r>
          </w:p>
          <w:p w:rsidR="004F7045" w:rsidRPr="00DD506F" w:rsidRDefault="004F7045" w:rsidP="004F7045">
            <w:pPr>
              <w:suppressAutoHyphens/>
              <w:autoSpaceDE/>
              <w:autoSpaceDN/>
              <w:jc w:val="center"/>
              <w:rPr>
                <w:lang w:eastAsia="zh-CN"/>
              </w:rPr>
            </w:pPr>
          </w:p>
        </w:tc>
      </w:tr>
    </w:tbl>
    <w:p w:rsidR="004F7045" w:rsidRPr="00DD506F" w:rsidRDefault="004F7045" w:rsidP="004F7045">
      <w:pPr>
        <w:widowControl w:val="0"/>
        <w:jc w:val="both"/>
        <w:outlineLvl w:val="1"/>
        <w:rPr>
          <w:lang w:eastAsia="zh-CN"/>
        </w:rPr>
      </w:pPr>
      <w:r w:rsidRPr="00DD506F">
        <w:rPr>
          <w:lang w:eastAsia="zh-CN"/>
        </w:rPr>
        <w:t xml:space="preserve">В приеме документов для предоставления услуги "Выдача разрешения на строительство, </w:t>
      </w:r>
      <w:r w:rsidRPr="00DD506F">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DD506F">
        <w:rPr>
          <w:lang w:eastAsia="zh-CN"/>
        </w:rPr>
        <w:t xml:space="preserve"> " Вам отказано по следующим основаниям:</w:t>
      </w:r>
    </w:p>
    <w:p w:rsidR="004F7045" w:rsidRPr="00DD506F" w:rsidRDefault="004F7045" w:rsidP="004F7045">
      <w:pPr>
        <w:suppressAutoHyphens/>
        <w:autoSpaceDE/>
        <w:autoSpaceDN/>
        <w:ind w:firstLine="709"/>
        <w:jc w:val="both"/>
        <w:rPr>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4F7045" w:rsidRPr="00DD506F" w:rsidTr="004F7045">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 пункта</w:t>
            </w:r>
            <w:r w:rsidRPr="00DD506F">
              <w:rPr>
                <w:rFonts w:ascii="Calibri" w:hAnsi="Calibri"/>
                <w:lang w:eastAsia="zh-CN"/>
              </w:rPr>
              <w:t xml:space="preserve"> </w:t>
            </w:r>
            <w:r w:rsidRPr="00DD506F">
              <w:rPr>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center"/>
              <w:rPr>
                <w:lang w:eastAsia="zh-CN"/>
              </w:rPr>
            </w:pPr>
            <w:r w:rsidRPr="00DD506F">
              <w:rPr>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center"/>
              <w:rPr>
                <w:lang w:eastAsia="zh-CN"/>
              </w:rPr>
            </w:pPr>
            <w:r w:rsidRPr="00DD506F">
              <w:rPr>
                <w:lang w:eastAsia="zh-CN"/>
              </w:rPr>
              <w:t>Разъяснение причин отказа</w:t>
            </w:r>
            <w:r w:rsidRPr="00DD506F">
              <w:rPr>
                <w:lang w:eastAsia="zh-CN"/>
              </w:rPr>
              <w:br/>
              <w:t xml:space="preserve"> в приеме документов</w:t>
            </w:r>
          </w:p>
        </w:tc>
      </w:tr>
      <w:tr w:rsidR="004F7045" w:rsidRPr="00DD506F" w:rsidTr="004F7045">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t>Указывается, какое ведомство предоставляет услугу, информация о его местонахождении</w:t>
            </w:r>
          </w:p>
        </w:tc>
      </w:tr>
      <w:tr w:rsidR="004F7045" w:rsidRPr="00DD506F" w:rsidTr="004F7045">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Указывается исчерпывающий перечень документов, содержащих подчистки и исправления текста</w:t>
            </w:r>
          </w:p>
        </w:tc>
      </w:tr>
      <w:tr w:rsidR="004F7045" w:rsidRPr="00DD506F" w:rsidTr="004F7045">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bl>
    <w:p w:rsidR="004F7045" w:rsidRPr="00DD506F" w:rsidRDefault="004F7045" w:rsidP="004F7045">
      <w:pPr>
        <w:widowControl w:val="0"/>
        <w:suppressAutoHyphens/>
        <w:autoSpaceDE/>
        <w:autoSpaceDN/>
        <w:jc w:val="both"/>
        <w:rPr>
          <w:lang w:eastAsia="zh-CN"/>
        </w:rPr>
      </w:pPr>
    </w:p>
    <w:p w:rsidR="004F7045" w:rsidRPr="00DD506F" w:rsidRDefault="004F7045" w:rsidP="004F7045">
      <w:pPr>
        <w:widowControl w:val="0"/>
        <w:suppressAutoHyphens/>
        <w:autoSpaceDE/>
        <w:autoSpaceDN/>
        <w:jc w:val="both"/>
        <w:rPr>
          <w:lang w:eastAsia="zh-CN"/>
        </w:rPr>
      </w:pPr>
      <w:r w:rsidRPr="00DD506F">
        <w:rPr>
          <w:lang w:eastAsia="zh-CN"/>
        </w:rPr>
        <w:t>Дополнительно информируем:______________________________________________________________________.</w:t>
      </w:r>
    </w:p>
    <w:p w:rsidR="004F7045" w:rsidRPr="00DD506F" w:rsidRDefault="004F7045" w:rsidP="004F7045">
      <w:pPr>
        <w:widowControl w:val="0"/>
        <w:suppressAutoHyphens/>
        <w:autoSpaceDE/>
        <w:autoSpaceDN/>
        <w:jc w:val="center"/>
        <w:rPr>
          <w:sz w:val="16"/>
          <w:szCs w:val="16"/>
          <w:lang w:eastAsia="zh-CN"/>
        </w:rPr>
      </w:pPr>
      <w:r w:rsidRPr="00DD506F">
        <w:rPr>
          <w:lang w:eastAsia="zh-CN"/>
        </w:rPr>
        <w:t xml:space="preserve"> </w:t>
      </w:r>
      <w:r w:rsidRPr="00DD506F">
        <w:rPr>
          <w:sz w:val="16"/>
          <w:szCs w:val="16"/>
          <w:lang w:eastAsia="zh-CN"/>
        </w:rPr>
        <w:t xml:space="preserve">(указывается информация, необходимая для устранения причин отказа в приеме документов, </w:t>
      </w:r>
    </w:p>
    <w:p w:rsidR="004F7045" w:rsidRPr="00DD506F" w:rsidRDefault="004F7045" w:rsidP="004F7045">
      <w:pPr>
        <w:widowControl w:val="0"/>
        <w:suppressAutoHyphens/>
        <w:autoSpaceDE/>
        <w:autoSpaceDN/>
        <w:jc w:val="center"/>
        <w:rPr>
          <w:sz w:val="16"/>
          <w:szCs w:val="16"/>
          <w:lang w:eastAsia="zh-CN"/>
        </w:rPr>
      </w:pPr>
      <w:r w:rsidRPr="00DD506F">
        <w:rPr>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4F7045" w:rsidRPr="00DD506F" w:rsidTr="004F7045">
        <w:tc>
          <w:tcPr>
            <w:tcW w:w="311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c>
          <w:tcPr>
            <w:tcW w:w="283" w:type="dxa"/>
            <w:tcBorders>
              <w:top w:val="nil"/>
              <w:left w:val="nil"/>
              <w:bottom w:val="nil"/>
              <w:right w:val="nil"/>
            </w:tcBorders>
            <w:tcMar>
              <w:left w:w="28" w:type="dxa"/>
              <w:right w:w="28" w:type="dxa"/>
            </w:tcMar>
            <w:vAlign w:val="bottom"/>
          </w:tcPr>
          <w:p w:rsidR="004F7045" w:rsidRPr="00DD506F" w:rsidRDefault="004F7045" w:rsidP="004F7045">
            <w:pPr>
              <w:suppressAutoHyphens/>
              <w:autoSpaceDE/>
              <w:autoSpaceDN/>
              <w:spacing w:after="200" w:line="276" w:lineRule="auto"/>
              <w:rPr>
                <w:lang w:eastAsia="zh-CN"/>
              </w:rPr>
            </w:pPr>
          </w:p>
        </w:tc>
        <w:tc>
          <w:tcPr>
            <w:tcW w:w="226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c>
          <w:tcPr>
            <w:tcW w:w="283" w:type="dxa"/>
            <w:tcBorders>
              <w:top w:val="nil"/>
              <w:left w:val="nil"/>
              <w:bottom w:val="nil"/>
              <w:right w:val="nil"/>
            </w:tcBorders>
            <w:tcMar>
              <w:left w:w="28" w:type="dxa"/>
              <w:right w:w="28" w:type="dxa"/>
            </w:tcMar>
            <w:vAlign w:val="bottom"/>
          </w:tcPr>
          <w:p w:rsidR="004F7045" w:rsidRPr="00DD506F" w:rsidRDefault="004F7045" w:rsidP="004F7045">
            <w:pPr>
              <w:suppressAutoHyphens/>
              <w:autoSpaceDE/>
              <w:autoSpaceDN/>
              <w:spacing w:after="200" w:line="276" w:lineRule="auto"/>
              <w:rPr>
                <w:lang w:eastAsia="zh-CN"/>
              </w:rPr>
            </w:pPr>
          </w:p>
        </w:tc>
        <w:tc>
          <w:tcPr>
            <w:tcW w:w="396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r>
      <w:tr w:rsidR="004F7045" w:rsidRPr="00DD506F" w:rsidTr="004F7045">
        <w:tc>
          <w:tcPr>
            <w:tcW w:w="311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(должность)</w:t>
            </w:r>
          </w:p>
        </w:tc>
        <w:tc>
          <w:tcPr>
            <w:tcW w:w="283"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rPr>
                <w:sz w:val="16"/>
                <w:szCs w:val="16"/>
                <w:lang w:eastAsia="zh-CN"/>
              </w:rPr>
            </w:pPr>
          </w:p>
        </w:tc>
        <w:tc>
          <w:tcPr>
            <w:tcW w:w="226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(подпись)</w:t>
            </w:r>
          </w:p>
        </w:tc>
        <w:tc>
          <w:tcPr>
            <w:tcW w:w="283"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rPr>
                <w:sz w:val="16"/>
                <w:szCs w:val="16"/>
                <w:lang w:eastAsia="zh-CN"/>
              </w:rPr>
            </w:pPr>
          </w:p>
        </w:tc>
        <w:tc>
          <w:tcPr>
            <w:tcW w:w="396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(фамилия, имя, отчество (при наличии)</w:t>
            </w:r>
          </w:p>
        </w:tc>
      </w:tr>
    </w:tbl>
    <w:p w:rsidR="004F7045" w:rsidRPr="00DD506F" w:rsidRDefault="004F7045" w:rsidP="004F7045">
      <w:pPr>
        <w:widowControl w:val="0"/>
        <w:suppressAutoHyphens/>
        <w:autoSpaceDN/>
        <w:rPr>
          <w:lang w:eastAsia="zh-CN"/>
        </w:rPr>
      </w:pPr>
      <w:r w:rsidRPr="00DD506F">
        <w:rPr>
          <w:lang w:eastAsia="zh-CN"/>
        </w:rPr>
        <w:t>"___" ________ 20___ года</w:t>
      </w:r>
    </w:p>
    <w:p w:rsidR="004F7045" w:rsidRPr="00DD506F" w:rsidRDefault="004F7045" w:rsidP="004F7045">
      <w:pPr>
        <w:widowControl w:val="0"/>
        <w:suppressAutoHyphens/>
        <w:autoSpaceDN/>
        <w:ind w:firstLine="720"/>
        <w:jc w:val="right"/>
        <w:outlineLvl w:val="1"/>
        <w:rPr>
          <w:sz w:val="22"/>
          <w:szCs w:val="22"/>
          <w:lang w:eastAsia="zh-CN"/>
        </w:rPr>
      </w:pPr>
      <w:r w:rsidRPr="00DD506F">
        <w:rPr>
          <w:rFonts w:ascii="Arial" w:hAnsi="Arial" w:cs="Arial"/>
          <w:lang w:eastAsia="zh-CN"/>
        </w:rPr>
        <w:br w:type="page"/>
      </w:r>
      <w:r w:rsidRPr="00DD506F">
        <w:rPr>
          <w:sz w:val="22"/>
          <w:szCs w:val="22"/>
          <w:lang w:eastAsia="zh-CN"/>
        </w:rPr>
        <w:lastRenderedPageBreak/>
        <w:t>Приложение 6</w:t>
      </w:r>
    </w:p>
    <w:p w:rsidR="004F7045" w:rsidRPr="00DD506F" w:rsidRDefault="004F7045" w:rsidP="004F7045">
      <w:pPr>
        <w:widowControl w:val="0"/>
        <w:suppressAutoHyphens/>
        <w:autoSpaceDN/>
        <w:ind w:firstLine="720"/>
        <w:jc w:val="right"/>
        <w:outlineLvl w:val="1"/>
        <w:rPr>
          <w:sz w:val="22"/>
          <w:szCs w:val="22"/>
          <w:lang w:eastAsia="zh-CN"/>
        </w:rPr>
      </w:pPr>
      <w:r w:rsidRPr="00DD506F">
        <w:rPr>
          <w:sz w:val="22"/>
          <w:szCs w:val="22"/>
          <w:lang w:eastAsia="zh-CN"/>
        </w:rPr>
        <w:t>к Административному регламенту</w:t>
      </w:r>
    </w:p>
    <w:p w:rsidR="004F7045" w:rsidRPr="00DD506F" w:rsidRDefault="004F7045" w:rsidP="004F7045">
      <w:pPr>
        <w:widowControl w:val="0"/>
        <w:suppressAutoHyphens/>
        <w:autoSpaceDN/>
        <w:ind w:firstLine="720"/>
        <w:jc w:val="right"/>
        <w:outlineLvl w:val="1"/>
        <w:rPr>
          <w:sz w:val="22"/>
          <w:szCs w:val="22"/>
          <w:lang w:eastAsia="zh-CN"/>
        </w:rPr>
      </w:pPr>
      <w:r w:rsidRPr="00DD506F">
        <w:rPr>
          <w:sz w:val="22"/>
          <w:szCs w:val="22"/>
          <w:lang w:eastAsia="zh-CN"/>
        </w:rPr>
        <w:t>предоставления Администрацией МО ________</w:t>
      </w:r>
    </w:p>
    <w:p w:rsidR="004F7045" w:rsidRPr="00DD506F" w:rsidRDefault="004F7045" w:rsidP="004F7045">
      <w:pPr>
        <w:widowControl w:val="0"/>
        <w:suppressAutoHyphens/>
        <w:autoSpaceDN/>
        <w:ind w:firstLine="720"/>
        <w:jc w:val="right"/>
        <w:outlineLvl w:val="1"/>
        <w:rPr>
          <w:sz w:val="22"/>
          <w:szCs w:val="22"/>
          <w:lang w:eastAsia="zh-CN"/>
        </w:rPr>
      </w:pPr>
      <w:r w:rsidRPr="00DD506F">
        <w:rPr>
          <w:sz w:val="22"/>
          <w:szCs w:val="22"/>
          <w:lang w:eastAsia="zh-CN"/>
        </w:rPr>
        <w:t xml:space="preserve">муниципальной услуги по выдаче разрешения </w:t>
      </w:r>
    </w:p>
    <w:p w:rsidR="004F7045" w:rsidRPr="00DD506F" w:rsidRDefault="004F7045" w:rsidP="004F7045">
      <w:pPr>
        <w:widowControl w:val="0"/>
        <w:suppressAutoHyphens/>
        <w:autoSpaceDN/>
        <w:ind w:firstLine="720"/>
        <w:jc w:val="right"/>
        <w:outlineLvl w:val="1"/>
        <w:rPr>
          <w:sz w:val="22"/>
          <w:szCs w:val="22"/>
          <w:lang w:eastAsia="zh-CN"/>
        </w:rPr>
      </w:pPr>
      <w:r w:rsidRPr="00DD506F">
        <w:rPr>
          <w:sz w:val="22"/>
          <w:szCs w:val="22"/>
          <w:lang w:eastAsia="zh-CN"/>
        </w:rPr>
        <w:t xml:space="preserve">на строительство, внесению изменений в разрешение </w:t>
      </w:r>
    </w:p>
    <w:p w:rsidR="004F7045" w:rsidRPr="00DD506F" w:rsidRDefault="004F7045" w:rsidP="004F7045">
      <w:pPr>
        <w:widowControl w:val="0"/>
        <w:suppressAutoHyphens/>
        <w:autoSpaceDN/>
        <w:ind w:firstLine="720"/>
        <w:jc w:val="right"/>
        <w:outlineLvl w:val="1"/>
        <w:rPr>
          <w:sz w:val="22"/>
          <w:szCs w:val="22"/>
          <w:lang w:eastAsia="zh-CN"/>
        </w:rPr>
      </w:pPr>
      <w:r w:rsidRPr="00DD506F">
        <w:rPr>
          <w:sz w:val="22"/>
          <w:szCs w:val="22"/>
          <w:lang w:eastAsia="zh-CN"/>
        </w:rPr>
        <w:t>на строительство, в том числе в связи с необходимостью</w:t>
      </w:r>
    </w:p>
    <w:p w:rsidR="004F7045" w:rsidRPr="00DD506F" w:rsidRDefault="004F7045" w:rsidP="004F7045">
      <w:pPr>
        <w:widowControl w:val="0"/>
        <w:suppressAutoHyphens/>
        <w:autoSpaceDN/>
        <w:ind w:firstLine="720"/>
        <w:jc w:val="right"/>
        <w:outlineLvl w:val="1"/>
        <w:rPr>
          <w:sz w:val="22"/>
          <w:szCs w:val="22"/>
          <w:lang w:eastAsia="zh-CN"/>
        </w:rPr>
      </w:pPr>
      <w:r w:rsidRPr="00DD506F">
        <w:rPr>
          <w:sz w:val="22"/>
          <w:szCs w:val="22"/>
          <w:lang w:eastAsia="zh-CN"/>
        </w:rPr>
        <w:t xml:space="preserve"> продления срока действия разрешения на строительство</w:t>
      </w: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suppressAutoHyphens/>
        <w:autoSpaceDE/>
        <w:autoSpaceDN/>
        <w:spacing w:before="240"/>
        <w:ind w:left="5670"/>
        <w:jc w:val="right"/>
        <w:rPr>
          <w:lang w:eastAsia="zh-CN"/>
        </w:rPr>
      </w:pPr>
      <w:r w:rsidRPr="00DD506F">
        <w:rPr>
          <w:lang w:eastAsia="zh-CN"/>
        </w:rPr>
        <w:t>ФОРМА</w:t>
      </w:r>
    </w:p>
    <w:p w:rsidR="004F7045" w:rsidRPr="00DD506F" w:rsidRDefault="004F7045" w:rsidP="004F7045">
      <w:pPr>
        <w:suppressAutoHyphens/>
        <w:autoSpaceDE/>
        <w:autoSpaceDN/>
        <w:ind w:left="5387"/>
        <w:jc w:val="center"/>
        <w:rPr>
          <w:lang w:eastAsia="zh-CN"/>
        </w:rPr>
      </w:pPr>
    </w:p>
    <w:p w:rsidR="004F7045" w:rsidRPr="00DD506F" w:rsidRDefault="004F7045" w:rsidP="004F7045">
      <w:pPr>
        <w:suppressAutoHyphens/>
        <w:autoSpaceDE/>
        <w:autoSpaceDN/>
        <w:ind w:left="5387"/>
        <w:jc w:val="center"/>
        <w:rPr>
          <w:lang w:eastAsia="zh-CN"/>
        </w:rPr>
      </w:pPr>
    </w:p>
    <w:p w:rsidR="004F7045" w:rsidRPr="00DD506F" w:rsidRDefault="004F7045" w:rsidP="004F7045">
      <w:pPr>
        <w:suppressAutoHyphens/>
        <w:autoSpaceDE/>
        <w:autoSpaceDN/>
        <w:spacing w:line="276" w:lineRule="auto"/>
        <w:jc w:val="right"/>
        <w:outlineLvl w:val="0"/>
        <w:rPr>
          <w:lang w:eastAsia="zh-CN"/>
        </w:rPr>
      </w:pPr>
      <w:r w:rsidRPr="00DD506F">
        <w:rPr>
          <w:lang w:eastAsia="zh-CN"/>
        </w:rPr>
        <w:t>Кому ____________________________________</w:t>
      </w:r>
    </w:p>
    <w:p w:rsidR="004F7045" w:rsidRPr="00DD506F" w:rsidRDefault="004F7045" w:rsidP="004F7045">
      <w:pPr>
        <w:suppressAutoHyphens/>
        <w:autoSpaceDE/>
        <w:autoSpaceDN/>
        <w:spacing w:line="276" w:lineRule="auto"/>
        <w:ind w:left="4820"/>
        <w:jc w:val="center"/>
        <w:rPr>
          <w:sz w:val="16"/>
          <w:szCs w:val="16"/>
          <w:lang w:eastAsia="zh-CN"/>
        </w:rPr>
      </w:pPr>
      <w:r w:rsidRPr="00DD506F">
        <w:rPr>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7045" w:rsidRPr="00DD506F" w:rsidRDefault="004F7045" w:rsidP="004F7045">
      <w:pPr>
        <w:suppressAutoHyphens/>
        <w:autoSpaceDE/>
        <w:autoSpaceDN/>
        <w:spacing w:line="276" w:lineRule="auto"/>
        <w:jc w:val="right"/>
        <w:rPr>
          <w:lang w:eastAsia="zh-CN"/>
        </w:rPr>
      </w:pPr>
      <w:r w:rsidRPr="00DD506F">
        <w:rPr>
          <w:lang w:eastAsia="zh-CN"/>
        </w:rPr>
        <w:t>_________________________________________</w:t>
      </w:r>
    </w:p>
    <w:p w:rsidR="004F7045" w:rsidRPr="00DD506F" w:rsidRDefault="004F7045" w:rsidP="004F7045">
      <w:pPr>
        <w:suppressAutoHyphens/>
        <w:autoSpaceDE/>
        <w:autoSpaceDN/>
        <w:spacing w:line="276" w:lineRule="auto"/>
        <w:ind w:left="4820"/>
        <w:jc w:val="center"/>
        <w:rPr>
          <w:sz w:val="16"/>
          <w:szCs w:val="16"/>
          <w:lang w:eastAsia="zh-CN"/>
        </w:rPr>
      </w:pPr>
      <w:r w:rsidRPr="00DD506F">
        <w:rPr>
          <w:sz w:val="16"/>
          <w:szCs w:val="16"/>
          <w:lang w:eastAsia="zh-CN"/>
        </w:rPr>
        <w:t xml:space="preserve">                            почтовый индекс и адрес, телефон, адрес электронной почты)</w:t>
      </w:r>
    </w:p>
    <w:p w:rsidR="004F7045" w:rsidRPr="00DD506F" w:rsidRDefault="004F7045" w:rsidP="004F7045">
      <w:pPr>
        <w:suppressAutoHyphens/>
        <w:autoSpaceDE/>
        <w:autoSpaceDN/>
        <w:spacing w:after="200"/>
        <w:jc w:val="right"/>
        <w:rPr>
          <w:b/>
          <w:lang w:eastAsia="zh-CN"/>
        </w:rPr>
      </w:pPr>
    </w:p>
    <w:p w:rsidR="004F7045" w:rsidRPr="00DD506F" w:rsidRDefault="004F7045" w:rsidP="004F7045">
      <w:pPr>
        <w:suppressAutoHyphens/>
        <w:autoSpaceDE/>
        <w:autoSpaceDN/>
        <w:spacing w:after="200"/>
        <w:jc w:val="right"/>
        <w:rPr>
          <w:b/>
          <w:lang w:eastAsia="zh-CN"/>
        </w:rPr>
      </w:pPr>
    </w:p>
    <w:p w:rsidR="004F7045" w:rsidRPr="00DD506F" w:rsidRDefault="004F7045" w:rsidP="004F7045">
      <w:pPr>
        <w:suppressAutoHyphens/>
        <w:autoSpaceDE/>
        <w:autoSpaceDN/>
        <w:spacing w:after="200"/>
        <w:jc w:val="center"/>
        <w:rPr>
          <w:b/>
          <w:lang w:eastAsia="zh-CN"/>
        </w:rPr>
      </w:pPr>
      <w:r w:rsidRPr="00DD506F">
        <w:rPr>
          <w:b/>
          <w:lang w:eastAsia="zh-CN"/>
        </w:rPr>
        <w:t>Р Е Ш Е Н И Е</w:t>
      </w:r>
      <w:r w:rsidRPr="00DD506F">
        <w:rPr>
          <w:b/>
          <w:lang w:eastAsia="zh-CN"/>
        </w:rPr>
        <w:br/>
        <w:t>об отказе в выдаче разрешения на строительство</w:t>
      </w:r>
    </w:p>
    <w:p w:rsidR="004F7045" w:rsidRPr="00DD506F" w:rsidRDefault="004F7045" w:rsidP="004F7045">
      <w:pPr>
        <w:suppressAutoHyphens/>
        <w:autoSpaceDE/>
        <w:autoSpaceDN/>
        <w:jc w:val="both"/>
        <w:rPr>
          <w:lang w:eastAsia="zh-CN"/>
        </w:rPr>
      </w:pPr>
      <w:r w:rsidRPr="00DD506F">
        <w:rPr>
          <w:lang w:eastAsia="zh-CN"/>
        </w:rPr>
        <w:t xml:space="preserve">__________________________________________________________________________________ </w:t>
      </w:r>
    </w:p>
    <w:p w:rsidR="004F7045" w:rsidRPr="00DD506F" w:rsidRDefault="004F7045" w:rsidP="004F7045">
      <w:pPr>
        <w:suppressAutoHyphens/>
        <w:autoSpaceDE/>
        <w:autoSpaceDN/>
        <w:spacing w:after="200"/>
        <w:jc w:val="center"/>
        <w:rPr>
          <w:lang w:eastAsia="zh-CN"/>
        </w:rPr>
      </w:pPr>
      <w:r w:rsidRPr="00DD506F">
        <w:rPr>
          <w:lang w:eastAsia="zh-CN"/>
        </w:rPr>
        <w:t>(наименование уполномоченного на выдачу разрешений на строительство органа местного самоуправления)</w:t>
      </w:r>
    </w:p>
    <w:p w:rsidR="004F7045" w:rsidRPr="00DD506F" w:rsidRDefault="004F7045" w:rsidP="004F7045">
      <w:pPr>
        <w:suppressAutoHyphens/>
        <w:autoSpaceDE/>
        <w:autoSpaceDN/>
        <w:jc w:val="both"/>
        <w:rPr>
          <w:lang w:eastAsia="zh-CN"/>
        </w:rPr>
      </w:pPr>
      <w:r w:rsidRPr="00DD506F">
        <w:rPr>
          <w:lang w:eastAsia="zh-CN"/>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4F7045" w:rsidRPr="00DD506F" w:rsidRDefault="004F7045" w:rsidP="004F7045">
      <w:pPr>
        <w:suppressAutoHyphens/>
        <w:autoSpaceDE/>
        <w:autoSpaceDN/>
        <w:jc w:val="both"/>
        <w:rPr>
          <w:i/>
          <w:lang w:eastAsia="zh-CN"/>
        </w:rPr>
      </w:pPr>
      <w:r w:rsidRPr="00DD506F">
        <w:rPr>
          <w:sz w:val="16"/>
          <w:szCs w:val="16"/>
          <w:lang w:eastAsia="zh-CN"/>
        </w:rPr>
        <w:t xml:space="preserve">                             (дата и номер регистрации)</w:t>
      </w:r>
    </w:p>
    <w:p w:rsidR="004F7045" w:rsidRPr="00DD506F" w:rsidRDefault="004F7045" w:rsidP="004F7045">
      <w:pPr>
        <w:suppressAutoHyphens/>
        <w:autoSpaceDE/>
        <w:autoSpaceDN/>
        <w:jc w:val="both"/>
        <w:rPr>
          <w:i/>
          <w:lang w:eastAsia="zh-CN"/>
        </w:rPr>
      </w:pPr>
    </w:p>
    <w:p w:rsidR="004F7045" w:rsidRPr="00DD506F" w:rsidRDefault="004F7045" w:rsidP="004F7045">
      <w:pPr>
        <w:suppressAutoHyphens/>
        <w:autoSpaceDE/>
        <w:autoSpaceDN/>
        <w:jc w:val="both"/>
        <w:rPr>
          <w:i/>
          <w:sz w:val="16"/>
          <w:szCs w:val="22"/>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4F7045" w:rsidRPr="00DD506F" w:rsidTr="004F7045">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center"/>
              <w:rPr>
                <w:lang w:eastAsia="zh-CN"/>
              </w:rPr>
            </w:pPr>
            <w:r w:rsidRPr="00DD506F">
              <w:rPr>
                <w:lang w:eastAsia="zh-CN"/>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center"/>
              <w:rPr>
                <w:lang w:eastAsia="zh-CN"/>
              </w:rPr>
            </w:pPr>
            <w:r w:rsidRPr="00DD506F">
              <w:rPr>
                <w:lang w:eastAsia="zh-CN"/>
              </w:rPr>
              <w:t>Разъяснение причин отказа в выдаче разрешения на строительство</w:t>
            </w:r>
          </w:p>
        </w:tc>
      </w:tr>
      <w:tr w:rsidR="004F7045" w:rsidRPr="00DD506F" w:rsidTr="004F7045">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t>Указываются основания такого вывода</w:t>
            </w:r>
          </w:p>
        </w:tc>
      </w:tr>
      <w:tr w:rsidR="004F7045" w:rsidRPr="00DD506F" w:rsidTr="004F7045">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t>Указываются основания такого вывода</w:t>
            </w:r>
          </w:p>
        </w:tc>
      </w:tr>
      <w:tr w:rsidR="004F7045" w:rsidRPr="00DD506F" w:rsidTr="004F7045">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w:t>
            </w:r>
            <w:r w:rsidRPr="00DD506F">
              <w:rPr>
                <w:lang w:eastAsia="zh-CN"/>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lastRenderedPageBreak/>
              <w:t>Указываются основания такого вывода</w:t>
            </w:r>
          </w:p>
        </w:tc>
      </w:tr>
      <w:tr w:rsidR="004F7045" w:rsidRPr="00DD506F" w:rsidTr="004F7045">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t>Указываются основания такого вывода</w:t>
            </w:r>
          </w:p>
        </w:tc>
      </w:tr>
      <w:tr w:rsidR="004F7045" w:rsidRPr="00DD506F" w:rsidTr="004F7045">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t>Указываются основания такого вывода</w:t>
            </w:r>
          </w:p>
        </w:tc>
      </w:tr>
      <w:tr w:rsidR="004F7045" w:rsidRPr="00DD506F" w:rsidTr="004F7045">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i/>
                <w:lang w:eastAsia="zh-CN"/>
              </w:rPr>
            </w:pPr>
            <w:r w:rsidRPr="00DD506F">
              <w:rPr>
                <w:i/>
                <w:lang w:eastAsia="zh-CN"/>
              </w:rPr>
              <w:t>Не требуется</w:t>
            </w:r>
          </w:p>
        </w:tc>
      </w:tr>
    </w:tbl>
    <w:p w:rsidR="004F7045" w:rsidRPr="00DD506F" w:rsidRDefault="004F7045" w:rsidP="004F7045">
      <w:pPr>
        <w:widowControl w:val="0"/>
        <w:suppressAutoHyphens/>
        <w:autoSpaceDN/>
        <w:ind w:firstLine="708"/>
        <w:jc w:val="both"/>
        <w:rPr>
          <w:rFonts w:cs="Courier New"/>
          <w:lang w:eastAsia="zh-CN"/>
        </w:rPr>
      </w:pPr>
    </w:p>
    <w:p w:rsidR="004F7045" w:rsidRPr="00DD506F" w:rsidRDefault="004F7045" w:rsidP="004F7045">
      <w:pPr>
        <w:widowControl w:val="0"/>
        <w:suppressAutoHyphens/>
        <w:autoSpaceDN/>
        <w:ind w:firstLine="708"/>
        <w:jc w:val="both"/>
        <w:rPr>
          <w:rFonts w:cs="Courier New"/>
          <w:lang w:eastAsia="zh-CN"/>
        </w:rPr>
      </w:pPr>
      <w:r w:rsidRPr="00DD506F">
        <w:rPr>
          <w:rFonts w:cs="Courier New"/>
          <w:lang w:eastAsia="zh-CN"/>
        </w:rPr>
        <w:t>Вы вправе повторно обратиться с заявлением о выдаче разрешения на строительство после устранения указанных нарушений.</w:t>
      </w:r>
    </w:p>
    <w:p w:rsidR="004F7045" w:rsidRPr="00DD506F" w:rsidRDefault="004F7045" w:rsidP="004F7045">
      <w:pPr>
        <w:widowControl w:val="0"/>
        <w:suppressAutoHyphens/>
        <w:autoSpaceDN/>
        <w:ind w:firstLine="708"/>
        <w:jc w:val="both"/>
        <w:rPr>
          <w:rFonts w:cs="Courier New"/>
          <w:lang w:eastAsia="zh-CN"/>
        </w:rPr>
      </w:pPr>
    </w:p>
    <w:p w:rsidR="004F7045" w:rsidRPr="00DD506F" w:rsidRDefault="004F7045" w:rsidP="004F7045">
      <w:pPr>
        <w:widowControl w:val="0"/>
        <w:suppressAutoHyphens/>
        <w:autoSpaceDN/>
        <w:ind w:firstLine="708"/>
        <w:jc w:val="both"/>
        <w:rPr>
          <w:rFonts w:cs="Courier New"/>
          <w:lang w:eastAsia="zh-CN"/>
        </w:rPr>
      </w:pPr>
      <w:r w:rsidRPr="00DD506F">
        <w:rPr>
          <w:rFonts w:cs="Courier New"/>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F7045" w:rsidRPr="00DD506F" w:rsidRDefault="004F7045" w:rsidP="004F7045">
      <w:pPr>
        <w:widowControl w:val="0"/>
        <w:suppressAutoHyphens/>
        <w:autoSpaceDN/>
        <w:ind w:firstLine="708"/>
        <w:jc w:val="both"/>
        <w:rPr>
          <w:rFonts w:cs="Courier New"/>
          <w:lang w:eastAsia="zh-CN"/>
        </w:rPr>
      </w:pPr>
    </w:p>
    <w:p w:rsidR="004F7045" w:rsidRPr="00DD506F" w:rsidRDefault="004F7045" w:rsidP="004F7045">
      <w:pPr>
        <w:widowControl w:val="0"/>
        <w:suppressAutoHyphens/>
        <w:autoSpaceDN/>
        <w:ind w:firstLine="708"/>
        <w:jc w:val="both"/>
        <w:rPr>
          <w:rFonts w:cs="Courier New"/>
          <w:lang w:eastAsia="zh-CN"/>
        </w:rPr>
      </w:pPr>
      <w:r w:rsidRPr="00DD506F">
        <w:rPr>
          <w:rFonts w:cs="Courier New"/>
          <w:lang w:eastAsia="zh-CN"/>
        </w:rPr>
        <w:t xml:space="preserve">Дополнительно информируем:____________________________________________________________________ </w:t>
      </w:r>
    </w:p>
    <w:p w:rsidR="004F7045" w:rsidRPr="00DD506F" w:rsidRDefault="004F7045" w:rsidP="004F7045">
      <w:pPr>
        <w:widowControl w:val="0"/>
        <w:suppressAutoHyphens/>
        <w:autoSpaceDN/>
        <w:jc w:val="both"/>
        <w:rPr>
          <w:rFonts w:cs="Courier New"/>
          <w:lang w:eastAsia="zh-CN"/>
        </w:rPr>
      </w:pPr>
      <w:r w:rsidRPr="00DD506F">
        <w:rPr>
          <w:rFonts w:cs="Courier New"/>
          <w:sz w:val="16"/>
          <w:szCs w:val="16"/>
          <w:lang w:eastAsia="zh-CN"/>
        </w:rPr>
        <w:t xml:space="preserve">                                                                                (указывается информация, необходимая для устранения причин отказа в выдаче</w:t>
      </w:r>
    </w:p>
    <w:p w:rsidR="004F7045" w:rsidRPr="00DD506F" w:rsidRDefault="004F7045" w:rsidP="004F7045">
      <w:pPr>
        <w:widowControl w:val="0"/>
        <w:suppressAutoHyphens/>
        <w:autoSpaceDN/>
        <w:jc w:val="both"/>
        <w:rPr>
          <w:rFonts w:cs="Courier New"/>
          <w:lang w:eastAsia="zh-CN"/>
        </w:rPr>
      </w:pPr>
      <w:r w:rsidRPr="00DD506F">
        <w:rPr>
          <w:rFonts w:cs="Courier New"/>
          <w:lang w:eastAsia="zh-CN"/>
        </w:rPr>
        <w:t xml:space="preserve">_____________________________________________________________________________________________________. </w:t>
      </w:r>
    </w:p>
    <w:p w:rsidR="004F7045" w:rsidRPr="00DD506F" w:rsidRDefault="004F7045" w:rsidP="004F7045">
      <w:pPr>
        <w:widowControl w:val="0"/>
        <w:suppressAutoHyphens/>
        <w:autoSpaceDN/>
        <w:jc w:val="center"/>
        <w:rPr>
          <w:rFonts w:cs="Courier New"/>
          <w:sz w:val="16"/>
          <w:szCs w:val="16"/>
          <w:lang w:eastAsia="zh-CN"/>
        </w:rPr>
      </w:pPr>
      <w:r w:rsidRPr="00DD506F">
        <w:rPr>
          <w:rFonts w:cs="Courier New"/>
          <w:sz w:val="16"/>
          <w:szCs w:val="16"/>
          <w:lang w:eastAsia="zh-CN"/>
        </w:rPr>
        <w:t>разрешения на строительство, а также иная дополнительная информация при наличии)</w:t>
      </w:r>
    </w:p>
    <w:p w:rsidR="004F7045" w:rsidRPr="00DD506F" w:rsidRDefault="004F7045" w:rsidP="004F7045">
      <w:pPr>
        <w:widowControl w:val="0"/>
        <w:suppressAutoHyphens/>
        <w:autoSpaceDN/>
        <w:jc w:val="center"/>
        <w:rPr>
          <w:rFonts w:cs="Courier New"/>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4F7045" w:rsidRPr="00DD506F" w:rsidTr="004F7045">
        <w:tc>
          <w:tcPr>
            <w:tcW w:w="311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c>
          <w:tcPr>
            <w:tcW w:w="425" w:type="dxa"/>
            <w:tcBorders>
              <w:top w:val="nil"/>
              <w:left w:val="nil"/>
              <w:bottom w:val="nil"/>
              <w:right w:val="nil"/>
            </w:tcBorders>
            <w:tcMar>
              <w:left w:w="28" w:type="dxa"/>
              <w:right w:w="28" w:type="dxa"/>
            </w:tcMar>
            <w:vAlign w:val="bottom"/>
          </w:tcPr>
          <w:p w:rsidR="004F7045" w:rsidRPr="00DD506F" w:rsidRDefault="004F7045" w:rsidP="004F7045">
            <w:pPr>
              <w:suppressAutoHyphens/>
              <w:autoSpaceDE/>
              <w:autoSpaceDN/>
              <w:spacing w:after="200" w:line="276" w:lineRule="auto"/>
              <w:rPr>
                <w:lang w:eastAsia="zh-CN"/>
              </w:rPr>
            </w:pPr>
          </w:p>
        </w:tc>
        <w:tc>
          <w:tcPr>
            <w:tcW w:w="2127"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c>
          <w:tcPr>
            <w:tcW w:w="425" w:type="dxa"/>
            <w:tcBorders>
              <w:top w:val="nil"/>
              <w:left w:val="nil"/>
              <w:bottom w:val="nil"/>
              <w:right w:val="nil"/>
            </w:tcBorders>
            <w:tcMar>
              <w:left w:w="28" w:type="dxa"/>
              <w:right w:w="28" w:type="dxa"/>
            </w:tcMar>
            <w:vAlign w:val="bottom"/>
          </w:tcPr>
          <w:p w:rsidR="004F7045" w:rsidRPr="00DD506F" w:rsidRDefault="004F7045" w:rsidP="004F7045">
            <w:pPr>
              <w:suppressAutoHyphens/>
              <w:autoSpaceDE/>
              <w:autoSpaceDN/>
              <w:spacing w:after="200" w:line="276" w:lineRule="auto"/>
              <w:rPr>
                <w:lang w:eastAsia="zh-CN"/>
              </w:rPr>
            </w:pPr>
          </w:p>
        </w:tc>
        <w:tc>
          <w:tcPr>
            <w:tcW w:w="3827"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r>
      <w:tr w:rsidR="004F7045" w:rsidRPr="00DD506F" w:rsidTr="004F7045">
        <w:tc>
          <w:tcPr>
            <w:tcW w:w="311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(должность)</w:t>
            </w:r>
          </w:p>
        </w:tc>
        <w:tc>
          <w:tcPr>
            <w:tcW w:w="425"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rPr>
                <w:sz w:val="16"/>
                <w:szCs w:val="16"/>
                <w:lang w:eastAsia="zh-CN"/>
              </w:rPr>
            </w:pPr>
          </w:p>
        </w:tc>
        <w:tc>
          <w:tcPr>
            <w:tcW w:w="2127"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(подпись)</w:t>
            </w:r>
          </w:p>
        </w:tc>
        <w:tc>
          <w:tcPr>
            <w:tcW w:w="425"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rPr>
                <w:sz w:val="16"/>
                <w:szCs w:val="16"/>
                <w:lang w:eastAsia="zh-CN"/>
              </w:rPr>
            </w:pPr>
          </w:p>
        </w:tc>
        <w:tc>
          <w:tcPr>
            <w:tcW w:w="3827"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(фамилия, имя, отчество (при наличии)</w:t>
            </w:r>
          </w:p>
        </w:tc>
      </w:tr>
    </w:tbl>
    <w:p w:rsidR="004F7045" w:rsidRPr="00DD506F" w:rsidRDefault="004F7045" w:rsidP="004F7045">
      <w:pPr>
        <w:widowControl w:val="0"/>
        <w:suppressAutoHyphens/>
        <w:autoSpaceDN/>
        <w:ind w:firstLine="720"/>
        <w:rPr>
          <w:sz w:val="22"/>
          <w:szCs w:val="22"/>
          <w:lang w:eastAsia="zh-CN"/>
        </w:rPr>
      </w:pPr>
      <w:r w:rsidRPr="00DD506F">
        <w:rPr>
          <w:lang w:eastAsia="zh-CN"/>
        </w:rPr>
        <w:t>"___" ________ 20___ года</w:t>
      </w:r>
    </w:p>
    <w:p w:rsidR="004F7045" w:rsidRPr="00DD506F" w:rsidRDefault="004F7045" w:rsidP="004F7045">
      <w:pPr>
        <w:widowControl w:val="0"/>
        <w:suppressAutoHyphens/>
        <w:autoSpaceDN/>
        <w:jc w:val="center"/>
        <w:rPr>
          <w:sz w:val="22"/>
          <w:szCs w:val="22"/>
          <w:lang w:eastAsia="zh-CN"/>
        </w:rPr>
      </w:pPr>
      <w:r w:rsidRPr="00DD506F">
        <w:rPr>
          <w:sz w:val="22"/>
          <w:szCs w:val="22"/>
          <w:lang w:eastAsia="zh-CN"/>
        </w:rPr>
        <w:br w:type="page"/>
      </w:r>
    </w:p>
    <w:p w:rsidR="004F7045" w:rsidRPr="00DD506F" w:rsidRDefault="004F7045" w:rsidP="004F7045">
      <w:pPr>
        <w:widowControl w:val="0"/>
        <w:suppressAutoHyphens/>
        <w:autoSpaceDN/>
        <w:ind w:firstLine="720"/>
        <w:jc w:val="right"/>
        <w:rPr>
          <w:lang w:eastAsia="zh-CN"/>
        </w:rPr>
      </w:pPr>
      <w:r w:rsidRPr="00DD506F">
        <w:rPr>
          <w:lang w:eastAsia="zh-CN"/>
        </w:rPr>
        <w:lastRenderedPageBreak/>
        <w:t>Приложение 7</w:t>
      </w:r>
    </w:p>
    <w:p w:rsidR="004F7045" w:rsidRPr="00DD506F" w:rsidRDefault="004F7045" w:rsidP="004F7045">
      <w:pPr>
        <w:widowControl w:val="0"/>
        <w:suppressAutoHyphens/>
        <w:autoSpaceDN/>
        <w:ind w:firstLine="720"/>
        <w:jc w:val="right"/>
        <w:rPr>
          <w:lang w:eastAsia="zh-CN"/>
        </w:rPr>
      </w:pPr>
      <w:r w:rsidRPr="00DD506F">
        <w:rPr>
          <w:lang w:eastAsia="zh-CN"/>
        </w:rPr>
        <w:t>к Административному регламенту</w:t>
      </w:r>
    </w:p>
    <w:p w:rsidR="004F7045" w:rsidRPr="00DD506F" w:rsidRDefault="004F7045" w:rsidP="004F7045">
      <w:pPr>
        <w:widowControl w:val="0"/>
        <w:suppressAutoHyphens/>
        <w:autoSpaceDN/>
        <w:ind w:firstLine="720"/>
        <w:jc w:val="right"/>
        <w:rPr>
          <w:lang w:eastAsia="zh-CN"/>
        </w:rPr>
      </w:pPr>
      <w:r w:rsidRPr="00DD506F">
        <w:rPr>
          <w:lang w:eastAsia="zh-CN"/>
        </w:rPr>
        <w:t>предоставления Администрацией МО ________</w:t>
      </w:r>
    </w:p>
    <w:p w:rsidR="004F7045" w:rsidRPr="00DD506F" w:rsidRDefault="004F7045" w:rsidP="004F7045">
      <w:pPr>
        <w:widowControl w:val="0"/>
        <w:suppressAutoHyphens/>
        <w:autoSpaceDN/>
        <w:ind w:firstLine="720"/>
        <w:jc w:val="right"/>
        <w:rPr>
          <w:lang w:eastAsia="zh-CN"/>
        </w:rPr>
      </w:pPr>
      <w:r w:rsidRPr="00DD506F">
        <w:rPr>
          <w:lang w:eastAsia="zh-CN"/>
        </w:rPr>
        <w:t xml:space="preserve">муниципальной услуги по выдаче разрешения </w:t>
      </w:r>
    </w:p>
    <w:p w:rsidR="004F7045" w:rsidRPr="00DD506F" w:rsidRDefault="004F7045" w:rsidP="004F7045">
      <w:pPr>
        <w:widowControl w:val="0"/>
        <w:suppressAutoHyphens/>
        <w:autoSpaceDN/>
        <w:ind w:firstLine="720"/>
        <w:jc w:val="right"/>
        <w:rPr>
          <w:lang w:eastAsia="zh-CN"/>
        </w:rPr>
      </w:pPr>
      <w:r w:rsidRPr="00DD506F">
        <w:rPr>
          <w:lang w:eastAsia="zh-CN"/>
        </w:rPr>
        <w:t xml:space="preserve">на строительство, внесению изменений в разрешение </w:t>
      </w:r>
    </w:p>
    <w:p w:rsidR="004F7045" w:rsidRPr="00DD506F" w:rsidRDefault="004F7045" w:rsidP="004F7045">
      <w:pPr>
        <w:widowControl w:val="0"/>
        <w:suppressAutoHyphens/>
        <w:autoSpaceDN/>
        <w:ind w:firstLine="720"/>
        <w:jc w:val="right"/>
        <w:rPr>
          <w:lang w:eastAsia="zh-CN"/>
        </w:rPr>
      </w:pPr>
      <w:r w:rsidRPr="00DD506F">
        <w:rPr>
          <w:lang w:eastAsia="zh-CN"/>
        </w:rPr>
        <w:t>на строительство, в том числе в связи с необходимостью</w:t>
      </w:r>
    </w:p>
    <w:p w:rsidR="004F7045" w:rsidRPr="00DD506F" w:rsidRDefault="004F7045" w:rsidP="004F7045">
      <w:pPr>
        <w:widowControl w:val="0"/>
        <w:suppressAutoHyphens/>
        <w:autoSpaceDN/>
        <w:ind w:firstLine="720"/>
        <w:jc w:val="right"/>
        <w:rPr>
          <w:sz w:val="22"/>
          <w:szCs w:val="22"/>
          <w:lang w:eastAsia="zh-CN"/>
        </w:rPr>
      </w:pPr>
      <w:r w:rsidRPr="00DD506F">
        <w:rPr>
          <w:lang w:eastAsia="zh-CN"/>
        </w:rPr>
        <w:t xml:space="preserve"> продления срока действия разрешения на строительство</w:t>
      </w: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ind w:firstLine="720"/>
        <w:jc w:val="right"/>
        <w:rPr>
          <w:lang w:eastAsia="zh-CN"/>
        </w:rPr>
      </w:pPr>
      <w:r w:rsidRPr="00DD506F">
        <w:rPr>
          <w:lang w:eastAsia="zh-CN"/>
        </w:rPr>
        <w:t>ФОРМА</w:t>
      </w: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ind w:firstLine="720"/>
        <w:jc w:val="right"/>
        <w:rPr>
          <w:lang w:eastAsia="zh-CN"/>
        </w:rPr>
      </w:pPr>
      <w:r w:rsidRPr="00DD506F">
        <w:rPr>
          <w:lang w:eastAsia="zh-CN"/>
        </w:rPr>
        <w:t>Кому ____________________________________</w:t>
      </w:r>
    </w:p>
    <w:p w:rsidR="004F7045" w:rsidRPr="00DD506F" w:rsidRDefault="004F7045" w:rsidP="004F7045">
      <w:pPr>
        <w:widowControl w:val="0"/>
        <w:suppressAutoHyphens/>
        <w:autoSpaceDN/>
        <w:ind w:firstLine="720"/>
        <w:jc w:val="right"/>
        <w:rPr>
          <w:sz w:val="16"/>
          <w:szCs w:val="16"/>
          <w:lang w:eastAsia="zh-CN"/>
        </w:rPr>
      </w:pPr>
      <w:r w:rsidRPr="00DD506F">
        <w:rPr>
          <w:sz w:val="16"/>
          <w:szCs w:val="16"/>
          <w:lang w:eastAsia="zh-CN"/>
        </w:rPr>
        <w:t>(фамилия, имя, отчество (при наличии) застройщика, ОГРНИП</w:t>
      </w:r>
    </w:p>
    <w:p w:rsidR="004F7045" w:rsidRPr="00DD506F" w:rsidRDefault="004F7045" w:rsidP="004F7045">
      <w:pPr>
        <w:widowControl w:val="0"/>
        <w:suppressAutoHyphens/>
        <w:autoSpaceDN/>
        <w:ind w:firstLine="720"/>
        <w:jc w:val="right"/>
        <w:rPr>
          <w:sz w:val="16"/>
          <w:szCs w:val="16"/>
          <w:lang w:eastAsia="zh-CN"/>
        </w:rPr>
      </w:pPr>
      <w:r w:rsidRPr="00DD506F">
        <w:rPr>
          <w:sz w:val="16"/>
          <w:szCs w:val="16"/>
          <w:lang w:eastAsia="zh-CN"/>
        </w:rPr>
        <w:t xml:space="preserve"> (для физического лица, зарегистрированного в качестве </w:t>
      </w:r>
    </w:p>
    <w:p w:rsidR="004F7045" w:rsidRPr="00DD506F" w:rsidRDefault="004F7045" w:rsidP="004F7045">
      <w:pPr>
        <w:widowControl w:val="0"/>
        <w:suppressAutoHyphens/>
        <w:autoSpaceDN/>
        <w:ind w:firstLine="720"/>
        <w:jc w:val="right"/>
        <w:rPr>
          <w:sz w:val="16"/>
          <w:szCs w:val="16"/>
          <w:lang w:eastAsia="zh-CN"/>
        </w:rPr>
      </w:pPr>
      <w:r w:rsidRPr="00DD506F">
        <w:rPr>
          <w:sz w:val="16"/>
          <w:szCs w:val="16"/>
          <w:lang w:eastAsia="zh-CN"/>
        </w:rPr>
        <w:t>индивидуального предпринимателя) –  для физического лица,</w:t>
      </w:r>
    </w:p>
    <w:p w:rsidR="004F7045" w:rsidRPr="00DD506F" w:rsidRDefault="004F7045" w:rsidP="004F7045">
      <w:pPr>
        <w:widowControl w:val="0"/>
        <w:suppressAutoHyphens/>
        <w:autoSpaceDN/>
        <w:ind w:firstLine="720"/>
        <w:jc w:val="right"/>
        <w:rPr>
          <w:sz w:val="16"/>
          <w:szCs w:val="16"/>
          <w:lang w:eastAsia="zh-CN"/>
        </w:rPr>
      </w:pPr>
      <w:r w:rsidRPr="00DD506F">
        <w:rPr>
          <w:sz w:val="16"/>
          <w:szCs w:val="16"/>
          <w:lang w:eastAsia="zh-CN"/>
        </w:rPr>
        <w:t xml:space="preserve"> полное наименование застройщика, ИНН, ОГРН – для юридического лица,</w:t>
      </w:r>
    </w:p>
    <w:p w:rsidR="004F7045" w:rsidRPr="00DD506F" w:rsidRDefault="004F7045" w:rsidP="004F7045">
      <w:pPr>
        <w:widowControl w:val="0"/>
        <w:suppressAutoHyphens/>
        <w:autoSpaceDN/>
        <w:ind w:firstLine="720"/>
        <w:jc w:val="right"/>
        <w:rPr>
          <w:lang w:eastAsia="zh-CN"/>
        </w:rPr>
      </w:pPr>
      <w:r w:rsidRPr="00DD506F">
        <w:rPr>
          <w:lang w:eastAsia="zh-CN"/>
        </w:rPr>
        <w:t>_________________________________________</w:t>
      </w:r>
    </w:p>
    <w:p w:rsidR="004F7045" w:rsidRPr="00DD506F" w:rsidRDefault="004F7045" w:rsidP="004F7045">
      <w:pPr>
        <w:widowControl w:val="0"/>
        <w:suppressAutoHyphens/>
        <w:autoSpaceDN/>
        <w:ind w:firstLine="720"/>
        <w:jc w:val="right"/>
        <w:rPr>
          <w:sz w:val="16"/>
          <w:szCs w:val="16"/>
          <w:lang w:eastAsia="zh-CN"/>
        </w:rPr>
      </w:pPr>
      <w:r w:rsidRPr="00DD506F">
        <w:rPr>
          <w:sz w:val="16"/>
          <w:szCs w:val="16"/>
          <w:lang w:eastAsia="zh-CN"/>
        </w:rPr>
        <w:t xml:space="preserve">                             почтовый индекс и адрес, телефон, адрес электронной почты)</w:t>
      </w: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jc w:val="center"/>
        <w:rPr>
          <w:lang w:eastAsia="zh-CN"/>
        </w:rPr>
      </w:pPr>
      <w:r w:rsidRPr="00DD506F">
        <w:rPr>
          <w:lang w:eastAsia="zh-CN"/>
        </w:rPr>
        <w:t>РЕШЕНИЕ</w:t>
      </w:r>
    </w:p>
    <w:p w:rsidR="004F7045" w:rsidRPr="00DD506F" w:rsidRDefault="004F7045" w:rsidP="004F7045">
      <w:pPr>
        <w:widowControl w:val="0"/>
        <w:suppressAutoHyphens/>
        <w:autoSpaceDN/>
        <w:jc w:val="center"/>
        <w:rPr>
          <w:lang w:eastAsia="zh-CN"/>
        </w:rPr>
      </w:pPr>
      <w:r w:rsidRPr="00DD506F">
        <w:rPr>
          <w:lang w:eastAsia="zh-CN"/>
        </w:rPr>
        <w:t>об отказе во внесении изменений в разрешение на строительство</w:t>
      </w:r>
    </w:p>
    <w:p w:rsidR="004F7045" w:rsidRPr="00DD506F" w:rsidRDefault="004F7045" w:rsidP="004F7045">
      <w:pPr>
        <w:widowControl w:val="0"/>
        <w:suppressAutoHyphens/>
        <w:autoSpaceDN/>
        <w:jc w:val="center"/>
        <w:rPr>
          <w:sz w:val="22"/>
          <w:szCs w:val="22"/>
          <w:lang w:eastAsia="zh-CN"/>
        </w:rPr>
      </w:pPr>
    </w:p>
    <w:p w:rsidR="004F7045" w:rsidRPr="00DD506F" w:rsidRDefault="004F7045" w:rsidP="004F7045">
      <w:pPr>
        <w:widowControl w:val="0"/>
        <w:suppressAutoHyphens/>
        <w:autoSpaceDN/>
        <w:jc w:val="both"/>
        <w:rPr>
          <w:sz w:val="22"/>
          <w:szCs w:val="22"/>
          <w:lang w:eastAsia="zh-CN"/>
        </w:rPr>
      </w:pPr>
      <w:r w:rsidRPr="00DD506F">
        <w:rPr>
          <w:sz w:val="22"/>
          <w:szCs w:val="22"/>
          <w:lang w:eastAsia="zh-CN"/>
        </w:rPr>
        <w:t xml:space="preserve">____________________________________________________________________________________________ </w:t>
      </w:r>
    </w:p>
    <w:p w:rsidR="004F7045" w:rsidRPr="00DD506F" w:rsidRDefault="004F7045" w:rsidP="004F7045">
      <w:pPr>
        <w:widowControl w:val="0"/>
        <w:suppressAutoHyphens/>
        <w:autoSpaceDN/>
        <w:jc w:val="center"/>
        <w:rPr>
          <w:sz w:val="16"/>
          <w:szCs w:val="16"/>
          <w:lang w:eastAsia="zh-CN"/>
        </w:rPr>
      </w:pPr>
      <w:r w:rsidRPr="00DD506F">
        <w:rPr>
          <w:sz w:val="16"/>
          <w:szCs w:val="16"/>
          <w:lang w:eastAsia="zh-CN"/>
        </w:rPr>
        <w:t>(наименование уполномоченного на выдачу разрешений на строительство органа местного самоуправления)</w:t>
      </w:r>
    </w:p>
    <w:p w:rsidR="004F7045" w:rsidRPr="00DD506F" w:rsidRDefault="004F7045" w:rsidP="004F7045">
      <w:pPr>
        <w:widowControl w:val="0"/>
        <w:suppressAutoHyphens/>
        <w:autoSpaceDN/>
        <w:jc w:val="both"/>
        <w:rPr>
          <w:sz w:val="22"/>
          <w:szCs w:val="22"/>
          <w:lang w:eastAsia="zh-CN"/>
        </w:rPr>
      </w:pPr>
    </w:p>
    <w:p w:rsidR="004F7045" w:rsidRPr="00DD506F" w:rsidRDefault="004F7045" w:rsidP="004F7045">
      <w:pPr>
        <w:widowControl w:val="0"/>
        <w:suppressAutoHyphens/>
        <w:autoSpaceDN/>
        <w:jc w:val="both"/>
        <w:rPr>
          <w:lang w:eastAsia="zh-CN"/>
        </w:rPr>
      </w:pPr>
      <w:r w:rsidRPr="00DD506F">
        <w:rPr>
          <w:lang w:eastAsia="zh-CN"/>
        </w:rPr>
        <w:t xml:space="preserve">по результатам рассмотрения ___________________________________* от  ________________ № _______________ </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 xml:space="preserve">принято решение от </w:t>
      </w:r>
      <w:r w:rsidRPr="00DD506F">
        <w:rPr>
          <w:sz w:val="18"/>
          <w:szCs w:val="18"/>
          <w:lang w:eastAsia="zh-CN"/>
        </w:rPr>
        <w:t xml:space="preserve">"____" _______ ______ года № ____ </w:t>
      </w:r>
      <w:r w:rsidRPr="00DD506F">
        <w:rPr>
          <w:lang w:eastAsia="zh-CN"/>
        </w:rPr>
        <w:t>об отказе во внесении изменений в разрешение на строительство.</w:t>
      </w:r>
    </w:p>
    <w:p w:rsidR="004F7045" w:rsidRPr="00DD506F" w:rsidRDefault="004F7045" w:rsidP="004F7045">
      <w:pPr>
        <w:widowControl w:val="0"/>
        <w:suppressAutoHyphens/>
        <w:autoSpaceDN/>
        <w:jc w:val="both"/>
        <w:rPr>
          <w:sz w:val="16"/>
          <w:szCs w:val="16"/>
          <w:lang w:eastAsia="zh-CN"/>
        </w:rPr>
      </w:pPr>
      <w:r w:rsidRPr="00DD506F">
        <w:rPr>
          <w:sz w:val="16"/>
          <w:szCs w:val="16"/>
          <w:lang w:eastAsia="zh-CN"/>
        </w:rPr>
        <w:t xml:space="preserve">                                                (дата и номер регистрации)</w:t>
      </w:r>
    </w:p>
    <w:p w:rsidR="004F7045" w:rsidRPr="00DD506F" w:rsidRDefault="004F7045" w:rsidP="004F7045">
      <w:pPr>
        <w:widowControl w:val="0"/>
        <w:suppressAutoHyphens/>
        <w:autoSpaceDN/>
        <w:jc w:val="both"/>
        <w:rPr>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4F7045" w:rsidRPr="00DD506F" w:rsidTr="004F7045">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center"/>
              <w:rPr>
                <w:lang w:eastAsia="zh-CN"/>
              </w:rPr>
            </w:pPr>
            <w:r w:rsidRPr="00DD506F">
              <w:rPr>
                <w:lang w:eastAsia="zh-C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center"/>
              <w:rPr>
                <w:lang w:eastAsia="zh-CN"/>
              </w:rPr>
            </w:pPr>
            <w:r w:rsidRPr="00DD506F">
              <w:rPr>
                <w:lang w:eastAsia="zh-CN"/>
              </w:rPr>
              <w:t>Разъяснение причин отказа во внесении изменений в разрешение на строительство</w:t>
            </w:r>
          </w:p>
        </w:tc>
      </w:tr>
      <w:tr w:rsidR="004F7045" w:rsidRPr="00DD506F" w:rsidTr="004F7045">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Не требуется</w:t>
            </w:r>
          </w:p>
        </w:tc>
      </w:tr>
      <w:tr w:rsidR="004F7045" w:rsidRPr="00DD506F" w:rsidTr="004F704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w:t>
            </w:r>
            <w:r w:rsidRPr="00DD506F">
              <w:rPr>
                <w:lang w:eastAsia="zh-CN"/>
              </w:rPr>
              <w:lastRenderedPageBreak/>
              <w:t>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lastRenderedPageBreak/>
              <w:t>Не требуется</w:t>
            </w:r>
          </w:p>
        </w:tc>
      </w:tr>
      <w:tr w:rsidR="004F7045" w:rsidRPr="00DD506F" w:rsidTr="004F704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autoSpaceDE/>
              <w:autoSpaceDN/>
              <w:jc w:val="both"/>
            </w:pPr>
            <w:r w:rsidRPr="00DD506F">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autoSpaceDE/>
              <w:autoSpaceDN/>
              <w:jc w:val="both"/>
            </w:pPr>
            <w:r w:rsidRPr="00DD506F">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autoSpaceDE/>
              <w:autoSpaceDN/>
              <w:jc w:val="both"/>
            </w:pPr>
            <w:r w:rsidRPr="00DD506F">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autoSpaceDE/>
              <w:autoSpaceDN/>
            </w:pPr>
            <w:r w:rsidRPr="00DD506F">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lastRenderedPageBreak/>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autoSpaceDE/>
              <w:autoSpaceDN/>
              <w:jc w:val="both"/>
            </w:pPr>
            <w:r w:rsidRPr="00DD506F">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lastRenderedPageBreak/>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r w:rsidR="004F7045" w:rsidRPr="00DD506F" w:rsidTr="004F7045">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jc w:val="both"/>
              <w:rPr>
                <w:lang w:eastAsia="zh-CN"/>
              </w:rPr>
            </w:pPr>
            <w:r w:rsidRPr="00DD506F">
              <w:rPr>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lang w:eastAsia="zh-CN"/>
              </w:rPr>
            </w:pPr>
            <w:r w:rsidRPr="00DD506F">
              <w:rPr>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7045" w:rsidRPr="00DD506F" w:rsidRDefault="004F7045" w:rsidP="004F7045">
            <w:pPr>
              <w:suppressAutoHyphens/>
              <w:autoSpaceDE/>
              <w:autoSpaceDN/>
              <w:spacing w:after="200"/>
              <w:rPr>
                <w:i/>
                <w:lang w:eastAsia="zh-CN"/>
              </w:rPr>
            </w:pPr>
            <w:r w:rsidRPr="00DD506F">
              <w:rPr>
                <w:i/>
                <w:lang w:eastAsia="zh-CN"/>
              </w:rPr>
              <w:t>Указываются основания такого вывода</w:t>
            </w:r>
          </w:p>
        </w:tc>
      </w:tr>
    </w:tbl>
    <w:p w:rsidR="004F7045" w:rsidRPr="00DD506F" w:rsidRDefault="004F7045" w:rsidP="004F7045">
      <w:pPr>
        <w:widowControl w:val="0"/>
        <w:suppressAutoHyphens/>
        <w:autoSpaceDN/>
        <w:jc w:val="both"/>
        <w:rPr>
          <w:sz w:val="22"/>
          <w:szCs w:val="22"/>
          <w:lang w:eastAsia="zh-CN"/>
        </w:rPr>
      </w:pPr>
    </w:p>
    <w:p w:rsidR="004F7045" w:rsidRPr="00DD506F" w:rsidRDefault="004F7045" w:rsidP="004F7045">
      <w:pPr>
        <w:widowControl w:val="0"/>
        <w:suppressAutoHyphens/>
        <w:autoSpaceDN/>
        <w:ind w:firstLine="708"/>
        <w:jc w:val="both"/>
        <w:rPr>
          <w:rFonts w:cs="Courier New"/>
          <w:lang w:eastAsia="zh-CN"/>
        </w:rPr>
      </w:pPr>
      <w:r w:rsidRPr="00DD506F">
        <w:rPr>
          <w:rFonts w:cs="Courier New"/>
          <w:lang w:eastAsia="zh-CN"/>
        </w:rPr>
        <w:t>Вы вправе повторно обратиться с _______________________* после устранения указанных нарушений.</w:t>
      </w:r>
    </w:p>
    <w:p w:rsidR="004F7045" w:rsidRPr="00DD506F" w:rsidRDefault="004F7045" w:rsidP="004F7045">
      <w:pPr>
        <w:widowControl w:val="0"/>
        <w:suppressAutoHyphens/>
        <w:autoSpaceDN/>
        <w:ind w:firstLine="708"/>
        <w:jc w:val="both"/>
        <w:rPr>
          <w:rFonts w:cs="Courier New"/>
          <w:lang w:eastAsia="zh-CN"/>
        </w:rPr>
      </w:pPr>
    </w:p>
    <w:p w:rsidR="004F7045" w:rsidRPr="00DD506F" w:rsidRDefault="004F7045" w:rsidP="004F7045">
      <w:pPr>
        <w:widowControl w:val="0"/>
        <w:suppressAutoHyphens/>
        <w:autoSpaceDN/>
        <w:ind w:firstLine="708"/>
        <w:jc w:val="both"/>
        <w:rPr>
          <w:rFonts w:cs="Courier New"/>
          <w:lang w:eastAsia="zh-CN"/>
        </w:rPr>
      </w:pPr>
      <w:r w:rsidRPr="00DD506F">
        <w:rPr>
          <w:rFonts w:cs="Courier New"/>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F7045" w:rsidRPr="00DD506F" w:rsidRDefault="004F7045" w:rsidP="004F7045">
      <w:pPr>
        <w:widowControl w:val="0"/>
        <w:suppressAutoHyphens/>
        <w:autoSpaceDN/>
        <w:ind w:firstLine="708"/>
        <w:jc w:val="both"/>
        <w:rPr>
          <w:rFonts w:cs="Courier New"/>
          <w:lang w:eastAsia="zh-CN"/>
        </w:rPr>
      </w:pPr>
    </w:p>
    <w:p w:rsidR="004F7045" w:rsidRPr="00DD506F" w:rsidRDefault="004F7045" w:rsidP="004F7045">
      <w:pPr>
        <w:widowControl w:val="0"/>
        <w:suppressAutoHyphens/>
        <w:autoSpaceDN/>
        <w:ind w:firstLine="708"/>
        <w:jc w:val="both"/>
        <w:rPr>
          <w:rFonts w:cs="Courier New"/>
          <w:lang w:eastAsia="zh-CN"/>
        </w:rPr>
      </w:pPr>
      <w:r w:rsidRPr="00DD506F">
        <w:rPr>
          <w:rFonts w:cs="Courier New"/>
          <w:lang w:eastAsia="zh-CN"/>
        </w:rPr>
        <w:t>Дополнительно информируем:___________________________________________________________________</w:t>
      </w:r>
    </w:p>
    <w:p w:rsidR="004F7045" w:rsidRPr="00DD506F" w:rsidRDefault="004F7045" w:rsidP="004F7045">
      <w:pPr>
        <w:widowControl w:val="0"/>
        <w:suppressAutoHyphens/>
        <w:autoSpaceDN/>
        <w:ind w:firstLine="708"/>
        <w:jc w:val="center"/>
        <w:rPr>
          <w:rFonts w:cs="Courier New"/>
          <w:sz w:val="16"/>
          <w:szCs w:val="16"/>
          <w:lang w:eastAsia="zh-CN"/>
        </w:rPr>
      </w:pPr>
      <w:r w:rsidRPr="00DD506F">
        <w:rPr>
          <w:rFonts w:cs="Courier New"/>
          <w:sz w:val="16"/>
          <w:szCs w:val="16"/>
          <w:lang w:eastAsia="zh-CN"/>
        </w:rPr>
        <w:t xml:space="preserve">                                                           (указывается информация, необходимая для устранения причин отказа</w:t>
      </w:r>
    </w:p>
    <w:p w:rsidR="004F7045" w:rsidRPr="00DD506F" w:rsidRDefault="004F7045" w:rsidP="004F7045">
      <w:pPr>
        <w:widowControl w:val="0"/>
        <w:suppressAutoHyphens/>
        <w:autoSpaceDN/>
        <w:jc w:val="both"/>
        <w:rPr>
          <w:rFonts w:cs="Courier New"/>
          <w:lang w:eastAsia="zh-CN"/>
        </w:rPr>
      </w:pPr>
      <w:r w:rsidRPr="00DD506F">
        <w:rPr>
          <w:rFonts w:cs="Courier New"/>
          <w:lang w:eastAsia="zh-CN"/>
        </w:rPr>
        <w:t xml:space="preserve">___________________________________________________________________________________________________. </w:t>
      </w:r>
    </w:p>
    <w:p w:rsidR="004F7045" w:rsidRPr="00DD506F" w:rsidRDefault="004F7045" w:rsidP="004F7045">
      <w:pPr>
        <w:widowControl w:val="0"/>
        <w:suppressAutoHyphens/>
        <w:autoSpaceDN/>
        <w:ind w:firstLine="708"/>
        <w:jc w:val="center"/>
        <w:rPr>
          <w:rFonts w:cs="Courier New"/>
          <w:sz w:val="16"/>
          <w:szCs w:val="16"/>
          <w:lang w:eastAsia="zh-CN"/>
        </w:rPr>
      </w:pPr>
      <w:r w:rsidRPr="00DD506F">
        <w:rPr>
          <w:rFonts w:cs="Courier New"/>
          <w:sz w:val="16"/>
          <w:szCs w:val="16"/>
          <w:lang w:eastAsia="zh-CN"/>
        </w:rPr>
        <w:t>во внесении изменений в разрешение на строительство, а также иная дополнительная информация при наличии)</w:t>
      </w:r>
    </w:p>
    <w:p w:rsidR="004F7045" w:rsidRPr="00DD506F" w:rsidRDefault="004F7045" w:rsidP="004F7045">
      <w:pPr>
        <w:widowControl w:val="0"/>
        <w:suppressAutoHyphens/>
        <w:autoSpaceDN/>
        <w:ind w:firstLine="708"/>
        <w:jc w:val="center"/>
        <w:rPr>
          <w:rFonts w:cs="Courier New"/>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4F7045" w:rsidRPr="00DD506F" w:rsidTr="004F7045">
        <w:tc>
          <w:tcPr>
            <w:tcW w:w="311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c>
          <w:tcPr>
            <w:tcW w:w="283" w:type="dxa"/>
            <w:tcBorders>
              <w:top w:val="nil"/>
              <w:left w:val="nil"/>
              <w:bottom w:val="nil"/>
              <w:right w:val="nil"/>
            </w:tcBorders>
            <w:tcMar>
              <w:left w:w="28" w:type="dxa"/>
              <w:right w:w="28" w:type="dxa"/>
            </w:tcMar>
            <w:vAlign w:val="bottom"/>
          </w:tcPr>
          <w:p w:rsidR="004F7045" w:rsidRPr="00DD506F" w:rsidRDefault="004F7045" w:rsidP="004F7045">
            <w:pPr>
              <w:suppressAutoHyphens/>
              <w:autoSpaceDE/>
              <w:autoSpaceDN/>
              <w:spacing w:after="200" w:line="276" w:lineRule="auto"/>
              <w:rPr>
                <w:lang w:eastAsia="zh-CN"/>
              </w:rPr>
            </w:pPr>
          </w:p>
        </w:tc>
        <w:tc>
          <w:tcPr>
            <w:tcW w:w="226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c>
          <w:tcPr>
            <w:tcW w:w="283" w:type="dxa"/>
            <w:tcBorders>
              <w:top w:val="nil"/>
              <w:left w:val="nil"/>
              <w:bottom w:val="nil"/>
              <w:right w:val="nil"/>
            </w:tcBorders>
            <w:tcMar>
              <w:left w:w="28" w:type="dxa"/>
              <w:right w:w="28" w:type="dxa"/>
            </w:tcMar>
            <w:vAlign w:val="bottom"/>
          </w:tcPr>
          <w:p w:rsidR="004F7045" w:rsidRPr="00DD506F" w:rsidRDefault="004F7045" w:rsidP="004F7045">
            <w:pPr>
              <w:suppressAutoHyphens/>
              <w:autoSpaceDE/>
              <w:autoSpaceDN/>
              <w:spacing w:after="200" w:line="276" w:lineRule="auto"/>
              <w:rPr>
                <w:lang w:eastAsia="zh-CN"/>
              </w:rPr>
            </w:pPr>
          </w:p>
        </w:tc>
        <w:tc>
          <w:tcPr>
            <w:tcW w:w="3969" w:type="dxa"/>
            <w:tcBorders>
              <w:top w:val="nil"/>
              <w:left w:val="nil"/>
              <w:bottom w:val="single" w:sz="4" w:space="0" w:color="000000"/>
              <w:right w:val="nil"/>
            </w:tcBorders>
            <w:tcMar>
              <w:left w:w="28" w:type="dxa"/>
              <w:right w:w="28" w:type="dxa"/>
            </w:tcMar>
            <w:vAlign w:val="bottom"/>
          </w:tcPr>
          <w:p w:rsidR="004F7045" w:rsidRPr="00DD506F" w:rsidRDefault="004F7045" w:rsidP="004F7045">
            <w:pPr>
              <w:suppressAutoHyphens/>
              <w:autoSpaceDE/>
              <w:autoSpaceDN/>
              <w:spacing w:after="200" w:line="276" w:lineRule="auto"/>
              <w:jc w:val="center"/>
              <w:rPr>
                <w:lang w:eastAsia="zh-CN"/>
              </w:rPr>
            </w:pPr>
          </w:p>
        </w:tc>
      </w:tr>
      <w:tr w:rsidR="004F7045" w:rsidRPr="00DD506F" w:rsidTr="004F7045">
        <w:tc>
          <w:tcPr>
            <w:tcW w:w="311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(должность)</w:t>
            </w:r>
          </w:p>
        </w:tc>
        <w:tc>
          <w:tcPr>
            <w:tcW w:w="283"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rPr>
                <w:sz w:val="16"/>
                <w:szCs w:val="16"/>
                <w:lang w:eastAsia="zh-CN"/>
              </w:rPr>
            </w:pPr>
          </w:p>
        </w:tc>
        <w:tc>
          <w:tcPr>
            <w:tcW w:w="226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(подпись)</w:t>
            </w:r>
          </w:p>
        </w:tc>
        <w:tc>
          <w:tcPr>
            <w:tcW w:w="283"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rPr>
                <w:sz w:val="16"/>
                <w:szCs w:val="16"/>
                <w:lang w:eastAsia="zh-CN"/>
              </w:rPr>
            </w:pPr>
          </w:p>
        </w:tc>
        <w:tc>
          <w:tcPr>
            <w:tcW w:w="3969" w:type="dxa"/>
            <w:tcBorders>
              <w:top w:val="nil"/>
              <w:left w:val="nil"/>
              <w:bottom w:val="nil"/>
              <w:right w:val="nil"/>
            </w:tcBorders>
            <w:tcMar>
              <w:left w:w="28" w:type="dxa"/>
              <w:right w:w="28" w:type="dxa"/>
            </w:tcMar>
          </w:tcPr>
          <w:p w:rsidR="004F7045" w:rsidRPr="00DD506F" w:rsidRDefault="004F7045" w:rsidP="004F7045">
            <w:pPr>
              <w:suppressAutoHyphens/>
              <w:autoSpaceDE/>
              <w:autoSpaceDN/>
              <w:spacing w:after="200" w:line="276" w:lineRule="auto"/>
              <w:jc w:val="center"/>
              <w:rPr>
                <w:sz w:val="16"/>
                <w:szCs w:val="16"/>
                <w:lang w:eastAsia="zh-CN"/>
              </w:rPr>
            </w:pPr>
            <w:r w:rsidRPr="00DD506F">
              <w:rPr>
                <w:sz w:val="16"/>
                <w:szCs w:val="16"/>
                <w:lang w:eastAsia="zh-CN"/>
              </w:rPr>
              <w:t>(фамилия, имя, отчество (при наличии)</w:t>
            </w:r>
          </w:p>
        </w:tc>
      </w:tr>
    </w:tbl>
    <w:p w:rsidR="004F7045" w:rsidRPr="00DD506F" w:rsidRDefault="004F7045" w:rsidP="004F7045">
      <w:pPr>
        <w:widowControl w:val="0"/>
        <w:suppressAutoHyphens/>
        <w:autoSpaceDN/>
        <w:jc w:val="both"/>
        <w:rPr>
          <w:lang w:eastAsia="zh-CN"/>
        </w:rPr>
      </w:pPr>
      <w:r w:rsidRPr="00DD506F">
        <w:rPr>
          <w:lang w:eastAsia="zh-CN"/>
        </w:rPr>
        <w:t>"___" ________ 20___ года</w:t>
      </w: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p>
    <w:p w:rsidR="004F7045" w:rsidRPr="00DD506F" w:rsidRDefault="004F7045" w:rsidP="004F7045">
      <w:pPr>
        <w:widowControl w:val="0"/>
        <w:suppressAutoHyphens/>
        <w:autoSpaceDN/>
        <w:jc w:val="both"/>
        <w:rPr>
          <w:lang w:eastAsia="zh-CN"/>
        </w:rPr>
      </w:pPr>
      <w:r w:rsidRPr="00DD506F">
        <w:rPr>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F7045" w:rsidRPr="00DD506F" w:rsidRDefault="004F7045" w:rsidP="004F7045">
      <w:pPr>
        <w:widowControl w:val="0"/>
        <w:suppressAutoHyphens/>
        <w:autoSpaceDN/>
        <w:jc w:val="both"/>
        <w:rPr>
          <w:sz w:val="22"/>
          <w:szCs w:val="22"/>
          <w:lang w:eastAsia="zh-CN"/>
        </w:rPr>
      </w:pPr>
    </w:p>
    <w:p w:rsidR="004F7045" w:rsidRPr="00DD506F" w:rsidRDefault="004F7045" w:rsidP="004F7045">
      <w:pPr>
        <w:widowControl w:val="0"/>
        <w:suppressAutoHyphens/>
        <w:autoSpaceDN/>
        <w:jc w:val="both"/>
        <w:rPr>
          <w:sz w:val="18"/>
          <w:szCs w:val="18"/>
          <w:lang w:eastAsia="zh-CN"/>
        </w:rPr>
      </w:pPr>
    </w:p>
    <w:p w:rsidR="004F7045" w:rsidRPr="00DD506F" w:rsidRDefault="004F7045" w:rsidP="004F7045">
      <w:pPr>
        <w:widowControl w:val="0"/>
        <w:suppressAutoHyphens/>
        <w:autoSpaceDN/>
        <w:ind w:firstLine="720"/>
        <w:jc w:val="right"/>
        <w:outlineLvl w:val="1"/>
        <w:rPr>
          <w:sz w:val="18"/>
          <w:szCs w:val="18"/>
          <w:lang w:eastAsia="zh-CN"/>
        </w:rPr>
        <w:sectPr w:rsidR="004F7045" w:rsidRPr="00DD506F" w:rsidSect="004F7045">
          <w:headerReference w:type="default" r:id="rId68"/>
          <w:pgSz w:w="11906" w:h="16838"/>
          <w:pgMar w:top="426" w:right="567" w:bottom="1135" w:left="1134" w:header="720" w:footer="720" w:gutter="0"/>
          <w:pgNumType w:start="1"/>
          <w:cols w:space="720"/>
          <w:titlePg/>
          <w:docGrid w:linePitch="360"/>
        </w:sectPr>
      </w:pPr>
    </w:p>
    <w:p w:rsidR="004F7045" w:rsidRPr="00DD506F" w:rsidRDefault="004F7045" w:rsidP="004F7045">
      <w:pPr>
        <w:widowControl w:val="0"/>
        <w:suppressAutoHyphens/>
        <w:autoSpaceDN/>
        <w:ind w:firstLine="720"/>
        <w:jc w:val="right"/>
        <w:outlineLvl w:val="1"/>
        <w:rPr>
          <w:sz w:val="18"/>
          <w:szCs w:val="18"/>
          <w:lang w:eastAsia="zh-CN"/>
        </w:rPr>
      </w:pPr>
    </w:p>
    <w:p w:rsidR="004F7045" w:rsidRPr="00DD506F" w:rsidRDefault="004F7045" w:rsidP="004F7045">
      <w:pPr>
        <w:widowControl w:val="0"/>
        <w:suppressAutoHyphens/>
        <w:autoSpaceDN/>
        <w:ind w:firstLine="720"/>
        <w:jc w:val="right"/>
        <w:outlineLvl w:val="1"/>
        <w:rPr>
          <w:lang w:eastAsia="zh-CN"/>
        </w:rPr>
      </w:pPr>
      <w:r w:rsidRPr="00DD506F">
        <w:rPr>
          <w:lang w:eastAsia="zh-CN"/>
        </w:rPr>
        <w:t>Приложение 8</w:t>
      </w:r>
    </w:p>
    <w:p w:rsidR="004F7045" w:rsidRPr="00DD506F" w:rsidRDefault="004F7045" w:rsidP="004F7045">
      <w:pPr>
        <w:widowControl w:val="0"/>
        <w:suppressAutoHyphens/>
        <w:autoSpaceDN/>
        <w:ind w:firstLine="720"/>
        <w:jc w:val="right"/>
        <w:rPr>
          <w:lang w:eastAsia="zh-CN"/>
        </w:rPr>
      </w:pPr>
      <w:r w:rsidRPr="00DD506F">
        <w:rPr>
          <w:lang w:eastAsia="zh-CN"/>
        </w:rPr>
        <w:t>к Административному регламенту</w:t>
      </w:r>
    </w:p>
    <w:p w:rsidR="004F7045" w:rsidRPr="00DD506F" w:rsidRDefault="004F7045" w:rsidP="004F7045">
      <w:pPr>
        <w:widowControl w:val="0"/>
        <w:suppressAutoHyphens/>
        <w:autoSpaceDN/>
        <w:ind w:firstLine="720"/>
        <w:jc w:val="right"/>
        <w:rPr>
          <w:lang w:eastAsia="zh-CN"/>
        </w:rPr>
      </w:pPr>
      <w:r w:rsidRPr="00DD506F">
        <w:rPr>
          <w:lang w:eastAsia="zh-CN"/>
        </w:rPr>
        <w:t>предоставления Администрацией МО ________</w:t>
      </w:r>
    </w:p>
    <w:p w:rsidR="004F7045" w:rsidRPr="00DD506F" w:rsidRDefault="004F7045" w:rsidP="004F7045">
      <w:pPr>
        <w:widowControl w:val="0"/>
        <w:suppressAutoHyphens/>
        <w:autoSpaceDN/>
        <w:ind w:firstLine="720"/>
        <w:jc w:val="right"/>
        <w:rPr>
          <w:lang w:eastAsia="zh-CN"/>
        </w:rPr>
      </w:pPr>
      <w:r w:rsidRPr="00DD506F">
        <w:rPr>
          <w:lang w:eastAsia="zh-CN"/>
        </w:rPr>
        <w:t xml:space="preserve">муниципальной услуги по выдаче разрешения </w:t>
      </w:r>
    </w:p>
    <w:p w:rsidR="004F7045" w:rsidRPr="00DD506F" w:rsidRDefault="004F7045" w:rsidP="004F7045">
      <w:pPr>
        <w:widowControl w:val="0"/>
        <w:suppressAutoHyphens/>
        <w:autoSpaceDN/>
        <w:ind w:firstLine="720"/>
        <w:jc w:val="right"/>
        <w:rPr>
          <w:lang w:eastAsia="zh-CN"/>
        </w:rPr>
      </w:pPr>
      <w:r w:rsidRPr="00DD506F">
        <w:rPr>
          <w:lang w:eastAsia="zh-CN"/>
        </w:rPr>
        <w:t xml:space="preserve">на строительство, внесению изменений в разрешение </w:t>
      </w:r>
    </w:p>
    <w:p w:rsidR="004F7045" w:rsidRPr="00DD506F" w:rsidRDefault="004F7045" w:rsidP="004F7045">
      <w:pPr>
        <w:widowControl w:val="0"/>
        <w:suppressAutoHyphens/>
        <w:autoSpaceDN/>
        <w:ind w:firstLine="720"/>
        <w:jc w:val="right"/>
        <w:rPr>
          <w:lang w:eastAsia="zh-CN"/>
        </w:rPr>
      </w:pPr>
      <w:r w:rsidRPr="00DD506F">
        <w:rPr>
          <w:lang w:eastAsia="zh-CN"/>
        </w:rPr>
        <w:t>на строительство, в том числе в связи с необходимостью</w:t>
      </w:r>
    </w:p>
    <w:p w:rsidR="004F7045" w:rsidRPr="00DD506F" w:rsidRDefault="004F7045" w:rsidP="004F7045">
      <w:pPr>
        <w:widowControl w:val="0"/>
        <w:suppressAutoHyphens/>
        <w:autoSpaceDN/>
        <w:ind w:firstLine="720"/>
        <w:jc w:val="right"/>
        <w:rPr>
          <w:lang w:eastAsia="zh-CN"/>
        </w:rPr>
      </w:pPr>
      <w:r w:rsidRPr="00DD506F">
        <w:rPr>
          <w:lang w:eastAsia="zh-CN"/>
        </w:rPr>
        <w:t xml:space="preserve"> продления срока действия разрешения на строительство</w:t>
      </w: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widowControl w:val="0"/>
        <w:suppressAutoHyphens/>
        <w:autoSpaceDN/>
        <w:ind w:firstLine="720"/>
        <w:jc w:val="center"/>
        <w:rPr>
          <w:sz w:val="22"/>
          <w:szCs w:val="22"/>
          <w:lang w:eastAsia="zh-CN"/>
        </w:rPr>
      </w:pPr>
    </w:p>
    <w:p w:rsidR="004F7045" w:rsidRPr="00DD506F" w:rsidRDefault="004F7045" w:rsidP="004F7045">
      <w:pPr>
        <w:suppressAutoHyphens/>
        <w:autoSpaceDE/>
        <w:autoSpaceDN/>
        <w:spacing w:after="200" w:line="276" w:lineRule="auto"/>
        <w:ind w:firstLine="698"/>
        <w:jc w:val="right"/>
        <w:rPr>
          <w:sz w:val="28"/>
          <w:szCs w:val="28"/>
          <w:lang w:eastAsia="zh-CN"/>
        </w:rPr>
      </w:pPr>
      <w:r w:rsidRPr="00DD506F">
        <w:rPr>
          <w:lang w:eastAsia="zh-CN"/>
        </w:rPr>
        <w:t>ФОРМА</w:t>
      </w:r>
    </w:p>
    <w:p w:rsidR="004F7045" w:rsidRPr="00DD506F" w:rsidRDefault="004F7045" w:rsidP="004F7045">
      <w:pPr>
        <w:autoSpaceDE/>
        <w:adjustRightInd w:val="0"/>
        <w:spacing w:after="200" w:line="276" w:lineRule="auto"/>
        <w:jc w:val="center"/>
        <w:rPr>
          <w:b/>
          <w:sz w:val="22"/>
          <w:szCs w:val="22"/>
        </w:rPr>
      </w:pPr>
      <w:r w:rsidRPr="00DD506F">
        <w:rPr>
          <w:b/>
          <w:sz w:val="22"/>
          <w:szCs w:val="22"/>
        </w:rPr>
        <w:t xml:space="preserve">ЖУРНАЛ </w:t>
      </w:r>
    </w:p>
    <w:p w:rsidR="004F7045" w:rsidRPr="00DD506F" w:rsidRDefault="004F7045" w:rsidP="004F7045">
      <w:pPr>
        <w:autoSpaceDE/>
        <w:adjustRightInd w:val="0"/>
        <w:spacing w:after="200" w:line="276" w:lineRule="auto"/>
        <w:jc w:val="center"/>
        <w:rPr>
          <w:b/>
          <w:sz w:val="22"/>
          <w:szCs w:val="22"/>
        </w:rPr>
      </w:pPr>
      <w:r w:rsidRPr="00DD506F">
        <w:rPr>
          <w:b/>
          <w:sz w:val="22"/>
          <w:szCs w:val="22"/>
        </w:rPr>
        <w:t xml:space="preserve">регистрации разрешений на строительство </w:t>
      </w:r>
    </w:p>
    <w:p w:rsidR="004F7045" w:rsidRPr="00DD506F" w:rsidRDefault="004F7045" w:rsidP="004F7045">
      <w:pPr>
        <w:autoSpaceDE/>
        <w:adjustRightInd w:val="0"/>
        <w:spacing w:after="200" w:line="276" w:lineRule="auto"/>
        <w:outlineLvl w:val="0"/>
        <w:rPr>
          <w:sz w:val="22"/>
          <w:szCs w:val="22"/>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3400"/>
      </w:tblGrid>
      <w:tr w:rsidR="004F7045" w:rsidRPr="00DD506F" w:rsidTr="004F7045">
        <w:tc>
          <w:tcPr>
            <w:tcW w:w="51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 п/п</w:t>
            </w:r>
          </w:p>
        </w:tc>
        <w:tc>
          <w:tcPr>
            <w:tcW w:w="2609"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 xml:space="preserve">Дата внесения изменений в разрешение на строительство (с указанием существа таких изменений) </w:t>
            </w:r>
          </w:p>
        </w:tc>
      </w:tr>
      <w:tr w:rsidR="004F7045" w:rsidRPr="00DD506F" w:rsidTr="004F7045">
        <w:tc>
          <w:tcPr>
            <w:tcW w:w="51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1</w:t>
            </w:r>
          </w:p>
        </w:tc>
        <w:tc>
          <w:tcPr>
            <w:tcW w:w="2609"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2</w:t>
            </w:r>
          </w:p>
        </w:tc>
        <w:tc>
          <w:tcPr>
            <w:tcW w:w="1701"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3</w:t>
            </w:r>
          </w:p>
        </w:tc>
        <w:tc>
          <w:tcPr>
            <w:tcW w:w="1843"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4</w:t>
            </w:r>
          </w:p>
        </w:tc>
        <w:tc>
          <w:tcPr>
            <w:tcW w:w="1842"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5</w:t>
            </w:r>
          </w:p>
        </w:tc>
        <w:tc>
          <w:tcPr>
            <w:tcW w:w="1985"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r w:rsidRPr="00DD506F">
              <w:rPr>
                <w:lang w:eastAsia="zh-CN"/>
              </w:rPr>
              <w:t>6</w:t>
            </w:r>
          </w:p>
        </w:tc>
        <w:tc>
          <w:tcPr>
            <w:tcW w:w="340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jc w:val="center"/>
              <w:rPr>
                <w:lang w:eastAsia="zh-CN"/>
              </w:rPr>
            </w:pPr>
            <w:r w:rsidRPr="00DD506F">
              <w:rPr>
                <w:lang w:eastAsia="zh-CN"/>
              </w:rPr>
              <w:t>7</w:t>
            </w:r>
          </w:p>
        </w:tc>
      </w:tr>
      <w:tr w:rsidR="004F7045" w:rsidRPr="00DD506F" w:rsidTr="004F7045">
        <w:tc>
          <w:tcPr>
            <w:tcW w:w="51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2609"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701"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843"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842"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985"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340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r>
      <w:tr w:rsidR="004F7045" w:rsidRPr="00DD506F" w:rsidTr="004F7045">
        <w:tc>
          <w:tcPr>
            <w:tcW w:w="51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2609"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701"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843"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842"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1985"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c>
          <w:tcPr>
            <w:tcW w:w="3400" w:type="dxa"/>
            <w:tcBorders>
              <w:top w:val="single" w:sz="4" w:space="0" w:color="auto"/>
              <w:left w:val="single" w:sz="4" w:space="0" w:color="auto"/>
              <w:bottom w:val="single" w:sz="4" w:space="0" w:color="auto"/>
              <w:right w:val="single" w:sz="4" w:space="0" w:color="auto"/>
            </w:tcBorders>
          </w:tcPr>
          <w:p w:rsidR="004F7045" w:rsidRPr="00DD506F" w:rsidRDefault="004F7045" w:rsidP="004F7045">
            <w:pPr>
              <w:suppressAutoHyphens/>
              <w:autoSpaceDE/>
              <w:autoSpaceDN/>
              <w:spacing w:after="200" w:line="276" w:lineRule="auto"/>
              <w:rPr>
                <w:lang w:eastAsia="zh-CN"/>
              </w:rPr>
            </w:pPr>
          </w:p>
        </w:tc>
      </w:tr>
    </w:tbl>
    <w:p w:rsidR="004F7045" w:rsidRPr="00DD506F" w:rsidRDefault="004F7045" w:rsidP="004F7045">
      <w:pPr>
        <w:widowControl w:val="0"/>
        <w:suppressAutoHyphens/>
        <w:autoSpaceDN/>
        <w:outlineLvl w:val="1"/>
        <w:rPr>
          <w:sz w:val="18"/>
          <w:szCs w:val="18"/>
          <w:lang w:eastAsia="zh-CN"/>
        </w:rPr>
      </w:pPr>
    </w:p>
    <w:p w:rsidR="003A2E4F" w:rsidRPr="00DD506F" w:rsidRDefault="003A2E4F" w:rsidP="00D05507">
      <w:pPr>
        <w:widowControl w:val="0"/>
        <w:jc w:val="both"/>
        <w:rPr>
          <w:sz w:val="28"/>
          <w:szCs w:val="28"/>
        </w:rPr>
      </w:pPr>
    </w:p>
    <w:p w:rsidR="003A2E4F" w:rsidRPr="00DD506F" w:rsidRDefault="003A2E4F" w:rsidP="00D05507">
      <w:pPr>
        <w:widowControl w:val="0"/>
        <w:jc w:val="both"/>
        <w:rPr>
          <w:sz w:val="28"/>
          <w:szCs w:val="28"/>
        </w:rPr>
      </w:pPr>
    </w:p>
    <w:p w:rsidR="004F7045" w:rsidRPr="00DD506F" w:rsidRDefault="004F7045" w:rsidP="00D05507">
      <w:pPr>
        <w:widowControl w:val="0"/>
        <w:jc w:val="both"/>
        <w:rPr>
          <w:sz w:val="28"/>
          <w:szCs w:val="28"/>
        </w:rPr>
      </w:pPr>
    </w:p>
    <w:p w:rsidR="004F7045" w:rsidRPr="00DD506F" w:rsidRDefault="004F7045" w:rsidP="00D05507">
      <w:pPr>
        <w:widowControl w:val="0"/>
        <w:jc w:val="both"/>
        <w:rPr>
          <w:sz w:val="28"/>
          <w:szCs w:val="28"/>
        </w:rPr>
      </w:pPr>
    </w:p>
    <w:p w:rsidR="004F7045" w:rsidRPr="00DD506F" w:rsidRDefault="004F7045" w:rsidP="00D05507">
      <w:pPr>
        <w:widowControl w:val="0"/>
        <w:jc w:val="both"/>
        <w:rPr>
          <w:sz w:val="28"/>
          <w:szCs w:val="28"/>
        </w:rPr>
      </w:pPr>
    </w:p>
    <w:sectPr w:rsidR="004F7045" w:rsidRPr="00DD506F" w:rsidSect="00C561F5">
      <w:headerReference w:type="even" r:id="rId69"/>
      <w:headerReference w:type="default" r:id="rId70"/>
      <w:footerReference w:type="even" r:id="rId71"/>
      <w:footerReference w:type="default" r:id="rId72"/>
      <w:headerReference w:type="first" r:id="rId73"/>
      <w:footerReference w:type="first" r:id="rId74"/>
      <w:pgSz w:w="16838" w:h="11906" w:orient="landscape"/>
      <w:pgMar w:top="1133" w:right="761" w:bottom="780" w:left="1142" w:header="720" w:footer="1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1B" w:rsidRDefault="00A6251B" w:rsidP="00347717">
      <w:r>
        <w:separator/>
      </w:r>
    </w:p>
  </w:endnote>
  <w:endnote w:type="continuationSeparator" w:id="0">
    <w:p w:rsidR="00A6251B" w:rsidRDefault="00A6251B" w:rsidP="0034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3" w:rsidRDefault="00C22D03">
    <w:pPr>
      <w:ind w:left="-1133" w:right="15643"/>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7204710</wp:posOffset>
              </wp:positionV>
              <wp:extent cx="10692130" cy="262255"/>
              <wp:effectExtent l="0" t="0" r="13970" b="23495"/>
              <wp:wrapSquare wrapText="bothSides"/>
              <wp:docPr id="19" name="Group 252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262255"/>
                        <a:chOff x="0" y="0"/>
                        <a:chExt cx="10692003" cy="262255"/>
                      </a:xfrm>
                    </wpg:grpSpPr>
                    <wps:wsp>
                      <wps:cNvPr id="20" name="Shape 252580"/>
                      <wps:cNvSpPr/>
                      <wps:spPr>
                        <a:xfrm>
                          <a:off x="0" y="0"/>
                          <a:ext cx="10692003" cy="0"/>
                        </a:xfrm>
                        <a:custGeom>
                          <a:avLst/>
                          <a:gdLst/>
                          <a:ahLst/>
                          <a:cxnLst/>
                          <a:rect l="0" t="0" r="0" b="0"/>
                          <a:pathLst>
                            <a:path w="10692003">
                              <a:moveTo>
                                <a:pt x="0" y="0"/>
                              </a:moveTo>
                              <a:lnTo>
                                <a:pt x="10692003" y="0"/>
                              </a:lnTo>
                            </a:path>
                          </a:pathLst>
                        </a:custGeom>
                        <a:noFill/>
                        <a:ln w="10160" cap="flat" cmpd="sng" algn="ctr">
                          <a:solidFill>
                            <a:srgbClr val="000000"/>
                          </a:solidFill>
                          <a:prstDash val="solid"/>
                          <a:miter lim="127000"/>
                        </a:ln>
                        <a:effectLst/>
                      </wps:spPr>
                      <wps:bodyPr/>
                    </wps:wsp>
                    <wps:wsp>
                      <wps:cNvPr id="21" name="Rectangle 252582"/>
                      <wps:cNvSpPr/>
                      <wps:spPr>
                        <a:xfrm>
                          <a:off x="76200" y="53032"/>
                          <a:ext cx="4874338" cy="127012"/>
                        </a:xfrm>
                        <a:prstGeom prst="rect">
                          <a:avLst/>
                        </a:prstGeom>
                        <a:ln>
                          <a:noFill/>
                        </a:ln>
                      </wps:spPr>
                      <wps:txbx>
                        <w:txbxContent>
                          <w:p w:rsidR="00C22D03" w:rsidRDefault="00C22D03">
                            <w:r>
                              <w:rPr>
                                <w:rFonts w:ascii="Arial" w:eastAsia="Arial" w:hAnsi="Arial" w:cs="Arial"/>
                                <w:sz w:val="16"/>
                              </w:rPr>
                              <w:t xml:space="preserve">Документ создан в электронной форме. № 004-10196/2021-28 от 06.05.2022. </w:t>
                            </w:r>
                          </w:p>
                        </w:txbxContent>
                      </wps:txbx>
                      <wps:bodyPr horzOverflow="overflow" vert="horz" lIns="0" tIns="0" rIns="0" bIns="0" rtlCol="0">
                        <a:noAutofit/>
                      </wps:bodyPr>
                    </wps:wsp>
                    <wps:wsp>
                      <wps:cNvPr id="22" name="Rectangle 252583"/>
                      <wps:cNvSpPr/>
                      <wps:spPr>
                        <a:xfrm>
                          <a:off x="76200" y="154632"/>
                          <a:ext cx="649560" cy="127012"/>
                        </a:xfrm>
                        <a:prstGeom prst="rect">
                          <a:avLst/>
                        </a:prstGeom>
                        <a:ln>
                          <a:noFill/>
                        </a:ln>
                      </wps:spPr>
                      <wps:txbx>
                        <w:txbxContent>
                          <w:p w:rsidR="00C22D03" w:rsidRDefault="00C22D03">
                            <w:r>
                              <w:rPr>
                                <w:rFonts w:ascii="Arial" w:eastAsia="Arial" w:hAnsi="Arial" w:cs="Arial"/>
                                <w:sz w:val="16"/>
                              </w:rPr>
                              <w:t xml:space="preserve">Страница </w:t>
                            </w:r>
                          </w:p>
                        </w:txbxContent>
                      </wps:txbx>
                      <wps:bodyPr horzOverflow="overflow" vert="horz" lIns="0" tIns="0" rIns="0" bIns="0" rtlCol="0">
                        <a:noAutofit/>
                      </wps:bodyPr>
                    </wps:wsp>
                    <wps:wsp>
                      <wps:cNvPr id="23" name="Rectangle 252584"/>
                      <wps:cNvSpPr/>
                      <wps:spPr>
                        <a:xfrm>
                          <a:off x="564591" y="154632"/>
                          <a:ext cx="150262" cy="127012"/>
                        </a:xfrm>
                        <a:prstGeom prst="rect">
                          <a:avLst/>
                        </a:prstGeom>
                        <a:ln>
                          <a:noFill/>
                        </a:ln>
                      </wps:spPr>
                      <wps:txbx>
                        <w:txbxContent>
                          <w:p w:rsidR="00C22D03" w:rsidRDefault="00C22D03">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noProof/>
                                <w:sz w:val="16"/>
                              </w:rPr>
                              <w:t>154</w:t>
                            </w:r>
                            <w:r>
                              <w:rPr>
                                <w:rFonts w:ascii="Arial" w:eastAsia="Arial" w:hAnsi="Arial" w:cs="Arial"/>
                                <w:sz w:val="16"/>
                              </w:rPr>
                              <w:fldChar w:fldCharType="end"/>
                            </w:r>
                          </w:p>
                        </w:txbxContent>
                      </wps:txbx>
                      <wps:bodyPr horzOverflow="overflow" vert="horz" lIns="0" tIns="0" rIns="0" bIns="0" rtlCol="0">
                        <a:noAutofit/>
                      </wps:bodyPr>
                    </wps:wsp>
                    <wps:wsp>
                      <wps:cNvPr id="24" name="Rectangle 252585"/>
                      <wps:cNvSpPr/>
                      <wps:spPr>
                        <a:xfrm>
                          <a:off x="677570" y="154632"/>
                          <a:ext cx="212151" cy="127012"/>
                        </a:xfrm>
                        <a:prstGeom prst="rect">
                          <a:avLst/>
                        </a:prstGeom>
                        <a:ln>
                          <a:noFill/>
                        </a:ln>
                      </wps:spPr>
                      <wps:txbx>
                        <w:txbxContent>
                          <w:p w:rsidR="00C22D03" w:rsidRDefault="00C22D03">
                            <w:r>
                              <w:rPr>
                                <w:rFonts w:ascii="Arial" w:eastAsia="Arial" w:hAnsi="Arial" w:cs="Arial"/>
                                <w:sz w:val="16"/>
                              </w:rPr>
                              <w:t xml:space="preserve"> из </w:t>
                            </w:r>
                          </w:p>
                        </w:txbxContent>
                      </wps:txbx>
                      <wps:bodyPr horzOverflow="overflow" vert="horz" lIns="0" tIns="0" rIns="0" bIns="0" rtlCol="0">
                        <a:noAutofit/>
                      </wps:bodyPr>
                    </wps:wsp>
                    <wps:wsp>
                      <wps:cNvPr id="25" name="Rectangle 252586"/>
                      <wps:cNvSpPr/>
                      <wps:spPr>
                        <a:xfrm>
                          <a:off x="837082" y="154632"/>
                          <a:ext cx="225393" cy="127012"/>
                        </a:xfrm>
                        <a:prstGeom prst="rect">
                          <a:avLst/>
                        </a:prstGeom>
                        <a:ln>
                          <a:noFill/>
                        </a:ln>
                      </wps:spPr>
                      <wps:txbx>
                        <w:txbxContent>
                          <w:p w:rsidR="00C22D03" w:rsidRDefault="00C22D03">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073F25">
                              <w:rPr>
                                <w:rFonts w:ascii="Arial" w:eastAsia="Arial" w:hAnsi="Arial" w:cs="Arial"/>
                                <w:noProof/>
                                <w:sz w:val="16"/>
                              </w:rPr>
                              <w:t>93</w:t>
                            </w:r>
                            <w:r>
                              <w:rPr>
                                <w:rFonts w:ascii="Arial" w:eastAsia="Arial" w:hAnsi="Arial" w:cs="Arial"/>
                                <w:sz w:val="16"/>
                              </w:rPr>
                              <w:fldChar w:fldCharType="end"/>
                            </w:r>
                          </w:p>
                        </w:txbxContent>
                      </wps:txbx>
                      <wps:bodyPr horzOverflow="overflow" vert="horz" lIns="0" tIns="0" rIns="0" bIns="0" rtlCol="0">
                        <a:noAutofit/>
                      </wps:bodyPr>
                    </wps:wsp>
                    <wps:wsp>
                      <wps:cNvPr id="26" name="Rectangle 252587"/>
                      <wps:cNvSpPr/>
                      <wps:spPr>
                        <a:xfrm>
                          <a:off x="1006551" y="154632"/>
                          <a:ext cx="2358795" cy="127012"/>
                        </a:xfrm>
                        <a:prstGeom prst="rect">
                          <a:avLst/>
                        </a:prstGeom>
                        <a:ln>
                          <a:noFill/>
                        </a:ln>
                      </wps:spPr>
                      <wps:txbx>
                        <w:txbxContent>
                          <w:p w:rsidR="00C22D03" w:rsidRDefault="00C22D03">
                            <w:r>
                              <w:rPr>
                                <w:rFonts w:ascii="Arial" w:eastAsia="Arial" w:hAnsi="Arial" w:cs="Arial"/>
                                <w:sz w:val="16"/>
                              </w:rPr>
                              <w:t>. Страница создана: 06.05.2022 09:27</w:t>
                            </w:r>
                          </w:p>
                        </w:txbxContent>
                      </wps:txbx>
                      <wps:bodyPr horzOverflow="overflow" vert="horz" lIns="0" tIns="0" rIns="0" bIns="0" rtlCol="0">
                        <a:noAutofit/>
                      </wps:bodyPr>
                    </wps:wsp>
                    <pic:pic xmlns:pic="http://schemas.openxmlformats.org/drawingml/2006/picture">
                      <pic:nvPicPr>
                        <pic:cNvPr id="27" name="Picture 252581"/>
                        <pic:cNvPicPr/>
                      </pic:nvPicPr>
                      <pic:blipFill>
                        <a:blip r:embed="rId1"/>
                        <a:stretch>
                          <a:fillRect/>
                        </a:stretch>
                      </pic:blipFill>
                      <pic:spPr>
                        <a:xfrm>
                          <a:off x="9818243" y="10161"/>
                          <a:ext cx="873760" cy="2520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52579" o:spid="_x0000_s1026" style="position:absolute;left:0;text-align:left;margin-left:0;margin-top:567.3pt;width:841.9pt;height:20.65pt;z-index:251662336;mso-position-horizontal-relative:page;mso-position-vertical-relative:page" coordsize="10692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">
              <v:shape id="Shape 252580" o:spid="_x0000_s1027" style="position:absolute;width:106920;height:0;visibility:visible;mso-wrap-style:square;v-text-anchor:top" coordsize="1069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iLL8A&#10;AADbAAAADwAAAGRycy9kb3ducmV2LnhtbERPTYvCMBC9C/6HMMLeNK0LartGWRaEvShohb0OzdiW&#10;NpOSRNv99+YgeHy87+1+NJ14kPONZQXpIgFBXFrdcKXgWhzmGxA+IGvsLJOCf/Kw300nW8y1HfhM&#10;j0uoRAxhn6OCOoQ+l9KXNRn0C9sTR+5mncEQoaukdjjEcNPJZZKspMGGY0ONPf3UVLaXu1GA3XDM&#10;jmNb/GVt+unSYn07rZxSH7Px+wtEoDG8xS/3r1awjOv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SuIsvwAAANsAAAAPAAAAAAAAAAAAAAAAAJgCAABkcnMvZG93bnJl&#10;di54bWxQSwUGAAAAAAQABAD1AAAAhAMAAAAA&#10;" path="m,l10692003,e" filled="f" strokeweight=".8pt">
                <v:stroke miterlimit="83231f" joinstyle="miter"/>
                <v:path arrowok="t" textboxrect="0,0,10692003,0"/>
              </v:shape>
              <v:rect id="Rectangle 252582" o:spid="_x0000_s1028" style="position:absolute;left:762;top:530;width:4874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22D03" w:rsidRDefault="00C22D03">
                      <w:r>
                        <w:rPr>
                          <w:rFonts w:ascii="Arial" w:eastAsia="Arial" w:hAnsi="Arial" w:cs="Arial"/>
                          <w:sz w:val="16"/>
                        </w:rPr>
                        <w:t xml:space="preserve">Документ создан в электронной форме. № 004-10196/2021-28 от 06.05.2022. </w:t>
                      </w:r>
                    </w:p>
                  </w:txbxContent>
                </v:textbox>
              </v:rect>
              <v:rect id="Rectangle 252583" o:spid="_x0000_s1029" style="position:absolute;left:762;top:1546;width:649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22D03" w:rsidRDefault="00C22D03">
                      <w:r>
                        <w:rPr>
                          <w:rFonts w:ascii="Arial" w:eastAsia="Arial" w:hAnsi="Arial" w:cs="Arial"/>
                          <w:sz w:val="16"/>
                        </w:rPr>
                        <w:t xml:space="preserve">Страница </w:t>
                      </w:r>
                    </w:p>
                  </w:txbxContent>
                </v:textbox>
              </v:rect>
              <v:rect id="Rectangle 252584" o:spid="_x0000_s1030" style="position:absolute;left:5645;top:1546;width:150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22D03" w:rsidRDefault="00C22D03">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noProof/>
                          <w:sz w:val="16"/>
                        </w:rPr>
                        <w:t>154</w:t>
                      </w:r>
                      <w:r>
                        <w:rPr>
                          <w:rFonts w:ascii="Arial" w:eastAsia="Arial" w:hAnsi="Arial" w:cs="Arial"/>
                          <w:sz w:val="16"/>
                        </w:rPr>
                        <w:fldChar w:fldCharType="end"/>
                      </w:r>
                    </w:p>
                  </w:txbxContent>
                </v:textbox>
              </v:rect>
              <v:rect id="Rectangle 252585" o:spid="_x0000_s1031" style="position:absolute;left:6775;top:1546;width:212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22D03" w:rsidRDefault="00C22D03">
                      <w:r>
                        <w:rPr>
                          <w:rFonts w:ascii="Arial" w:eastAsia="Arial" w:hAnsi="Arial" w:cs="Arial"/>
                          <w:sz w:val="16"/>
                        </w:rPr>
                        <w:t xml:space="preserve"> из </w:t>
                      </w:r>
                    </w:p>
                  </w:txbxContent>
                </v:textbox>
              </v:rect>
              <v:rect id="Rectangle 252586" o:spid="_x0000_s1032" style="position:absolute;left:8370;top:1546;width:225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22D03" w:rsidRDefault="00C22D03">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073F25">
                        <w:rPr>
                          <w:rFonts w:ascii="Arial" w:eastAsia="Arial" w:hAnsi="Arial" w:cs="Arial"/>
                          <w:noProof/>
                          <w:sz w:val="16"/>
                        </w:rPr>
                        <w:t>93</w:t>
                      </w:r>
                      <w:r>
                        <w:rPr>
                          <w:rFonts w:ascii="Arial" w:eastAsia="Arial" w:hAnsi="Arial" w:cs="Arial"/>
                          <w:sz w:val="16"/>
                        </w:rPr>
                        <w:fldChar w:fldCharType="end"/>
                      </w:r>
                    </w:p>
                  </w:txbxContent>
                </v:textbox>
              </v:rect>
              <v:rect id="Rectangle 252587" o:spid="_x0000_s1033" style="position:absolute;left:10065;top:1546;width:235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22D03" w:rsidRDefault="00C22D03">
                      <w:r>
                        <w:rPr>
                          <w:rFonts w:ascii="Arial" w:eastAsia="Arial" w:hAnsi="Arial" w:cs="Arial"/>
                          <w:sz w:val="16"/>
                        </w:rPr>
                        <w:t>. Страница создана: 06.05.2022 09:27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81" o:spid="_x0000_s1034" type="#_x0000_t75" style="position:absolute;left:9818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SLDAAAA2wAAAA8AAABkcnMvZG93bnJldi54bWxEj0FrwkAUhO8F/8PyBC9FNwqtIbqKVMSe&#10;CtXi+Zl9JsHs2zT7jPHfdwuFHoeZ+YZZrntXq47aUHk2MJ0koIhzbysuDHwdd+MUVBBki7VnMvCg&#10;AOvV4GmJmfV3/qTuIIWKEA4ZGihFmkzrkJfkMEx8Qxy9i28dSpRtoW2L9wh3tZ4lyat2WHFcKLGh&#10;t5Ly6+HmDJzSD5/k0u2fv30znZ9fjqlct8aMhv1mAUqol//wX/vdGpjN4fdL/AF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9IsMAAADbAAAADwAAAAAAAAAAAAAAAACf&#10;AgAAZHJzL2Rvd25yZXYueG1sUEsFBgAAAAAEAAQA9wAAAI8DA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3" w:rsidRDefault="00C22D03">
    <w:pPr>
      <w:ind w:left="-1133" w:right="156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3" w:rsidRDefault="00C22D03">
    <w:pPr>
      <w:ind w:left="-1133" w:right="15643"/>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7204710</wp:posOffset>
              </wp:positionV>
              <wp:extent cx="10692130" cy="262255"/>
              <wp:effectExtent l="0" t="0" r="13970" b="23495"/>
              <wp:wrapSquare wrapText="bothSides"/>
              <wp:docPr id="1" name="Group 25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262255"/>
                        <a:chOff x="0" y="0"/>
                        <a:chExt cx="10692003" cy="262255"/>
                      </a:xfrm>
                    </wpg:grpSpPr>
                    <wps:wsp>
                      <wps:cNvPr id="2" name="Shape 252552"/>
                      <wps:cNvSpPr/>
                      <wps:spPr>
                        <a:xfrm>
                          <a:off x="0" y="0"/>
                          <a:ext cx="10692003" cy="0"/>
                        </a:xfrm>
                        <a:custGeom>
                          <a:avLst/>
                          <a:gdLst/>
                          <a:ahLst/>
                          <a:cxnLst/>
                          <a:rect l="0" t="0" r="0" b="0"/>
                          <a:pathLst>
                            <a:path w="10692003">
                              <a:moveTo>
                                <a:pt x="0" y="0"/>
                              </a:moveTo>
                              <a:lnTo>
                                <a:pt x="10692003" y="0"/>
                              </a:lnTo>
                            </a:path>
                          </a:pathLst>
                        </a:custGeom>
                        <a:noFill/>
                        <a:ln w="10160" cap="flat" cmpd="sng" algn="ctr">
                          <a:solidFill>
                            <a:srgbClr val="000000"/>
                          </a:solidFill>
                          <a:prstDash val="solid"/>
                          <a:miter lim="127000"/>
                        </a:ln>
                        <a:effectLst/>
                      </wps:spPr>
                      <wps:bodyPr/>
                    </wps:wsp>
                    <wps:wsp>
                      <wps:cNvPr id="3" name="Rectangle 252554"/>
                      <wps:cNvSpPr/>
                      <wps:spPr>
                        <a:xfrm>
                          <a:off x="76200" y="53032"/>
                          <a:ext cx="4874338" cy="127012"/>
                        </a:xfrm>
                        <a:prstGeom prst="rect">
                          <a:avLst/>
                        </a:prstGeom>
                        <a:ln>
                          <a:noFill/>
                        </a:ln>
                      </wps:spPr>
                      <wps:txbx>
                        <w:txbxContent>
                          <w:p w:rsidR="00C22D03" w:rsidRDefault="00C22D03">
                            <w:r>
                              <w:rPr>
                                <w:rFonts w:ascii="Arial" w:eastAsia="Arial" w:hAnsi="Arial" w:cs="Arial"/>
                                <w:sz w:val="16"/>
                              </w:rPr>
                              <w:t xml:space="preserve">Документ создан в электронной форме. № 004-10196/2021-28 от 06.05.2022. </w:t>
                            </w:r>
                          </w:p>
                        </w:txbxContent>
                      </wps:txbx>
                      <wps:bodyPr horzOverflow="overflow" vert="horz" lIns="0" tIns="0" rIns="0" bIns="0" rtlCol="0">
                        <a:noAutofit/>
                      </wps:bodyPr>
                    </wps:wsp>
                    <wps:wsp>
                      <wps:cNvPr id="4" name="Rectangle 252555"/>
                      <wps:cNvSpPr/>
                      <wps:spPr>
                        <a:xfrm>
                          <a:off x="76200" y="154632"/>
                          <a:ext cx="649560" cy="127012"/>
                        </a:xfrm>
                        <a:prstGeom prst="rect">
                          <a:avLst/>
                        </a:prstGeom>
                        <a:ln>
                          <a:noFill/>
                        </a:ln>
                      </wps:spPr>
                      <wps:txbx>
                        <w:txbxContent>
                          <w:p w:rsidR="00C22D03" w:rsidRDefault="00C22D03">
                            <w:r>
                              <w:rPr>
                                <w:rFonts w:ascii="Arial" w:eastAsia="Arial" w:hAnsi="Arial" w:cs="Arial"/>
                                <w:sz w:val="16"/>
                              </w:rPr>
                              <w:t xml:space="preserve">Страница </w:t>
                            </w:r>
                          </w:p>
                        </w:txbxContent>
                      </wps:txbx>
                      <wps:bodyPr horzOverflow="overflow" vert="horz" lIns="0" tIns="0" rIns="0" bIns="0" rtlCol="0">
                        <a:noAutofit/>
                      </wps:bodyPr>
                    </wps:wsp>
                    <wps:wsp>
                      <wps:cNvPr id="5" name="Rectangle 252556"/>
                      <wps:cNvSpPr/>
                      <wps:spPr>
                        <a:xfrm>
                          <a:off x="564591" y="154632"/>
                          <a:ext cx="150262" cy="127012"/>
                        </a:xfrm>
                        <a:prstGeom prst="rect">
                          <a:avLst/>
                        </a:prstGeom>
                        <a:ln>
                          <a:noFill/>
                        </a:ln>
                      </wps:spPr>
                      <wps:txbx>
                        <w:txbxContent>
                          <w:p w:rsidR="00C22D03" w:rsidRDefault="00C22D03">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0C1883">
                              <w:rPr>
                                <w:rFonts w:ascii="Arial" w:eastAsia="Arial" w:hAnsi="Arial" w:cs="Arial"/>
                                <w:noProof/>
                                <w:sz w:val="16"/>
                              </w:rPr>
                              <w:t>93</w:t>
                            </w:r>
                            <w:r>
                              <w:rPr>
                                <w:rFonts w:ascii="Arial" w:eastAsia="Arial" w:hAnsi="Arial" w:cs="Arial"/>
                                <w:sz w:val="16"/>
                              </w:rPr>
                              <w:fldChar w:fldCharType="end"/>
                            </w:r>
                          </w:p>
                        </w:txbxContent>
                      </wps:txbx>
                      <wps:bodyPr horzOverflow="overflow" vert="horz" lIns="0" tIns="0" rIns="0" bIns="0" rtlCol="0">
                        <a:noAutofit/>
                      </wps:bodyPr>
                    </wps:wsp>
                    <wps:wsp>
                      <wps:cNvPr id="6" name="Rectangle 252557"/>
                      <wps:cNvSpPr/>
                      <wps:spPr>
                        <a:xfrm>
                          <a:off x="677570" y="154632"/>
                          <a:ext cx="212151" cy="127012"/>
                        </a:xfrm>
                        <a:prstGeom prst="rect">
                          <a:avLst/>
                        </a:prstGeom>
                        <a:ln>
                          <a:noFill/>
                        </a:ln>
                      </wps:spPr>
                      <wps:txbx>
                        <w:txbxContent>
                          <w:p w:rsidR="00C22D03" w:rsidRDefault="00C22D03">
                            <w:r>
                              <w:rPr>
                                <w:rFonts w:ascii="Arial" w:eastAsia="Arial" w:hAnsi="Arial" w:cs="Arial"/>
                                <w:sz w:val="16"/>
                              </w:rPr>
                              <w:t xml:space="preserve"> из </w:t>
                            </w:r>
                          </w:p>
                        </w:txbxContent>
                      </wps:txbx>
                      <wps:bodyPr horzOverflow="overflow" vert="horz" lIns="0" tIns="0" rIns="0" bIns="0" rtlCol="0">
                        <a:noAutofit/>
                      </wps:bodyPr>
                    </wps:wsp>
                    <wps:wsp>
                      <wps:cNvPr id="7" name="Rectangle 252558"/>
                      <wps:cNvSpPr/>
                      <wps:spPr>
                        <a:xfrm>
                          <a:off x="837082" y="154632"/>
                          <a:ext cx="225393" cy="127012"/>
                        </a:xfrm>
                        <a:prstGeom prst="rect">
                          <a:avLst/>
                        </a:prstGeom>
                        <a:ln>
                          <a:noFill/>
                        </a:ln>
                      </wps:spPr>
                      <wps:txbx>
                        <w:txbxContent>
                          <w:p w:rsidR="00C22D03" w:rsidRDefault="00C22D03">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0C1883">
                              <w:rPr>
                                <w:rFonts w:ascii="Arial" w:eastAsia="Arial" w:hAnsi="Arial" w:cs="Arial"/>
                                <w:noProof/>
                                <w:sz w:val="16"/>
                              </w:rPr>
                              <w:t>93</w:t>
                            </w:r>
                            <w:r>
                              <w:rPr>
                                <w:rFonts w:ascii="Arial" w:eastAsia="Arial" w:hAnsi="Arial" w:cs="Arial"/>
                                <w:sz w:val="16"/>
                              </w:rPr>
                              <w:fldChar w:fldCharType="end"/>
                            </w:r>
                          </w:p>
                        </w:txbxContent>
                      </wps:txbx>
                      <wps:bodyPr horzOverflow="overflow" vert="horz" lIns="0" tIns="0" rIns="0" bIns="0" rtlCol="0">
                        <a:noAutofit/>
                      </wps:bodyPr>
                    </wps:wsp>
                    <wps:wsp>
                      <wps:cNvPr id="8" name="Rectangle 252559"/>
                      <wps:cNvSpPr/>
                      <wps:spPr>
                        <a:xfrm>
                          <a:off x="1006551" y="154632"/>
                          <a:ext cx="2358795" cy="127012"/>
                        </a:xfrm>
                        <a:prstGeom prst="rect">
                          <a:avLst/>
                        </a:prstGeom>
                        <a:ln>
                          <a:noFill/>
                        </a:ln>
                      </wps:spPr>
                      <wps:txbx>
                        <w:txbxContent>
                          <w:p w:rsidR="00C22D03" w:rsidRDefault="00C22D03">
                            <w:r>
                              <w:rPr>
                                <w:rFonts w:ascii="Arial" w:eastAsia="Arial" w:hAnsi="Arial" w:cs="Arial"/>
                                <w:sz w:val="16"/>
                              </w:rPr>
                              <w:t>. Страница создана: 06.05.2022 09:27</w:t>
                            </w:r>
                          </w:p>
                        </w:txbxContent>
                      </wps:txbx>
                      <wps:bodyPr horzOverflow="overflow" vert="horz" lIns="0" tIns="0" rIns="0" bIns="0" rtlCol="0">
                        <a:noAutofit/>
                      </wps:bodyPr>
                    </wps:wsp>
                    <pic:pic xmlns:pic="http://schemas.openxmlformats.org/drawingml/2006/picture">
                      <pic:nvPicPr>
                        <pic:cNvPr id="9" name="Picture 252553"/>
                        <pic:cNvPicPr/>
                      </pic:nvPicPr>
                      <pic:blipFill>
                        <a:blip r:embed="rId1"/>
                        <a:stretch>
                          <a:fillRect/>
                        </a:stretch>
                      </pic:blipFill>
                      <pic:spPr>
                        <a:xfrm>
                          <a:off x="9818243" y="10161"/>
                          <a:ext cx="873760" cy="2520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52551" o:spid="_x0000_s1035" style="position:absolute;left:0;text-align:left;margin-left:0;margin-top:567.3pt;width:841.9pt;height:20.65pt;z-index:251664384;mso-position-horizontal-relative:page;mso-position-vertical-relative:page" coordsize="10692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">
              <v:shape id="Shape 252552" o:spid="_x0000_s1036" style="position:absolute;width:106920;height:0;visibility:visible;mso-wrap-style:square;v-text-anchor:top" coordsize="1069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4CMIA&#10;AADaAAAADwAAAGRycy9kb3ducmV2LnhtbESPT4vCMBTE7wt+h/AEb2taBf9Uo8iC4MUFreD10Tzb&#10;0ualJFlbv71ZWNjjMDO/Ybb7wbTiSc7XlhWk0wQEcWF1zaWCW378XIHwAVlja5kUvMjDfjf62GKm&#10;bc8Xel5DKSKEfYYKqhC6TEpfVGTQT21HHL2HdQZDlK6U2mEf4aaVsyRZSIM1x4UKO/qqqGiuP0YB&#10;tv15fR6a/L5u0rlL8+Xje+GUmoyHwwZEoCH8h//aJ61gBr9X4g2Qu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rgIwgAAANoAAAAPAAAAAAAAAAAAAAAAAJgCAABkcnMvZG93&#10;bnJldi54bWxQSwUGAAAAAAQABAD1AAAAhwMAAAAA&#10;" path="m,l10692003,e" filled="f" strokeweight=".8pt">
                <v:stroke miterlimit="83231f" joinstyle="miter"/>
                <v:path arrowok="t" textboxrect="0,0,10692003,0"/>
              </v:shape>
              <v:rect id="Rectangle 252554" o:spid="_x0000_s1037" style="position:absolute;left:762;top:530;width:4874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22D03" w:rsidRDefault="00C22D03">
                      <w:r>
                        <w:rPr>
                          <w:rFonts w:ascii="Arial" w:eastAsia="Arial" w:hAnsi="Arial" w:cs="Arial"/>
                          <w:sz w:val="16"/>
                        </w:rPr>
                        <w:t xml:space="preserve">Документ создан в электронной форме. № 004-10196/2021-28 от 06.05.2022. </w:t>
                      </w:r>
                    </w:p>
                  </w:txbxContent>
                </v:textbox>
              </v:rect>
              <v:rect id="Rectangle 252555" o:spid="_x0000_s1038" style="position:absolute;left:762;top:1546;width:649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22D03" w:rsidRDefault="00C22D03">
                      <w:r>
                        <w:rPr>
                          <w:rFonts w:ascii="Arial" w:eastAsia="Arial" w:hAnsi="Arial" w:cs="Arial"/>
                          <w:sz w:val="16"/>
                        </w:rPr>
                        <w:t xml:space="preserve">Страница </w:t>
                      </w:r>
                    </w:p>
                  </w:txbxContent>
                </v:textbox>
              </v:rect>
              <v:rect id="Rectangle 252556" o:spid="_x0000_s1039" style="position:absolute;left:5645;top:1546;width:150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22D03" w:rsidRDefault="00C22D03">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0C1883">
                        <w:rPr>
                          <w:rFonts w:ascii="Arial" w:eastAsia="Arial" w:hAnsi="Arial" w:cs="Arial"/>
                          <w:noProof/>
                          <w:sz w:val="16"/>
                        </w:rPr>
                        <w:t>93</w:t>
                      </w:r>
                      <w:r>
                        <w:rPr>
                          <w:rFonts w:ascii="Arial" w:eastAsia="Arial" w:hAnsi="Arial" w:cs="Arial"/>
                          <w:sz w:val="16"/>
                        </w:rPr>
                        <w:fldChar w:fldCharType="end"/>
                      </w:r>
                    </w:p>
                  </w:txbxContent>
                </v:textbox>
              </v:rect>
              <v:rect id="Rectangle 252557" o:spid="_x0000_s1040" style="position:absolute;left:6775;top:1546;width:212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22D03" w:rsidRDefault="00C22D03">
                      <w:r>
                        <w:rPr>
                          <w:rFonts w:ascii="Arial" w:eastAsia="Arial" w:hAnsi="Arial" w:cs="Arial"/>
                          <w:sz w:val="16"/>
                        </w:rPr>
                        <w:t xml:space="preserve"> из </w:t>
                      </w:r>
                    </w:p>
                  </w:txbxContent>
                </v:textbox>
              </v:rect>
              <v:rect id="Rectangle 252558" o:spid="_x0000_s1041" style="position:absolute;left:8370;top:1546;width:225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22D03" w:rsidRDefault="00C22D03">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0C1883">
                        <w:rPr>
                          <w:rFonts w:ascii="Arial" w:eastAsia="Arial" w:hAnsi="Arial" w:cs="Arial"/>
                          <w:noProof/>
                          <w:sz w:val="16"/>
                        </w:rPr>
                        <w:t>93</w:t>
                      </w:r>
                      <w:r>
                        <w:rPr>
                          <w:rFonts w:ascii="Arial" w:eastAsia="Arial" w:hAnsi="Arial" w:cs="Arial"/>
                          <w:sz w:val="16"/>
                        </w:rPr>
                        <w:fldChar w:fldCharType="end"/>
                      </w:r>
                    </w:p>
                  </w:txbxContent>
                </v:textbox>
              </v:rect>
              <v:rect id="Rectangle 252559" o:spid="_x0000_s1042" style="position:absolute;left:10065;top:1546;width:235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22D03" w:rsidRDefault="00C22D03">
                      <w:r>
                        <w:rPr>
                          <w:rFonts w:ascii="Arial" w:eastAsia="Arial" w:hAnsi="Arial" w:cs="Arial"/>
                          <w:sz w:val="16"/>
                        </w:rPr>
                        <w:t>. Страница создана: 06.05.2022 09:27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53" o:spid="_x0000_s1043" type="#_x0000_t75" style="position:absolute;left:9818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9LVTDAAAA2gAAAA8AAABkcnMvZG93bnJldi54bWxEj0FrwkAUhO8F/8PyBC+lbhTaxtRVpEXq&#10;qaCWnp/Z1ySYfRuzzxj/vSsUehxm5htmvuxdrTpqQ+XZwGScgCLOva24MPC9Xz+loIIgW6w9k4Er&#10;BVguBg9zzKy/8Ja6nRQqQjhkaKAUaTKtQ16SwzD2DXH0fn3rUKJsC21bvES4q/U0SV60w4rjQokN&#10;vZeUH3dnZ+An/fJJLt3n48k3k9fD8z6V44cxo2G/egMl1Mt/+K+9sQZmcL8Sb4Be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b0tVMMAAADaAAAADwAAAAAAAAAAAAAAAACf&#10;AgAAZHJzL2Rvd25yZXYueG1sUEsFBgAAAAAEAAQA9wAAAI8DA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1B" w:rsidRDefault="00A6251B" w:rsidP="00347717">
      <w:r>
        <w:separator/>
      </w:r>
    </w:p>
  </w:footnote>
  <w:footnote w:type="continuationSeparator" w:id="0">
    <w:p w:rsidR="00A6251B" w:rsidRDefault="00A6251B" w:rsidP="0034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3" w:rsidRDefault="00C22D03">
    <w:pPr>
      <w:pStyle w:val="aa"/>
      <w:jc w:val="center"/>
    </w:pPr>
    <w:r>
      <w:fldChar w:fldCharType="begin"/>
    </w:r>
    <w:r>
      <w:instrText>PAGE   \* MERGEFORMAT</w:instrText>
    </w:r>
    <w:r>
      <w:fldChar w:fldCharType="separate"/>
    </w:r>
    <w:r w:rsidR="000C1883">
      <w:rPr>
        <w:noProof/>
      </w:rPr>
      <w:t>22</w:t>
    </w:r>
    <w:r>
      <w:fldChar w:fldCharType="end"/>
    </w:r>
  </w:p>
  <w:p w:rsidR="00C22D03" w:rsidRDefault="00C22D0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3" w:rsidRDefault="00C22D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1632"/>
      <w:docPartObj>
        <w:docPartGallery w:val="Page Numbers (Top of Page)"/>
        <w:docPartUnique/>
      </w:docPartObj>
    </w:sdtPr>
    <w:sdtEndPr/>
    <w:sdtContent>
      <w:p w:rsidR="00C22D03" w:rsidRDefault="00C22D03">
        <w:pPr>
          <w:pStyle w:val="aa"/>
          <w:jc w:val="center"/>
        </w:pPr>
        <w:r>
          <w:fldChar w:fldCharType="begin"/>
        </w:r>
        <w:r>
          <w:instrText>PAGE   \* MERGEFORMAT</w:instrText>
        </w:r>
        <w:r>
          <w:fldChar w:fldCharType="separate"/>
        </w:r>
        <w:r>
          <w:rPr>
            <w:noProof/>
          </w:rPr>
          <w:t>62</w:t>
        </w:r>
        <w:r>
          <w:fldChar w:fldCharType="end"/>
        </w:r>
      </w:p>
    </w:sdtContent>
  </w:sdt>
  <w:p w:rsidR="00C22D03" w:rsidRDefault="00C22D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3" w:rsidRDefault="00C22D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185B1ED9"/>
    <w:multiLevelType w:val="multilevel"/>
    <w:tmpl w:val="2A4E3E56"/>
    <w:lvl w:ilvl="0">
      <w:start w:val="1"/>
      <w:numFmt w:val="decimal"/>
      <w:pStyle w:val="1"/>
      <w:lvlText w:val="%1."/>
      <w:lvlJc w:val="left"/>
      <w:pPr>
        <w:tabs>
          <w:tab w:val="num" w:pos="900"/>
        </w:tabs>
        <w:ind w:left="900" w:hanging="360"/>
      </w:pPr>
      <w:rPr>
        <w:rFonts w:hint="default"/>
      </w:rPr>
    </w:lvl>
    <w:lvl w:ilvl="1">
      <w:start w:val="1"/>
      <w:numFmt w:val="decimal"/>
      <w:pStyle w:val="2"/>
      <w:isLgl/>
      <w:lvlText w:val="%1.%2."/>
      <w:lvlJc w:val="left"/>
      <w:pPr>
        <w:tabs>
          <w:tab w:val="num" w:pos="1260"/>
        </w:tabs>
        <w:ind w:left="1260" w:hanging="720"/>
      </w:pPr>
      <w:rPr>
        <w:rFonts w:hint="default"/>
      </w:rPr>
    </w:lvl>
    <w:lvl w:ilvl="2">
      <w:start w:val="1"/>
      <w:numFmt w:val="decimal"/>
      <w:pStyle w:val="3"/>
      <w:isLgl/>
      <w:lvlText w:val="%1.%2.%3."/>
      <w:lvlJc w:val="left"/>
      <w:pPr>
        <w:tabs>
          <w:tab w:val="num" w:pos="1260"/>
        </w:tabs>
        <w:ind w:left="1260" w:hanging="720"/>
      </w:pPr>
      <w:rPr>
        <w:rFonts w:hint="default"/>
      </w:rPr>
    </w:lvl>
    <w:lvl w:ilvl="3">
      <w:start w:val="1"/>
      <w:numFmt w:val="decimal"/>
      <w:pStyle w:val="4"/>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num w:numId="1">
    <w:abstractNumId w:val="6"/>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56"/>
    <w:rsid w:val="00001149"/>
    <w:rsid w:val="00005CB6"/>
    <w:rsid w:val="00012B56"/>
    <w:rsid w:val="0001470B"/>
    <w:rsid w:val="0001471A"/>
    <w:rsid w:val="000178AF"/>
    <w:rsid w:val="00017996"/>
    <w:rsid w:val="000207F7"/>
    <w:rsid w:val="000226E1"/>
    <w:rsid w:val="00023AFF"/>
    <w:rsid w:val="00026B40"/>
    <w:rsid w:val="000307A3"/>
    <w:rsid w:val="0003093A"/>
    <w:rsid w:val="000325D1"/>
    <w:rsid w:val="000341FC"/>
    <w:rsid w:val="000372B7"/>
    <w:rsid w:val="00042042"/>
    <w:rsid w:val="000426B0"/>
    <w:rsid w:val="00043195"/>
    <w:rsid w:val="00045D31"/>
    <w:rsid w:val="00047E49"/>
    <w:rsid w:val="00050414"/>
    <w:rsid w:val="00050A2E"/>
    <w:rsid w:val="0005349B"/>
    <w:rsid w:val="000554CB"/>
    <w:rsid w:val="0005607A"/>
    <w:rsid w:val="00057174"/>
    <w:rsid w:val="00057A01"/>
    <w:rsid w:val="00061286"/>
    <w:rsid w:val="000636A4"/>
    <w:rsid w:val="00071AAE"/>
    <w:rsid w:val="00071F6E"/>
    <w:rsid w:val="0007352F"/>
    <w:rsid w:val="00073F25"/>
    <w:rsid w:val="00077ACA"/>
    <w:rsid w:val="00077E71"/>
    <w:rsid w:val="00080062"/>
    <w:rsid w:val="00080916"/>
    <w:rsid w:val="00081C80"/>
    <w:rsid w:val="00081CA1"/>
    <w:rsid w:val="000828D2"/>
    <w:rsid w:val="00082E68"/>
    <w:rsid w:val="000874DB"/>
    <w:rsid w:val="000926AB"/>
    <w:rsid w:val="0009369F"/>
    <w:rsid w:val="00097422"/>
    <w:rsid w:val="0009746A"/>
    <w:rsid w:val="000979CD"/>
    <w:rsid w:val="000A1838"/>
    <w:rsid w:val="000A2FA3"/>
    <w:rsid w:val="000A6F38"/>
    <w:rsid w:val="000B05FC"/>
    <w:rsid w:val="000B4EFD"/>
    <w:rsid w:val="000B5A89"/>
    <w:rsid w:val="000C1883"/>
    <w:rsid w:val="000C1D2A"/>
    <w:rsid w:val="000C4AC3"/>
    <w:rsid w:val="000D0177"/>
    <w:rsid w:val="000D1D8F"/>
    <w:rsid w:val="000D58B9"/>
    <w:rsid w:val="000D5EF9"/>
    <w:rsid w:val="000D75F3"/>
    <w:rsid w:val="000D7BA2"/>
    <w:rsid w:val="000E4677"/>
    <w:rsid w:val="000E4694"/>
    <w:rsid w:val="000E557A"/>
    <w:rsid w:val="000E5CB1"/>
    <w:rsid w:val="000E62C3"/>
    <w:rsid w:val="000F0B33"/>
    <w:rsid w:val="000F2900"/>
    <w:rsid w:val="000F2F01"/>
    <w:rsid w:val="000F32A2"/>
    <w:rsid w:val="000F5F77"/>
    <w:rsid w:val="00100BF3"/>
    <w:rsid w:val="001020E2"/>
    <w:rsid w:val="00102F05"/>
    <w:rsid w:val="0010340D"/>
    <w:rsid w:val="001059A1"/>
    <w:rsid w:val="00107C15"/>
    <w:rsid w:val="00111A63"/>
    <w:rsid w:val="00112901"/>
    <w:rsid w:val="00113C03"/>
    <w:rsid w:val="00114670"/>
    <w:rsid w:val="00121937"/>
    <w:rsid w:val="00122378"/>
    <w:rsid w:val="001348F2"/>
    <w:rsid w:val="001350AC"/>
    <w:rsid w:val="00137643"/>
    <w:rsid w:val="00142C48"/>
    <w:rsid w:val="00144F06"/>
    <w:rsid w:val="00147048"/>
    <w:rsid w:val="001509CA"/>
    <w:rsid w:val="00150FAC"/>
    <w:rsid w:val="0015139A"/>
    <w:rsid w:val="00151871"/>
    <w:rsid w:val="00156408"/>
    <w:rsid w:val="00160437"/>
    <w:rsid w:val="00161B6C"/>
    <w:rsid w:val="00162E7E"/>
    <w:rsid w:val="0016566A"/>
    <w:rsid w:val="001667FB"/>
    <w:rsid w:val="0016693B"/>
    <w:rsid w:val="00170703"/>
    <w:rsid w:val="00172067"/>
    <w:rsid w:val="00174020"/>
    <w:rsid w:val="00174B3C"/>
    <w:rsid w:val="00174CBD"/>
    <w:rsid w:val="001758E3"/>
    <w:rsid w:val="0018763E"/>
    <w:rsid w:val="001936D3"/>
    <w:rsid w:val="0019485A"/>
    <w:rsid w:val="00194DD3"/>
    <w:rsid w:val="001A01F1"/>
    <w:rsid w:val="001A1AAE"/>
    <w:rsid w:val="001A3D51"/>
    <w:rsid w:val="001A79D4"/>
    <w:rsid w:val="001B3C7E"/>
    <w:rsid w:val="001B4930"/>
    <w:rsid w:val="001B756B"/>
    <w:rsid w:val="001C00A7"/>
    <w:rsid w:val="001C066C"/>
    <w:rsid w:val="001C2069"/>
    <w:rsid w:val="001C301F"/>
    <w:rsid w:val="001C3CB4"/>
    <w:rsid w:val="001C4D57"/>
    <w:rsid w:val="001D016C"/>
    <w:rsid w:val="001D415D"/>
    <w:rsid w:val="001E0540"/>
    <w:rsid w:val="001E0AEA"/>
    <w:rsid w:val="001E3A5A"/>
    <w:rsid w:val="001E3E32"/>
    <w:rsid w:val="001F0EBA"/>
    <w:rsid w:val="001F1598"/>
    <w:rsid w:val="001F2B57"/>
    <w:rsid w:val="001F5FBC"/>
    <w:rsid w:val="001F613B"/>
    <w:rsid w:val="001F66A5"/>
    <w:rsid w:val="001F7AE9"/>
    <w:rsid w:val="00200F64"/>
    <w:rsid w:val="0020175A"/>
    <w:rsid w:val="00202B25"/>
    <w:rsid w:val="00202F8F"/>
    <w:rsid w:val="002030E4"/>
    <w:rsid w:val="0020550F"/>
    <w:rsid w:val="00210427"/>
    <w:rsid w:val="00211585"/>
    <w:rsid w:val="00213D6E"/>
    <w:rsid w:val="00217453"/>
    <w:rsid w:val="0022047A"/>
    <w:rsid w:val="002230B7"/>
    <w:rsid w:val="0022366C"/>
    <w:rsid w:val="002258A6"/>
    <w:rsid w:val="00225FB7"/>
    <w:rsid w:val="0023574D"/>
    <w:rsid w:val="00235A22"/>
    <w:rsid w:val="002361C2"/>
    <w:rsid w:val="002372B4"/>
    <w:rsid w:val="002440DD"/>
    <w:rsid w:val="0025015F"/>
    <w:rsid w:val="00250FB6"/>
    <w:rsid w:val="00251EB5"/>
    <w:rsid w:val="00252B68"/>
    <w:rsid w:val="00254754"/>
    <w:rsid w:val="00255713"/>
    <w:rsid w:val="002561C5"/>
    <w:rsid w:val="00256E47"/>
    <w:rsid w:val="00257882"/>
    <w:rsid w:val="0026052D"/>
    <w:rsid w:val="00261F95"/>
    <w:rsid w:val="00263E12"/>
    <w:rsid w:val="00264F5E"/>
    <w:rsid w:val="00265E81"/>
    <w:rsid w:val="00267646"/>
    <w:rsid w:val="00267A3C"/>
    <w:rsid w:val="00267C4A"/>
    <w:rsid w:val="002707C9"/>
    <w:rsid w:val="00271341"/>
    <w:rsid w:val="0027294D"/>
    <w:rsid w:val="002735CE"/>
    <w:rsid w:val="0027360B"/>
    <w:rsid w:val="00276106"/>
    <w:rsid w:val="002774F0"/>
    <w:rsid w:val="00277878"/>
    <w:rsid w:val="00277DF4"/>
    <w:rsid w:val="002802AF"/>
    <w:rsid w:val="002824F5"/>
    <w:rsid w:val="00291AF0"/>
    <w:rsid w:val="002925D9"/>
    <w:rsid w:val="00292848"/>
    <w:rsid w:val="0029522E"/>
    <w:rsid w:val="00296D38"/>
    <w:rsid w:val="00297972"/>
    <w:rsid w:val="002A017B"/>
    <w:rsid w:val="002A12F4"/>
    <w:rsid w:val="002A42B8"/>
    <w:rsid w:val="002B0A91"/>
    <w:rsid w:val="002B2B5B"/>
    <w:rsid w:val="002B7FA7"/>
    <w:rsid w:val="002C4C1F"/>
    <w:rsid w:val="002C643F"/>
    <w:rsid w:val="002D1CDA"/>
    <w:rsid w:val="002D2BF6"/>
    <w:rsid w:val="002D2F15"/>
    <w:rsid w:val="002D4B05"/>
    <w:rsid w:val="002E1D13"/>
    <w:rsid w:val="002E2FF4"/>
    <w:rsid w:val="002E56BA"/>
    <w:rsid w:val="002F2367"/>
    <w:rsid w:val="002F3C86"/>
    <w:rsid w:val="002F43BC"/>
    <w:rsid w:val="002F691F"/>
    <w:rsid w:val="002F6AFA"/>
    <w:rsid w:val="002F6DA5"/>
    <w:rsid w:val="002F7198"/>
    <w:rsid w:val="00300371"/>
    <w:rsid w:val="00310B3A"/>
    <w:rsid w:val="00312A91"/>
    <w:rsid w:val="003149EF"/>
    <w:rsid w:val="00315E69"/>
    <w:rsid w:val="003160AA"/>
    <w:rsid w:val="00317F7C"/>
    <w:rsid w:val="003208AD"/>
    <w:rsid w:val="00320D0F"/>
    <w:rsid w:val="00323ACF"/>
    <w:rsid w:val="00330AFC"/>
    <w:rsid w:val="0033162F"/>
    <w:rsid w:val="0033395A"/>
    <w:rsid w:val="003340BF"/>
    <w:rsid w:val="003358A0"/>
    <w:rsid w:val="0033727E"/>
    <w:rsid w:val="003419F8"/>
    <w:rsid w:val="003458AD"/>
    <w:rsid w:val="003459D8"/>
    <w:rsid w:val="00347717"/>
    <w:rsid w:val="00350509"/>
    <w:rsid w:val="0035188D"/>
    <w:rsid w:val="00353C30"/>
    <w:rsid w:val="00355771"/>
    <w:rsid w:val="0036212B"/>
    <w:rsid w:val="0036385F"/>
    <w:rsid w:val="00363E01"/>
    <w:rsid w:val="0036426F"/>
    <w:rsid w:val="003661CE"/>
    <w:rsid w:val="00373794"/>
    <w:rsid w:val="003744A9"/>
    <w:rsid w:val="00377564"/>
    <w:rsid w:val="00377867"/>
    <w:rsid w:val="00382B41"/>
    <w:rsid w:val="003831AB"/>
    <w:rsid w:val="00385060"/>
    <w:rsid w:val="00386570"/>
    <w:rsid w:val="0038714D"/>
    <w:rsid w:val="00387C17"/>
    <w:rsid w:val="00387F3B"/>
    <w:rsid w:val="00391CCA"/>
    <w:rsid w:val="00394597"/>
    <w:rsid w:val="0039546E"/>
    <w:rsid w:val="003A25CF"/>
    <w:rsid w:val="003A2E4F"/>
    <w:rsid w:val="003A6F55"/>
    <w:rsid w:val="003A75FB"/>
    <w:rsid w:val="003A78E4"/>
    <w:rsid w:val="003B282F"/>
    <w:rsid w:val="003B6A1E"/>
    <w:rsid w:val="003C0943"/>
    <w:rsid w:val="003C0E75"/>
    <w:rsid w:val="003C2394"/>
    <w:rsid w:val="003C5A1C"/>
    <w:rsid w:val="003C6815"/>
    <w:rsid w:val="003D1D47"/>
    <w:rsid w:val="003D2EB8"/>
    <w:rsid w:val="003D4A89"/>
    <w:rsid w:val="003D5A3A"/>
    <w:rsid w:val="003D5E19"/>
    <w:rsid w:val="003D6437"/>
    <w:rsid w:val="003D679A"/>
    <w:rsid w:val="003E30FE"/>
    <w:rsid w:val="003E659A"/>
    <w:rsid w:val="003E6A3D"/>
    <w:rsid w:val="003E7283"/>
    <w:rsid w:val="003F3683"/>
    <w:rsid w:val="003F4907"/>
    <w:rsid w:val="003F5C25"/>
    <w:rsid w:val="003F7C10"/>
    <w:rsid w:val="004003E6"/>
    <w:rsid w:val="0040517F"/>
    <w:rsid w:val="00411E6E"/>
    <w:rsid w:val="004128EA"/>
    <w:rsid w:val="00416EC3"/>
    <w:rsid w:val="00421F06"/>
    <w:rsid w:val="00421F15"/>
    <w:rsid w:val="00422535"/>
    <w:rsid w:val="00426563"/>
    <w:rsid w:val="004331C7"/>
    <w:rsid w:val="00440120"/>
    <w:rsid w:val="00442E23"/>
    <w:rsid w:val="00443554"/>
    <w:rsid w:val="00446C5E"/>
    <w:rsid w:val="00450A76"/>
    <w:rsid w:val="00450E1F"/>
    <w:rsid w:val="0045484E"/>
    <w:rsid w:val="00455326"/>
    <w:rsid w:val="00456354"/>
    <w:rsid w:val="004564E4"/>
    <w:rsid w:val="00457F37"/>
    <w:rsid w:val="00460597"/>
    <w:rsid w:val="00461BB3"/>
    <w:rsid w:val="00461E4B"/>
    <w:rsid w:val="00462411"/>
    <w:rsid w:val="004654EF"/>
    <w:rsid w:val="00471307"/>
    <w:rsid w:val="0047279E"/>
    <w:rsid w:val="004731A6"/>
    <w:rsid w:val="004744CF"/>
    <w:rsid w:val="00474630"/>
    <w:rsid w:val="00481F66"/>
    <w:rsid w:val="0048353F"/>
    <w:rsid w:val="004848D7"/>
    <w:rsid w:val="00485230"/>
    <w:rsid w:val="004856A4"/>
    <w:rsid w:val="00485D4D"/>
    <w:rsid w:val="00486415"/>
    <w:rsid w:val="00486A6B"/>
    <w:rsid w:val="00487159"/>
    <w:rsid w:val="00491EDF"/>
    <w:rsid w:val="00492C55"/>
    <w:rsid w:val="00492E40"/>
    <w:rsid w:val="00495772"/>
    <w:rsid w:val="00497B97"/>
    <w:rsid w:val="004A0297"/>
    <w:rsid w:val="004A334E"/>
    <w:rsid w:val="004A347C"/>
    <w:rsid w:val="004A55AB"/>
    <w:rsid w:val="004A6D57"/>
    <w:rsid w:val="004A716F"/>
    <w:rsid w:val="004B0019"/>
    <w:rsid w:val="004B0579"/>
    <w:rsid w:val="004B1E47"/>
    <w:rsid w:val="004B265A"/>
    <w:rsid w:val="004B38C2"/>
    <w:rsid w:val="004B4BB3"/>
    <w:rsid w:val="004B5A05"/>
    <w:rsid w:val="004B5C80"/>
    <w:rsid w:val="004B65EE"/>
    <w:rsid w:val="004C0213"/>
    <w:rsid w:val="004C11BE"/>
    <w:rsid w:val="004C1CFB"/>
    <w:rsid w:val="004C2B37"/>
    <w:rsid w:val="004C2F49"/>
    <w:rsid w:val="004C3592"/>
    <w:rsid w:val="004C3617"/>
    <w:rsid w:val="004C3746"/>
    <w:rsid w:val="004C5BAE"/>
    <w:rsid w:val="004C7AED"/>
    <w:rsid w:val="004C7F09"/>
    <w:rsid w:val="004D0D31"/>
    <w:rsid w:val="004D2E0C"/>
    <w:rsid w:val="004D4B5C"/>
    <w:rsid w:val="004D5D61"/>
    <w:rsid w:val="004D6D8B"/>
    <w:rsid w:val="004D7894"/>
    <w:rsid w:val="004E122D"/>
    <w:rsid w:val="004E1400"/>
    <w:rsid w:val="004E18E0"/>
    <w:rsid w:val="004E2A14"/>
    <w:rsid w:val="004E4C29"/>
    <w:rsid w:val="004E54FE"/>
    <w:rsid w:val="004E7EF2"/>
    <w:rsid w:val="004F0584"/>
    <w:rsid w:val="004F11D5"/>
    <w:rsid w:val="004F58DA"/>
    <w:rsid w:val="004F6961"/>
    <w:rsid w:val="004F7045"/>
    <w:rsid w:val="0051043D"/>
    <w:rsid w:val="00510739"/>
    <w:rsid w:val="00512C22"/>
    <w:rsid w:val="00512CB0"/>
    <w:rsid w:val="00514194"/>
    <w:rsid w:val="00514BE0"/>
    <w:rsid w:val="00515FC8"/>
    <w:rsid w:val="005175BF"/>
    <w:rsid w:val="00520362"/>
    <w:rsid w:val="00521557"/>
    <w:rsid w:val="0052247A"/>
    <w:rsid w:val="00522A48"/>
    <w:rsid w:val="005231F2"/>
    <w:rsid w:val="00531078"/>
    <w:rsid w:val="0053115F"/>
    <w:rsid w:val="0053327C"/>
    <w:rsid w:val="00546068"/>
    <w:rsid w:val="005467D8"/>
    <w:rsid w:val="00551E45"/>
    <w:rsid w:val="00554785"/>
    <w:rsid w:val="005547D5"/>
    <w:rsid w:val="0055703A"/>
    <w:rsid w:val="00560DAC"/>
    <w:rsid w:val="00565814"/>
    <w:rsid w:val="00571F83"/>
    <w:rsid w:val="00575310"/>
    <w:rsid w:val="00577B62"/>
    <w:rsid w:val="00580586"/>
    <w:rsid w:val="00580E43"/>
    <w:rsid w:val="00583BDF"/>
    <w:rsid w:val="00584480"/>
    <w:rsid w:val="00585516"/>
    <w:rsid w:val="00586837"/>
    <w:rsid w:val="00586DA9"/>
    <w:rsid w:val="00587B27"/>
    <w:rsid w:val="00590534"/>
    <w:rsid w:val="00593F74"/>
    <w:rsid w:val="00595E39"/>
    <w:rsid w:val="00596E04"/>
    <w:rsid w:val="00596F62"/>
    <w:rsid w:val="005A07DE"/>
    <w:rsid w:val="005A132C"/>
    <w:rsid w:val="005A45F0"/>
    <w:rsid w:val="005A4FB0"/>
    <w:rsid w:val="005A55DC"/>
    <w:rsid w:val="005A61C8"/>
    <w:rsid w:val="005A66DE"/>
    <w:rsid w:val="005B1CF1"/>
    <w:rsid w:val="005B26C0"/>
    <w:rsid w:val="005B2866"/>
    <w:rsid w:val="005B2F89"/>
    <w:rsid w:val="005B4D4B"/>
    <w:rsid w:val="005B5C15"/>
    <w:rsid w:val="005C2480"/>
    <w:rsid w:val="005C57D4"/>
    <w:rsid w:val="005C79F9"/>
    <w:rsid w:val="005D0042"/>
    <w:rsid w:val="005D0FA5"/>
    <w:rsid w:val="005D18FA"/>
    <w:rsid w:val="005D4046"/>
    <w:rsid w:val="005E071F"/>
    <w:rsid w:val="005E6C29"/>
    <w:rsid w:val="005F1651"/>
    <w:rsid w:val="005F1FD4"/>
    <w:rsid w:val="005F2A85"/>
    <w:rsid w:val="005F67E6"/>
    <w:rsid w:val="005F70AF"/>
    <w:rsid w:val="00600B0B"/>
    <w:rsid w:val="00602A02"/>
    <w:rsid w:val="00603CDB"/>
    <w:rsid w:val="00604D1C"/>
    <w:rsid w:val="00604D85"/>
    <w:rsid w:val="0060536F"/>
    <w:rsid w:val="00606710"/>
    <w:rsid w:val="0060791D"/>
    <w:rsid w:val="0061219A"/>
    <w:rsid w:val="00612F6A"/>
    <w:rsid w:val="006155D2"/>
    <w:rsid w:val="00617CDE"/>
    <w:rsid w:val="00621F3D"/>
    <w:rsid w:val="00625978"/>
    <w:rsid w:val="00631A5A"/>
    <w:rsid w:val="00631B27"/>
    <w:rsid w:val="006323D7"/>
    <w:rsid w:val="00633EF1"/>
    <w:rsid w:val="00635883"/>
    <w:rsid w:val="006372E2"/>
    <w:rsid w:val="006375AB"/>
    <w:rsid w:val="00640C08"/>
    <w:rsid w:val="00640FF0"/>
    <w:rsid w:val="00643739"/>
    <w:rsid w:val="006464AD"/>
    <w:rsid w:val="00646ED9"/>
    <w:rsid w:val="006515CC"/>
    <w:rsid w:val="00653ECA"/>
    <w:rsid w:val="006546EA"/>
    <w:rsid w:val="0066313A"/>
    <w:rsid w:val="00666725"/>
    <w:rsid w:val="006708B7"/>
    <w:rsid w:val="00673325"/>
    <w:rsid w:val="00673F22"/>
    <w:rsid w:val="00674A52"/>
    <w:rsid w:val="00676A58"/>
    <w:rsid w:val="00681503"/>
    <w:rsid w:val="00683EE9"/>
    <w:rsid w:val="00690A6D"/>
    <w:rsid w:val="0069491B"/>
    <w:rsid w:val="00695E54"/>
    <w:rsid w:val="006A010F"/>
    <w:rsid w:val="006A0A30"/>
    <w:rsid w:val="006A4209"/>
    <w:rsid w:val="006A45DE"/>
    <w:rsid w:val="006A4B8D"/>
    <w:rsid w:val="006A5305"/>
    <w:rsid w:val="006A6B0B"/>
    <w:rsid w:val="006A6D55"/>
    <w:rsid w:val="006B0060"/>
    <w:rsid w:val="006B2432"/>
    <w:rsid w:val="006B272F"/>
    <w:rsid w:val="006B4730"/>
    <w:rsid w:val="006B4B7A"/>
    <w:rsid w:val="006C1906"/>
    <w:rsid w:val="006C254E"/>
    <w:rsid w:val="006C3DD4"/>
    <w:rsid w:val="006C52BC"/>
    <w:rsid w:val="006D38EF"/>
    <w:rsid w:val="006D3F18"/>
    <w:rsid w:val="006D70CB"/>
    <w:rsid w:val="006E295D"/>
    <w:rsid w:val="006E3294"/>
    <w:rsid w:val="006E7F16"/>
    <w:rsid w:val="006F0B47"/>
    <w:rsid w:val="006F20F3"/>
    <w:rsid w:val="006F2A9D"/>
    <w:rsid w:val="006F2EA0"/>
    <w:rsid w:val="007009CA"/>
    <w:rsid w:val="007025F4"/>
    <w:rsid w:val="0070446D"/>
    <w:rsid w:val="00705560"/>
    <w:rsid w:val="007063B4"/>
    <w:rsid w:val="007065C1"/>
    <w:rsid w:val="00706E07"/>
    <w:rsid w:val="00711EFB"/>
    <w:rsid w:val="00712F4D"/>
    <w:rsid w:val="007151D0"/>
    <w:rsid w:val="007163AC"/>
    <w:rsid w:val="00716C45"/>
    <w:rsid w:val="00717659"/>
    <w:rsid w:val="007201DD"/>
    <w:rsid w:val="007232FA"/>
    <w:rsid w:val="00723762"/>
    <w:rsid w:val="00723A75"/>
    <w:rsid w:val="0072711D"/>
    <w:rsid w:val="007311EB"/>
    <w:rsid w:val="00732739"/>
    <w:rsid w:val="0073574C"/>
    <w:rsid w:val="00737356"/>
    <w:rsid w:val="00737895"/>
    <w:rsid w:val="00737B51"/>
    <w:rsid w:val="00742941"/>
    <w:rsid w:val="00746F59"/>
    <w:rsid w:val="00747474"/>
    <w:rsid w:val="007501A0"/>
    <w:rsid w:val="00752244"/>
    <w:rsid w:val="00754E5E"/>
    <w:rsid w:val="00757B59"/>
    <w:rsid w:val="00761109"/>
    <w:rsid w:val="00761298"/>
    <w:rsid w:val="00761CFA"/>
    <w:rsid w:val="007627D6"/>
    <w:rsid w:val="00762B76"/>
    <w:rsid w:val="007640B3"/>
    <w:rsid w:val="007657AD"/>
    <w:rsid w:val="00765E0E"/>
    <w:rsid w:val="00767577"/>
    <w:rsid w:val="00770AB5"/>
    <w:rsid w:val="0077157A"/>
    <w:rsid w:val="007730EF"/>
    <w:rsid w:val="00777AC4"/>
    <w:rsid w:val="0078035E"/>
    <w:rsid w:val="007813A3"/>
    <w:rsid w:val="00781730"/>
    <w:rsid w:val="00781AE5"/>
    <w:rsid w:val="007831AE"/>
    <w:rsid w:val="007907E9"/>
    <w:rsid w:val="0079173D"/>
    <w:rsid w:val="00796CEE"/>
    <w:rsid w:val="00797A56"/>
    <w:rsid w:val="007A137B"/>
    <w:rsid w:val="007A1AEB"/>
    <w:rsid w:val="007A1BC2"/>
    <w:rsid w:val="007A1FDD"/>
    <w:rsid w:val="007A2A69"/>
    <w:rsid w:val="007A4B5B"/>
    <w:rsid w:val="007A4DA9"/>
    <w:rsid w:val="007A4F4E"/>
    <w:rsid w:val="007B02A6"/>
    <w:rsid w:val="007B2E44"/>
    <w:rsid w:val="007B3525"/>
    <w:rsid w:val="007B4646"/>
    <w:rsid w:val="007C053A"/>
    <w:rsid w:val="007C3895"/>
    <w:rsid w:val="007C4BC5"/>
    <w:rsid w:val="007D1213"/>
    <w:rsid w:val="007D196A"/>
    <w:rsid w:val="007D2727"/>
    <w:rsid w:val="007E24F6"/>
    <w:rsid w:val="007E26DC"/>
    <w:rsid w:val="007E4843"/>
    <w:rsid w:val="007E74F3"/>
    <w:rsid w:val="007E7662"/>
    <w:rsid w:val="007F07A2"/>
    <w:rsid w:val="007F0BB4"/>
    <w:rsid w:val="007F2D89"/>
    <w:rsid w:val="007F6E82"/>
    <w:rsid w:val="007F7B6A"/>
    <w:rsid w:val="00802C55"/>
    <w:rsid w:val="00803708"/>
    <w:rsid w:val="00806ECD"/>
    <w:rsid w:val="00810A31"/>
    <w:rsid w:val="00811801"/>
    <w:rsid w:val="008131CB"/>
    <w:rsid w:val="0081372A"/>
    <w:rsid w:val="008139AD"/>
    <w:rsid w:val="008166C9"/>
    <w:rsid w:val="00820476"/>
    <w:rsid w:val="0082128B"/>
    <w:rsid w:val="008241A2"/>
    <w:rsid w:val="00824A12"/>
    <w:rsid w:val="0082549D"/>
    <w:rsid w:val="00825B34"/>
    <w:rsid w:val="00827144"/>
    <w:rsid w:val="0082766C"/>
    <w:rsid w:val="00833B56"/>
    <w:rsid w:val="00833D06"/>
    <w:rsid w:val="00837AA8"/>
    <w:rsid w:val="00840541"/>
    <w:rsid w:val="008427C0"/>
    <w:rsid w:val="00844093"/>
    <w:rsid w:val="00845178"/>
    <w:rsid w:val="008461A5"/>
    <w:rsid w:val="008478F9"/>
    <w:rsid w:val="00847FA9"/>
    <w:rsid w:val="00850CBB"/>
    <w:rsid w:val="0085174D"/>
    <w:rsid w:val="008527FE"/>
    <w:rsid w:val="008558BD"/>
    <w:rsid w:val="00855B17"/>
    <w:rsid w:val="00855C6F"/>
    <w:rsid w:val="0086331E"/>
    <w:rsid w:val="0086341F"/>
    <w:rsid w:val="00865A58"/>
    <w:rsid w:val="008666E0"/>
    <w:rsid w:val="0087041E"/>
    <w:rsid w:val="00871DF3"/>
    <w:rsid w:val="00873065"/>
    <w:rsid w:val="00875A53"/>
    <w:rsid w:val="008762B4"/>
    <w:rsid w:val="00876445"/>
    <w:rsid w:val="00876616"/>
    <w:rsid w:val="00877591"/>
    <w:rsid w:val="00884AF2"/>
    <w:rsid w:val="00885465"/>
    <w:rsid w:val="00886076"/>
    <w:rsid w:val="00886844"/>
    <w:rsid w:val="008966C4"/>
    <w:rsid w:val="008A4084"/>
    <w:rsid w:val="008B07D3"/>
    <w:rsid w:val="008B0BCE"/>
    <w:rsid w:val="008B238C"/>
    <w:rsid w:val="008B24FD"/>
    <w:rsid w:val="008B4CA7"/>
    <w:rsid w:val="008B7956"/>
    <w:rsid w:val="008C1B84"/>
    <w:rsid w:val="008C3CD6"/>
    <w:rsid w:val="008C6E2F"/>
    <w:rsid w:val="008C72DE"/>
    <w:rsid w:val="008D0401"/>
    <w:rsid w:val="008D0C88"/>
    <w:rsid w:val="008D389B"/>
    <w:rsid w:val="008D3C57"/>
    <w:rsid w:val="008D77AA"/>
    <w:rsid w:val="008E0843"/>
    <w:rsid w:val="008E0E82"/>
    <w:rsid w:val="008E2A0F"/>
    <w:rsid w:val="008E2EC9"/>
    <w:rsid w:val="008E4CDA"/>
    <w:rsid w:val="008E733F"/>
    <w:rsid w:val="008E7E4A"/>
    <w:rsid w:val="008F3E9C"/>
    <w:rsid w:val="008F4090"/>
    <w:rsid w:val="008F430C"/>
    <w:rsid w:val="008F4B8B"/>
    <w:rsid w:val="008F511F"/>
    <w:rsid w:val="008F72FA"/>
    <w:rsid w:val="008F7FDC"/>
    <w:rsid w:val="00902A29"/>
    <w:rsid w:val="00902F0A"/>
    <w:rsid w:val="009040C2"/>
    <w:rsid w:val="009077EB"/>
    <w:rsid w:val="009114E8"/>
    <w:rsid w:val="00911A71"/>
    <w:rsid w:val="009128D9"/>
    <w:rsid w:val="009134D2"/>
    <w:rsid w:val="00914906"/>
    <w:rsid w:val="00915537"/>
    <w:rsid w:val="00915AAE"/>
    <w:rsid w:val="009161F6"/>
    <w:rsid w:val="00917279"/>
    <w:rsid w:val="009208CF"/>
    <w:rsid w:val="00922A7F"/>
    <w:rsid w:val="00923B71"/>
    <w:rsid w:val="00923BCC"/>
    <w:rsid w:val="0092458A"/>
    <w:rsid w:val="0092473A"/>
    <w:rsid w:val="009254AD"/>
    <w:rsid w:val="009268E2"/>
    <w:rsid w:val="009304A7"/>
    <w:rsid w:val="00931B42"/>
    <w:rsid w:val="009339C8"/>
    <w:rsid w:val="00935E6C"/>
    <w:rsid w:val="0094343D"/>
    <w:rsid w:val="00944A13"/>
    <w:rsid w:val="009462F2"/>
    <w:rsid w:val="00951117"/>
    <w:rsid w:val="0095470E"/>
    <w:rsid w:val="00954B5E"/>
    <w:rsid w:val="009573B8"/>
    <w:rsid w:val="00957B6A"/>
    <w:rsid w:val="00961A34"/>
    <w:rsid w:val="00965BCE"/>
    <w:rsid w:val="009717F7"/>
    <w:rsid w:val="00973007"/>
    <w:rsid w:val="009736B2"/>
    <w:rsid w:val="00974BCB"/>
    <w:rsid w:val="00975402"/>
    <w:rsid w:val="009802F4"/>
    <w:rsid w:val="00983B19"/>
    <w:rsid w:val="00983B54"/>
    <w:rsid w:val="00987C8C"/>
    <w:rsid w:val="00987F57"/>
    <w:rsid w:val="00990DFD"/>
    <w:rsid w:val="00991324"/>
    <w:rsid w:val="00991DD9"/>
    <w:rsid w:val="00991E93"/>
    <w:rsid w:val="009921B0"/>
    <w:rsid w:val="00993254"/>
    <w:rsid w:val="00994394"/>
    <w:rsid w:val="009945B5"/>
    <w:rsid w:val="00994F0D"/>
    <w:rsid w:val="009953C9"/>
    <w:rsid w:val="00995AC6"/>
    <w:rsid w:val="0099696D"/>
    <w:rsid w:val="009A1AD7"/>
    <w:rsid w:val="009A2975"/>
    <w:rsid w:val="009A2B4F"/>
    <w:rsid w:val="009A36CC"/>
    <w:rsid w:val="009A6C1D"/>
    <w:rsid w:val="009B29E8"/>
    <w:rsid w:val="009B38EA"/>
    <w:rsid w:val="009B391D"/>
    <w:rsid w:val="009B3A1F"/>
    <w:rsid w:val="009B51C9"/>
    <w:rsid w:val="009B7031"/>
    <w:rsid w:val="009C0004"/>
    <w:rsid w:val="009C1101"/>
    <w:rsid w:val="009C358D"/>
    <w:rsid w:val="009C476E"/>
    <w:rsid w:val="009C56F4"/>
    <w:rsid w:val="009D030E"/>
    <w:rsid w:val="009D1867"/>
    <w:rsid w:val="009D406A"/>
    <w:rsid w:val="009D413D"/>
    <w:rsid w:val="009D484D"/>
    <w:rsid w:val="009D4AE1"/>
    <w:rsid w:val="009D55BB"/>
    <w:rsid w:val="009D668D"/>
    <w:rsid w:val="009D7FBC"/>
    <w:rsid w:val="009E0639"/>
    <w:rsid w:val="009E43E3"/>
    <w:rsid w:val="009E448C"/>
    <w:rsid w:val="00A020F7"/>
    <w:rsid w:val="00A03C21"/>
    <w:rsid w:val="00A04A99"/>
    <w:rsid w:val="00A06782"/>
    <w:rsid w:val="00A06B16"/>
    <w:rsid w:val="00A07572"/>
    <w:rsid w:val="00A10F03"/>
    <w:rsid w:val="00A123E8"/>
    <w:rsid w:val="00A17B77"/>
    <w:rsid w:val="00A20295"/>
    <w:rsid w:val="00A20896"/>
    <w:rsid w:val="00A212C9"/>
    <w:rsid w:val="00A228BF"/>
    <w:rsid w:val="00A2361F"/>
    <w:rsid w:val="00A24906"/>
    <w:rsid w:val="00A250AB"/>
    <w:rsid w:val="00A27006"/>
    <w:rsid w:val="00A32821"/>
    <w:rsid w:val="00A3541C"/>
    <w:rsid w:val="00A35502"/>
    <w:rsid w:val="00A370B7"/>
    <w:rsid w:val="00A37B95"/>
    <w:rsid w:val="00A43120"/>
    <w:rsid w:val="00A4410E"/>
    <w:rsid w:val="00A4431B"/>
    <w:rsid w:val="00A44DE2"/>
    <w:rsid w:val="00A4615C"/>
    <w:rsid w:val="00A4633A"/>
    <w:rsid w:val="00A468E3"/>
    <w:rsid w:val="00A478A1"/>
    <w:rsid w:val="00A51A30"/>
    <w:rsid w:val="00A51D3E"/>
    <w:rsid w:val="00A5274F"/>
    <w:rsid w:val="00A55708"/>
    <w:rsid w:val="00A56365"/>
    <w:rsid w:val="00A5676C"/>
    <w:rsid w:val="00A60027"/>
    <w:rsid w:val="00A6251B"/>
    <w:rsid w:val="00A626CD"/>
    <w:rsid w:val="00A62A77"/>
    <w:rsid w:val="00A65D52"/>
    <w:rsid w:val="00A67311"/>
    <w:rsid w:val="00A6761B"/>
    <w:rsid w:val="00A723BC"/>
    <w:rsid w:val="00A735D9"/>
    <w:rsid w:val="00A73C61"/>
    <w:rsid w:val="00A74447"/>
    <w:rsid w:val="00A7508C"/>
    <w:rsid w:val="00A7661B"/>
    <w:rsid w:val="00A76802"/>
    <w:rsid w:val="00A81220"/>
    <w:rsid w:val="00A82768"/>
    <w:rsid w:val="00A837FB"/>
    <w:rsid w:val="00A862DA"/>
    <w:rsid w:val="00A8690B"/>
    <w:rsid w:val="00A8703D"/>
    <w:rsid w:val="00A91EB8"/>
    <w:rsid w:val="00A922AF"/>
    <w:rsid w:val="00A92DEB"/>
    <w:rsid w:val="00AA055E"/>
    <w:rsid w:val="00AA0D13"/>
    <w:rsid w:val="00AA19AB"/>
    <w:rsid w:val="00AA5C49"/>
    <w:rsid w:val="00AA7D6B"/>
    <w:rsid w:val="00AB1FEA"/>
    <w:rsid w:val="00AB2657"/>
    <w:rsid w:val="00AB26C1"/>
    <w:rsid w:val="00AB583E"/>
    <w:rsid w:val="00AC309B"/>
    <w:rsid w:val="00AC3533"/>
    <w:rsid w:val="00AC3F7C"/>
    <w:rsid w:val="00AC6872"/>
    <w:rsid w:val="00AC785F"/>
    <w:rsid w:val="00AC7A94"/>
    <w:rsid w:val="00AD00A4"/>
    <w:rsid w:val="00AD0EED"/>
    <w:rsid w:val="00AD102D"/>
    <w:rsid w:val="00AD1AB6"/>
    <w:rsid w:val="00AD3054"/>
    <w:rsid w:val="00AD5CA5"/>
    <w:rsid w:val="00AD6848"/>
    <w:rsid w:val="00AE0AF3"/>
    <w:rsid w:val="00AE0B47"/>
    <w:rsid w:val="00AE112A"/>
    <w:rsid w:val="00AE211B"/>
    <w:rsid w:val="00AE2FE8"/>
    <w:rsid w:val="00AE4299"/>
    <w:rsid w:val="00AE584A"/>
    <w:rsid w:val="00AE7D60"/>
    <w:rsid w:val="00AF1993"/>
    <w:rsid w:val="00AF1F46"/>
    <w:rsid w:val="00AF20CB"/>
    <w:rsid w:val="00AF39F1"/>
    <w:rsid w:val="00AF7993"/>
    <w:rsid w:val="00B04336"/>
    <w:rsid w:val="00B05523"/>
    <w:rsid w:val="00B063E8"/>
    <w:rsid w:val="00B11D30"/>
    <w:rsid w:val="00B141C5"/>
    <w:rsid w:val="00B20B5D"/>
    <w:rsid w:val="00B2316F"/>
    <w:rsid w:val="00B24E9B"/>
    <w:rsid w:val="00B25236"/>
    <w:rsid w:val="00B25CEE"/>
    <w:rsid w:val="00B25CF7"/>
    <w:rsid w:val="00B26C33"/>
    <w:rsid w:val="00B302EF"/>
    <w:rsid w:val="00B3345D"/>
    <w:rsid w:val="00B33B1B"/>
    <w:rsid w:val="00B34594"/>
    <w:rsid w:val="00B35310"/>
    <w:rsid w:val="00B36FC1"/>
    <w:rsid w:val="00B41995"/>
    <w:rsid w:val="00B41AC2"/>
    <w:rsid w:val="00B429DC"/>
    <w:rsid w:val="00B4349F"/>
    <w:rsid w:val="00B43992"/>
    <w:rsid w:val="00B4612D"/>
    <w:rsid w:val="00B50245"/>
    <w:rsid w:val="00B52052"/>
    <w:rsid w:val="00B55215"/>
    <w:rsid w:val="00B5626E"/>
    <w:rsid w:val="00B5658F"/>
    <w:rsid w:val="00B57B8C"/>
    <w:rsid w:val="00B63DD9"/>
    <w:rsid w:val="00B64611"/>
    <w:rsid w:val="00B66003"/>
    <w:rsid w:val="00B6662A"/>
    <w:rsid w:val="00B727B6"/>
    <w:rsid w:val="00B72D56"/>
    <w:rsid w:val="00B81A79"/>
    <w:rsid w:val="00B82085"/>
    <w:rsid w:val="00B831BA"/>
    <w:rsid w:val="00B855BF"/>
    <w:rsid w:val="00B90D80"/>
    <w:rsid w:val="00B90FAA"/>
    <w:rsid w:val="00B946BE"/>
    <w:rsid w:val="00B95AF8"/>
    <w:rsid w:val="00BA03FF"/>
    <w:rsid w:val="00BA099B"/>
    <w:rsid w:val="00BA3097"/>
    <w:rsid w:val="00BA6A60"/>
    <w:rsid w:val="00BB0643"/>
    <w:rsid w:val="00BB302D"/>
    <w:rsid w:val="00BB3CEB"/>
    <w:rsid w:val="00BB4AA9"/>
    <w:rsid w:val="00BB5A39"/>
    <w:rsid w:val="00BC1AD7"/>
    <w:rsid w:val="00BC35C3"/>
    <w:rsid w:val="00BC6779"/>
    <w:rsid w:val="00BC6F31"/>
    <w:rsid w:val="00BC79A1"/>
    <w:rsid w:val="00BD4B02"/>
    <w:rsid w:val="00BD62F9"/>
    <w:rsid w:val="00BE4253"/>
    <w:rsid w:val="00BE5242"/>
    <w:rsid w:val="00BE5586"/>
    <w:rsid w:val="00BE7E45"/>
    <w:rsid w:val="00BF0B38"/>
    <w:rsid w:val="00BF43B0"/>
    <w:rsid w:val="00BF45DB"/>
    <w:rsid w:val="00BF558D"/>
    <w:rsid w:val="00BF5D1A"/>
    <w:rsid w:val="00BF72E2"/>
    <w:rsid w:val="00C014BE"/>
    <w:rsid w:val="00C01702"/>
    <w:rsid w:val="00C02AF5"/>
    <w:rsid w:val="00C067F3"/>
    <w:rsid w:val="00C0788E"/>
    <w:rsid w:val="00C107C2"/>
    <w:rsid w:val="00C11625"/>
    <w:rsid w:val="00C129A0"/>
    <w:rsid w:val="00C13B3D"/>
    <w:rsid w:val="00C14F25"/>
    <w:rsid w:val="00C160F6"/>
    <w:rsid w:val="00C2257F"/>
    <w:rsid w:val="00C22D03"/>
    <w:rsid w:val="00C249C6"/>
    <w:rsid w:val="00C25877"/>
    <w:rsid w:val="00C26DB4"/>
    <w:rsid w:val="00C304AD"/>
    <w:rsid w:val="00C31564"/>
    <w:rsid w:val="00C321C0"/>
    <w:rsid w:val="00C33C10"/>
    <w:rsid w:val="00C3439E"/>
    <w:rsid w:val="00C3630F"/>
    <w:rsid w:val="00C41857"/>
    <w:rsid w:val="00C41CC5"/>
    <w:rsid w:val="00C44550"/>
    <w:rsid w:val="00C472D0"/>
    <w:rsid w:val="00C5133B"/>
    <w:rsid w:val="00C51752"/>
    <w:rsid w:val="00C531B2"/>
    <w:rsid w:val="00C55226"/>
    <w:rsid w:val="00C5598F"/>
    <w:rsid w:val="00C561F5"/>
    <w:rsid w:val="00C5730B"/>
    <w:rsid w:val="00C62015"/>
    <w:rsid w:val="00C62B46"/>
    <w:rsid w:val="00C63112"/>
    <w:rsid w:val="00C63495"/>
    <w:rsid w:val="00C645B5"/>
    <w:rsid w:val="00C67E21"/>
    <w:rsid w:val="00C74911"/>
    <w:rsid w:val="00C75E90"/>
    <w:rsid w:val="00C801DF"/>
    <w:rsid w:val="00C8064C"/>
    <w:rsid w:val="00C82611"/>
    <w:rsid w:val="00C84876"/>
    <w:rsid w:val="00C919CC"/>
    <w:rsid w:val="00C94775"/>
    <w:rsid w:val="00C95B50"/>
    <w:rsid w:val="00CA1582"/>
    <w:rsid w:val="00CA4868"/>
    <w:rsid w:val="00CA56D4"/>
    <w:rsid w:val="00CA5AE6"/>
    <w:rsid w:val="00CA5E0A"/>
    <w:rsid w:val="00CA6A90"/>
    <w:rsid w:val="00CB03AF"/>
    <w:rsid w:val="00CB2F6E"/>
    <w:rsid w:val="00CB6B11"/>
    <w:rsid w:val="00CB6BF5"/>
    <w:rsid w:val="00CC062F"/>
    <w:rsid w:val="00CC0A3B"/>
    <w:rsid w:val="00CC10EC"/>
    <w:rsid w:val="00CC3214"/>
    <w:rsid w:val="00CD1374"/>
    <w:rsid w:val="00CD2222"/>
    <w:rsid w:val="00CD6254"/>
    <w:rsid w:val="00CD6A27"/>
    <w:rsid w:val="00CE2D66"/>
    <w:rsid w:val="00CE4C81"/>
    <w:rsid w:val="00CE5065"/>
    <w:rsid w:val="00CE63EB"/>
    <w:rsid w:val="00CE730B"/>
    <w:rsid w:val="00CE7A5F"/>
    <w:rsid w:val="00CF0322"/>
    <w:rsid w:val="00CF092B"/>
    <w:rsid w:val="00CF12E1"/>
    <w:rsid w:val="00CF4080"/>
    <w:rsid w:val="00CF4394"/>
    <w:rsid w:val="00CF4B9C"/>
    <w:rsid w:val="00CF4D1A"/>
    <w:rsid w:val="00CF50E4"/>
    <w:rsid w:val="00D0086E"/>
    <w:rsid w:val="00D0105B"/>
    <w:rsid w:val="00D01B3B"/>
    <w:rsid w:val="00D05507"/>
    <w:rsid w:val="00D05758"/>
    <w:rsid w:val="00D05ADC"/>
    <w:rsid w:val="00D0659B"/>
    <w:rsid w:val="00D06DB4"/>
    <w:rsid w:val="00D07C41"/>
    <w:rsid w:val="00D10107"/>
    <w:rsid w:val="00D121A7"/>
    <w:rsid w:val="00D1622B"/>
    <w:rsid w:val="00D16439"/>
    <w:rsid w:val="00D208DD"/>
    <w:rsid w:val="00D25B16"/>
    <w:rsid w:val="00D262AC"/>
    <w:rsid w:val="00D26C81"/>
    <w:rsid w:val="00D276EC"/>
    <w:rsid w:val="00D30EBD"/>
    <w:rsid w:val="00D32380"/>
    <w:rsid w:val="00D33AD4"/>
    <w:rsid w:val="00D35119"/>
    <w:rsid w:val="00D35D85"/>
    <w:rsid w:val="00D369D1"/>
    <w:rsid w:val="00D373BC"/>
    <w:rsid w:val="00D40795"/>
    <w:rsid w:val="00D40C40"/>
    <w:rsid w:val="00D50537"/>
    <w:rsid w:val="00D50ABC"/>
    <w:rsid w:val="00D5480C"/>
    <w:rsid w:val="00D60741"/>
    <w:rsid w:val="00D62A89"/>
    <w:rsid w:val="00D65429"/>
    <w:rsid w:val="00D66262"/>
    <w:rsid w:val="00D66996"/>
    <w:rsid w:val="00D77163"/>
    <w:rsid w:val="00D838DA"/>
    <w:rsid w:val="00D849C0"/>
    <w:rsid w:val="00D85870"/>
    <w:rsid w:val="00D85D34"/>
    <w:rsid w:val="00D91549"/>
    <w:rsid w:val="00D938BA"/>
    <w:rsid w:val="00D93B01"/>
    <w:rsid w:val="00D978C7"/>
    <w:rsid w:val="00D97E0B"/>
    <w:rsid w:val="00DA0542"/>
    <w:rsid w:val="00DA286C"/>
    <w:rsid w:val="00DA3FB9"/>
    <w:rsid w:val="00DA4E4B"/>
    <w:rsid w:val="00DA6836"/>
    <w:rsid w:val="00DB0625"/>
    <w:rsid w:val="00DB2886"/>
    <w:rsid w:val="00DB4140"/>
    <w:rsid w:val="00DB5F33"/>
    <w:rsid w:val="00DB60D3"/>
    <w:rsid w:val="00DC0D7C"/>
    <w:rsid w:val="00DC14DB"/>
    <w:rsid w:val="00DC20FD"/>
    <w:rsid w:val="00DC3236"/>
    <w:rsid w:val="00DC56C5"/>
    <w:rsid w:val="00DC5C91"/>
    <w:rsid w:val="00DC7760"/>
    <w:rsid w:val="00DD0D6B"/>
    <w:rsid w:val="00DD18D4"/>
    <w:rsid w:val="00DD3818"/>
    <w:rsid w:val="00DD3BF7"/>
    <w:rsid w:val="00DD4F89"/>
    <w:rsid w:val="00DD506F"/>
    <w:rsid w:val="00DD5CC1"/>
    <w:rsid w:val="00DD5E5F"/>
    <w:rsid w:val="00DD686E"/>
    <w:rsid w:val="00DD7ECA"/>
    <w:rsid w:val="00DE01A3"/>
    <w:rsid w:val="00DE0372"/>
    <w:rsid w:val="00DE0FEC"/>
    <w:rsid w:val="00DE15DB"/>
    <w:rsid w:val="00DE47CA"/>
    <w:rsid w:val="00DE4D2F"/>
    <w:rsid w:val="00DE4E86"/>
    <w:rsid w:val="00DE5FB0"/>
    <w:rsid w:val="00DF08AB"/>
    <w:rsid w:val="00DF1B30"/>
    <w:rsid w:val="00DF2CDE"/>
    <w:rsid w:val="00DF3DE6"/>
    <w:rsid w:val="00DF4D09"/>
    <w:rsid w:val="00E02CA4"/>
    <w:rsid w:val="00E0650F"/>
    <w:rsid w:val="00E06A2C"/>
    <w:rsid w:val="00E06B01"/>
    <w:rsid w:val="00E07066"/>
    <w:rsid w:val="00E07C30"/>
    <w:rsid w:val="00E10EB0"/>
    <w:rsid w:val="00E1284B"/>
    <w:rsid w:val="00E14C52"/>
    <w:rsid w:val="00E15D11"/>
    <w:rsid w:val="00E17B95"/>
    <w:rsid w:val="00E20502"/>
    <w:rsid w:val="00E2325F"/>
    <w:rsid w:val="00E232D6"/>
    <w:rsid w:val="00E256F2"/>
    <w:rsid w:val="00E26486"/>
    <w:rsid w:val="00E30582"/>
    <w:rsid w:val="00E40333"/>
    <w:rsid w:val="00E45A39"/>
    <w:rsid w:val="00E473FC"/>
    <w:rsid w:val="00E477C3"/>
    <w:rsid w:val="00E510F3"/>
    <w:rsid w:val="00E545BE"/>
    <w:rsid w:val="00E57826"/>
    <w:rsid w:val="00E61A60"/>
    <w:rsid w:val="00E63304"/>
    <w:rsid w:val="00E6418F"/>
    <w:rsid w:val="00E64764"/>
    <w:rsid w:val="00E64CCD"/>
    <w:rsid w:val="00E709DC"/>
    <w:rsid w:val="00E755F1"/>
    <w:rsid w:val="00E7616C"/>
    <w:rsid w:val="00E77F96"/>
    <w:rsid w:val="00E82460"/>
    <w:rsid w:val="00E82ABF"/>
    <w:rsid w:val="00E82BB6"/>
    <w:rsid w:val="00E84326"/>
    <w:rsid w:val="00E84339"/>
    <w:rsid w:val="00E878F6"/>
    <w:rsid w:val="00E912E7"/>
    <w:rsid w:val="00E91781"/>
    <w:rsid w:val="00E9303C"/>
    <w:rsid w:val="00E94B5F"/>
    <w:rsid w:val="00E95702"/>
    <w:rsid w:val="00E96B53"/>
    <w:rsid w:val="00EB74F3"/>
    <w:rsid w:val="00EB78D3"/>
    <w:rsid w:val="00EC2462"/>
    <w:rsid w:val="00EC3DDC"/>
    <w:rsid w:val="00EC3E56"/>
    <w:rsid w:val="00EC451E"/>
    <w:rsid w:val="00EC6B41"/>
    <w:rsid w:val="00ED053D"/>
    <w:rsid w:val="00ED12B6"/>
    <w:rsid w:val="00ED3748"/>
    <w:rsid w:val="00ED5A8C"/>
    <w:rsid w:val="00ED5C8B"/>
    <w:rsid w:val="00ED64B2"/>
    <w:rsid w:val="00ED7135"/>
    <w:rsid w:val="00ED74F0"/>
    <w:rsid w:val="00EE0898"/>
    <w:rsid w:val="00EE1CA2"/>
    <w:rsid w:val="00EE32F7"/>
    <w:rsid w:val="00EE34CC"/>
    <w:rsid w:val="00EE38EC"/>
    <w:rsid w:val="00EE5252"/>
    <w:rsid w:val="00EE619C"/>
    <w:rsid w:val="00EE7C20"/>
    <w:rsid w:val="00EE7DC2"/>
    <w:rsid w:val="00EF1B78"/>
    <w:rsid w:val="00EF1BBF"/>
    <w:rsid w:val="00EF3C67"/>
    <w:rsid w:val="00EF3F8A"/>
    <w:rsid w:val="00EF455B"/>
    <w:rsid w:val="00EF7500"/>
    <w:rsid w:val="00F03713"/>
    <w:rsid w:val="00F04180"/>
    <w:rsid w:val="00F042DF"/>
    <w:rsid w:val="00F04F39"/>
    <w:rsid w:val="00F0610F"/>
    <w:rsid w:val="00F0614C"/>
    <w:rsid w:val="00F111EA"/>
    <w:rsid w:val="00F127FF"/>
    <w:rsid w:val="00F12BF0"/>
    <w:rsid w:val="00F16CCA"/>
    <w:rsid w:val="00F1767E"/>
    <w:rsid w:val="00F17D92"/>
    <w:rsid w:val="00F2036E"/>
    <w:rsid w:val="00F20B02"/>
    <w:rsid w:val="00F21EA8"/>
    <w:rsid w:val="00F233C2"/>
    <w:rsid w:val="00F23810"/>
    <w:rsid w:val="00F305F0"/>
    <w:rsid w:val="00F319E4"/>
    <w:rsid w:val="00F342C6"/>
    <w:rsid w:val="00F34A43"/>
    <w:rsid w:val="00F37B45"/>
    <w:rsid w:val="00F40B2C"/>
    <w:rsid w:val="00F4187D"/>
    <w:rsid w:val="00F43C86"/>
    <w:rsid w:val="00F45BB8"/>
    <w:rsid w:val="00F50861"/>
    <w:rsid w:val="00F53A26"/>
    <w:rsid w:val="00F56B5A"/>
    <w:rsid w:val="00F60D66"/>
    <w:rsid w:val="00F67BB0"/>
    <w:rsid w:val="00F7160D"/>
    <w:rsid w:val="00F71EF1"/>
    <w:rsid w:val="00F754D5"/>
    <w:rsid w:val="00F76796"/>
    <w:rsid w:val="00F8189E"/>
    <w:rsid w:val="00F85206"/>
    <w:rsid w:val="00F85F46"/>
    <w:rsid w:val="00F906D3"/>
    <w:rsid w:val="00F91994"/>
    <w:rsid w:val="00F91BB7"/>
    <w:rsid w:val="00F94385"/>
    <w:rsid w:val="00F946DC"/>
    <w:rsid w:val="00F956E9"/>
    <w:rsid w:val="00FA0E56"/>
    <w:rsid w:val="00FA12B4"/>
    <w:rsid w:val="00FA148E"/>
    <w:rsid w:val="00FB119A"/>
    <w:rsid w:val="00FB11FF"/>
    <w:rsid w:val="00FB388C"/>
    <w:rsid w:val="00FB3FB7"/>
    <w:rsid w:val="00FB495D"/>
    <w:rsid w:val="00FB4DA9"/>
    <w:rsid w:val="00FB5A9F"/>
    <w:rsid w:val="00FB64F3"/>
    <w:rsid w:val="00FB787D"/>
    <w:rsid w:val="00FC58C0"/>
    <w:rsid w:val="00FD008F"/>
    <w:rsid w:val="00FD0D00"/>
    <w:rsid w:val="00FD0FF9"/>
    <w:rsid w:val="00FD1A6F"/>
    <w:rsid w:val="00FD2430"/>
    <w:rsid w:val="00FD488B"/>
    <w:rsid w:val="00FD52CC"/>
    <w:rsid w:val="00FD6025"/>
    <w:rsid w:val="00FE14EA"/>
    <w:rsid w:val="00FE21BD"/>
    <w:rsid w:val="00FE25C1"/>
    <w:rsid w:val="00FE3419"/>
    <w:rsid w:val="00FE36A8"/>
    <w:rsid w:val="00FE4D1C"/>
    <w:rsid w:val="00FE60DC"/>
    <w:rsid w:val="00FE7653"/>
    <w:rsid w:val="00FF13ED"/>
    <w:rsid w:val="00FF2AB3"/>
    <w:rsid w:val="00FF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5676A5-A5DE-46F1-8EED-4C0E5B2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Indent 2"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56"/>
    <w:pPr>
      <w:autoSpaceDE w:val="0"/>
      <w:autoSpaceDN w:val="0"/>
    </w:pPr>
  </w:style>
  <w:style w:type="paragraph" w:styleId="1">
    <w:name w:val="heading 1"/>
    <w:basedOn w:val="a"/>
    <w:next w:val="a"/>
    <w:link w:val="10"/>
    <w:qFormat/>
    <w:rsid w:val="00922A7F"/>
    <w:pPr>
      <w:widowControl w:val="0"/>
      <w:numPr>
        <w:numId w:val="1"/>
      </w:numPr>
      <w:suppressAutoHyphens/>
      <w:autoSpaceDN/>
      <w:spacing w:before="108" w:after="108"/>
      <w:jc w:val="center"/>
      <w:outlineLvl w:val="0"/>
    </w:pPr>
    <w:rPr>
      <w:rFonts w:ascii="Arial" w:hAnsi="Arial" w:cs="Arial"/>
      <w:b/>
      <w:bCs/>
      <w:color w:val="26282F"/>
      <w:kern w:val="1"/>
      <w:sz w:val="24"/>
      <w:szCs w:val="24"/>
      <w:lang w:eastAsia="ar-SA"/>
    </w:rPr>
  </w:style>
  <w:style w:type="paragraph" w:styleId="2">
    <w:name w:val="heading 2"/>
    <w:basedOn w:val="1"/>
    <w:next w:val="a"/>
    <w:link w:val="20"/>
    <w:qFormat/>
    <w:rsid w:val="00922A7F"/>
    <w:pPr>
      <w:numPr>
        <w:ilvl w:val="1"/>
      </w:numPr>
      <w:outlineLvl w:val="1"/>
    </w:pPr>
  </w:style>
  <w:style w:type="paragraph" w:styleId="3">
    <w:name w:val="heading 3"/>
    <w:basedOn w:val="2"/>
    <w:next w:val="a"/>
    <w:link w:val="30"/>
    <w:qFormat/>
    <w:rsid w:val="00922A7F"/>
    <w:pPr>
      <w:numPr>
        <w:ilvl w:val="2"/>
      </w:numPr>
      <w:outlineLvl w:val="2"/>
    </w:pPr>
  </w:style>
  <w:style w:type="paragraph" w:styleId="4">
    <w:name w:val="heading 4"/>
    <w:basedOn w:val="3"/>
    <w:next w:val="a"/>
    <w:link w:val="40"/>
    <w:qFormat/>
    <w:rsid w:val="00922A7F"/>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833B56"/>
    <w:pPr>
      <w:autoSpaceDE/>
      <w:autoSpaceDN/>
    </w:pPr>
    <w:rPr>
      <w:rFonts w:ascii="Verdana" w:hAnsi="Verdana" w:cs="Verdana"/>
      <w:lang w:val="en-US" w:eastAsia="en-US"/>
    </w:rPr>
  </w:style>
  <w:style w:type="paragraph" w:styleId="a4">
    <w:name w:val="Title"/>
    <w:basedOn w:val="a"/>
    <w:link w:val="a5"/>
    <w:qFormat/>
    <w:rsid w:val="006E7F16"/>
    <w:pPr>
      <w:autoSpaceDE/>
      <w:autoSpaceDN/>
      <w:jc w:val="center"/>
    </w:pPr>
    <w:rPr>
      <w:sz w:val="28"/>
      <w:szCs w:val="24"/>
      <w:lang w:val="x-none" w:eastAsia="x-none"/>
    </w:rPr>
  </w:style>
  <w:style w:type="character" w:customStyle="1" w:styleId="a5">
    <w:name w:val="Название Знак"/>
    <w:link w:val="a4"/>
    <w:rsid w:val="006E7F16"/>
    <w:rPr>
      <w:sz w:val="28"/>
      <w:szCs w:val="24"/>
      <w:lang w:val="x-none" w:eastAsia="x-none" w:bidi="ar-SA"/>
    </w:rPr>
  </w:style>
  <w:style w:type="paragraph" w:customStyle="1" w:styleId="11">
    <w:name w:val="Знак1"/>
    <w:basedOn w:val="a"/>
    <w:rsid w:val="006E7F16"/>
    <w:pPr>
      <w:autoSpaceDE/>
      <w:autoSpaceDN/>
    </w:pPr>
    <w:rPr>
      <w:rFonts w:ascii="Verdana" w:hAnsi="Verdana" w:cs="Verdana"/>
      <w:lang w:val="en-US" w:eastAsia="en-US"/>
    </w:rPr>
  </w:style>
  <w:style w:type="paragraph" w:customStyle="1" w:styleId="ConsPlusNormal">
    <w:name w:val="ConsPlusNormal"/>
    <w:link w:val="ConsPlusNormal0"/>
    <w:rsid w:val="004A334E"/>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915AAE"/>
    <w:pPr>
      <w:autoSpaceDE/>
      <w:autoSpaceDN/>
      <w:spacing w:before="100" w:beforeAutospacing="1" w:after="100" w:afterAutospacing="1"/>
    </w:pPr>
    <w:rPr>
      <w:rFonts w:ascii="Tahoma" w:hAnsi="Tahoma" w:cs="Tahoma"/>
      <w:lang w:val="en-US" w:eastAsia="en-US"/>
    </w:rPr>
  </w:style>
  <w:style w:type="character" w:customStyle="1" w:styleId="5">
    <w:name w:val="Знак Знак5"/>
    <w:rsid w:val="00915AAE"/>
    <w:rPr>
      <w:sz w:val="28"/>
      <w:szCs w:val="24"/>
      <w:lang w:val="x-none" w:eastAsia="x-none" w:bidi="ar-SA"/>
    </w:rPr>
  </w:style>
  <w:style w:type="paragraph" w:styleId="a6">
    <w:name w:val="List Paragraph"/>
    <w:aliases w:val="ТЗ список,Абзац списка нумерованный"/>
    <w:basedOn w:val="a"/>
    <w:link w:val="a7"/>
    <w:uiPriority w:val="34"/>
    <w:qFormat/>
    <w:rsid w:val="0086341F"/>
    <w:pPr>
      <w:autoSpaceDE/>
      <w:autoSpaceDN/>
      <w:spacing w:after="200" w:line="276" w:lineRule="auto"/>
      <w:ind w:left="720"/>
      <w:contextualSpacing/>
    </w:pPr>
    <w:rPr>
      <w:rFonts w:ascii="Calibri" w:hAnsi="Calibri"/>
      <w:sz w:val="22"/>
      <w:szCs w:val="22"/>
    </w:rPr>
  </w:style>
  <w:style w:type="character" w:styleId="a8">
    <w:name w:val="Hyperlink"/>
    <w:rsid w:val="00F233C2"/>
    <w:rPr>
      <w:color w:val="0000FF"/>
      <w:u w:val="single"/>
    </w:rPr>
  </w:style>
  <w:style w:type="table" w:styleId="a9">
    <w:name w:val="Table Grid"/>
    <w:basedOn w:val="a1"/>
    <w:uiPriority w:val="59"/>
    <w:rsid w:val="004F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831AB"/>
    <w:pPr>
      <w:autoSpaceDE/>
      <w:autoSpaceDN/>
      <w:spacing w:before="120" w:after="120"/>
    </w:pPr>
    <w:rPr>
      <w:sz w:val="24"/>
      <w:szCs w:val="24"/>
    </w:rPr>
  </w:style>
  <w:style w:type="paragraph" w:styleId="aa">
    <w:name w:val="header"/>
    <w:basedOn w:val="a"/>
    <w:link w:val="ab"/>
    <w:uiPriority w:val="99"/>
    <w:rsid w:val="00347717"/>
    <w:pPr>
      <w:tabs>
        <w:tab w:val="center" w:pos="4677"/>
        <w:tab w:val="right" w:pos="9355"/>
      </w:tabs>
    </w:pPr>
  </w:style>
  <w:style w:type="character" w:customStyle="1" w:styleId="ab">
    <w:name w:val="Верхний колонтитул Знак"/>
    <w:basedOn w:val="a0"/>
    <w:link w:val="aa"/>
    <w:uiPriority w:val="99"/>
    <w:rsid w:val="00347717"/>
  </w:style>
  <w:style w:type="paragraph" w:styleId="ac">
    <w:name w:val="footer"/>
    <w:basedOn w:val="a"/>
    <w:link w:val="ad"/>
    <w:rsid w:val="00347717"/>
    <w:pPr>
      <w:tabs>
        <w:tab w:val="center" w:pos="4677"/>
        <w:tab w:val="right" w:pos="9355"/>
      </w:tabs>
    </w:pPr>
  </w:style>
  <w:style w:type="character" w:customStyle="1" w:styleId="ad">
    <w:name w:val="Нижний колонтитул Знак"/>
    <w:basedOn w:val="a0"/>
    <w:link w:val="ac"/>
    <w:rsid w:val="00347717"/>
  </w:style>
  <w:style w:type="paragraph" w:styleId="ae">
    <w:name w:val="Balloon Text"/>
    <w:basedOn w:val="a"/>
    <w:link w:val="af"/>
    <w:rsid w:val="009B3A1F"/>
    <w:rPr>
      <w:rFonts w:ascii="Tahoma" w:hAnsi="Tahoma"/>
      <w:sz w:val="16"/>
      <w:szCs w:val="16"/>
      <w:lang w:val="x-none" w:eastAsia="x-none"/>
    </w:rPr>
  </w:style>
  <w:style w:type="character" w:customStyle="1" w:styleId="af">
    <w:name w:val="Текст выноски Знак"/>
    <w:link w:val="ae"/>
    <w:rsid w:val="009B3A1F"/>
    <w:rPr>
      <w:rFonts w:ascii="Tahoma" w:hAnsi="Tahoma" w:cs="Tahoma"/>
      <w:sz w:val="16"/>
      <w:szCs w:val="16"/>
    </w:rPr>
  </w:style>
  <w:style w:type="paragraph" w:customStyle="1" w:styleId="ConsPlusNonformat">
    <w:name w:val="ConsPlusNonformat"/>
    <w:rsid w:val="000D0177"/>
    <w:pPr>
      <w:widowControl w:val="0"/>
      <w:autoSpaceDE w:val="0"/>
      <w:autoSpaceDN w:val="0"/>
    </w:pPr>
    <w:rPr>
      <w:rFonts w:ascii="Courier New" w:hAnsi="Courier New" w:cs="Courier New"/>
    </w:rPr>
  </w:style>
  <w:style w:type="paragraph" w:styleId="af0">
    <w:name w:val="Body Text"/>
    <w:basedOn w:val="a"/>
    <w:link w:val="af1"/>
    <w:rsid w:val="006708B7"/>
    <w:pPr>
      <w:autoSpaceDE/>
      <w:autoSpaceDN/>
      <w:jc w:val="both"/>
    </w:pPr>
    <w:rPr>
      <w:sz w:val="24"/>
      <w:lang w:val="x-none" w:eastAsia="x-none"/>
    </w:rPr>
  </w:style>
  <w:style w:type="character" w:customStyle="1" w:styleId="af1">
    <w:name w:val="Основной текст Знак"/>
    <w:link w:val="af0"/>
    <w:rsid w:val="006708B7"/>
    <w:rPr>
      <w:sz w:val="24"/>
    </w:rPr>
  </w:style>
  <w:style w:type="paragraph" w:customStyle="1" w:styleId="21">
    <w:name w:val="Основной текст 21"/>
    <w:basedOn w:val="a"/>
    <w:rsid w:val="004A6D57"/>
    <w:pPr>
      <w:overflowPunct w:val="0"/>
      <w:adjustRightInd w:val="0"/>
      <w:ind w:right="-1" w:firstLine="720"/>
      <w:jc w:val="both"/>
      <w:textAlignment w:val="baseline"/>
    </w:pPr>
    <w:rPr>
      <w:sz w:val="24"/>
    </w:rPr>
  </w:style>
  <w:style w:type="character" w:customStyle="1" w:styleId="7">
    <w:name w:val="Знак Знак7"/>
    <w:rsid w:val="00D85870"/>
    <w:rPr>
      <w:sz w:val="28"/>
      <w:szCs w:val="24"/>
      <w:lang w:val="x-none" w:eastAsia="x-none" w:bidi="ar-SA"/>
    </w:rPr>
  </w:style>
  <w:style w:type="character" w:customStyle="1" w:styleId="af2">
    <w:name w:val="Гипертекстовая ссылка"/>
    <w:uiPriority w:val="99"/>
    <w:rsid w:val="00873065"/>
    <w:rPr>
      <w:rFonts w:cs="Times New Roman"/>
      <w:b/>
      <w:color w:val="106BBE"/>
    </w:rPr>
  </w:style>
  <w:style w:type="character" w:customStyle="1" w:styleId="10">
    <w:name w:val="Заголовок 1 Знак"/>
    <w:link w:val="1"/>
    <w:rsid w:val="00922A7F"/>
    <w:rPr>
      <w:rFonts w:ascii="Arial" w:hAnsi="Arial" w:cs="Arial"/>
      <w:b/>
      <w:bCs/>
      <w:color w:val="26282F"/>
      <w:kern w:val="1"/>
      <w:sz w:val="24"/>
      <w:szCs w:val="24"/>
      <w:lang w:eastAsia="ar-SA"/>
    </w:rPr>
  </w:style>
  <w:style w:type="character" w:customStyle="1" w:styleId="20">
    <w:name w:val="Заголовок 2 Знак"/>
    <w:link w:val="2"/>
    <w:rsid w:val="00922A7F"/>
    <w:rPr>
      <w:rFonts w:ascii="Arial" w:hAnsi="Arial" w:cs="Arial"/>
      <w:b/>
      <w:bCs/>
      <w:color w:val="26282F"/>
      <w:kern w:val="1"/>
      <w:sz w:val="24"/>
      <w:szCs w:val="24"/>
      <w:lang w:eastAsia="ar-SA"/>
    </w:rPr>
  </w:style>
  <w:style w:type="character" w:customStyle="1" w:styleId="30">
    <w:name w:val="Заголовок 3 Знак"/>
    <w:link w:val="3"/>
    <w:rsid w:val="00922A7F"/>
    <w:rPr>
      <w:rFonts w:ascii="Arial" w:hAnsi="Arial" w:cs="Arial"/>
      <w:b/>
      <w:bCs/>
      <w:color w:val="26282F"/>
      <w:kern w:val="1"/>
      <w:sz w:val="24"/>
      <w:szCs w:val="24"/>
      <w:lang w:eastAsia="ar-SA"/>
    </w:rPr>
  </w:style>
  <w:style w:type="character" w:customStyle="1" w:styleId="40">
    <w:name w:val="Заголовок 4 Знак"/>
    <w:link w:val="4"/>
    <w:rsid w:val="00922A7F"/>
    <w:rPr>
      <w:rFonts w:ascii="Arial" w:hAnsi="Arial" w:cs="Arial"/>
      <w:b/>
      <w:bCs/>
      <w:color w:val="26282F"/>
      <w:kern w:val="1"/>
      <w:sz w:val="24"/>
      <w:szCs w:val="24"/>
      <w:lang w:eastAsia="ar-SA"/>
    </w:rPr>
  </w:style>
  <w:style w:type="character" w:styleId="af3">
    <w:name w:val="page number"/>
    <w:rsid w:val="00922A7F"/>
    <w:rPr>
      <w:rFonts w:cs="Times New Roman"/>
    </w:rPr>
  </w:style>
  <w:style w:type="paragraph" w:styleId="22">
    <w:name w:val="Body Text Indent 2"/>
    <w:basedOn w:val="a"/>
    <w:link w:val="23"/>
    <w:uiPriority w:val="99"/>
    <w:rsid w:val="00922A7F"/>
    <w:pPr>
      <w:autoSpaceDE/>
      <w:autoSpaceDN/>
      <w:ind w:firstLine="900"/>
      <w:jc w:val="both"/>
    </w:pPr>
    <w:rPr>
      <w:sz w:val="24"/>
      <w:szCs w:val="24"/>
    </w:rPr>
  </w:style>
  <w:style w:type="character" w:customStyle="1" w:styleId="23">
    <w:name w:val="Основной текст с отступом 2 Знак"/>
    <w:link w:val="22"/>
    <w:uiPriority w:val="99"/>
    <w:rsid w:val="00922A7F"/>
    <w:rPr>
      <w:sz w:val="24"/>
      <w:szCs w:val="24"/>
    </w:rPr>
  </w:style>
  <w:style w:type="character" w:customStyle="1" w:styleId="41">
    <w:name w:val="Çàãîëîâîê 4 Çíàê"/>
    <w:uiPriority w:val="99"/>
    <w:rsid w:val="00922A7F"/>
    <w:rPr>
      <w:b/>
      <w:sz w:val="28"/>
    </w:rPr>
  </w:style>
  <w:style w:type="character" w:customStyle="1" w:styleId="af4">
    <w:name w:val="Öâåòîâîå âûäåëåíèå"/>
    <w:rsid w:val="00922A7F"/>
    <w:rPr>
      <w:b/>
      <w:color w:val="26282F"/>
    </w:rPr>
  </w:style>
  <w:style w:type="character" w:customStyle="1" w:styleId="af5">
    <w:name w:val="Ãèïåðòåêñòîâàÿ ññûëêà"/>
    <w:uiPriority w:val="99"/>
    <w:rsid w:val="00922A7F"/>
    <w:rPr>
      <w:color w:val="106BBE"/>
    </w:rPr>
  </w:style>
  <w:style w:type="character" w:customStyle="1" w:styleId="af6">
    <w:name w:val="Àêòèâíàÿ ãèïåðòåêñòîâàÿ ññûëêà"/>
    <w:uiPriority w:val="99"/>
    <w:rsid w:val="00922A7F"/>
    <w:rPr>
      <w:color w:val="106BBE"/>
      <w:u w:val="single"/>
    </w:rPr>
  </w:style>
  <w:style w:type="character" w:customStyle="1" w:styleId="af7">
    <w:name w:val="Âûäåëåíèå äëÿ Áàçîâîãî Ïîèñêà"/>
    <w:uiPriority w:val="99"/>
    <w:rsid w:val="00922A7F"/>
    <w:rPr>
      <w:b/>
      <w:color w:val="0058A9"/>
    </w:rPr>
  </w:style>
  <w:style w:type="character" w:customStyle="1" w:styleId="af8">
    <w:name w:val="Âûäåëåíèå äëÿ Áàçîâîãî Ïîèñêà (êóðñèâ)"/>
    <w:uiPriority w:val="99"/>
    <w:rsid w:val="00922A7F"/>
    <w:rPr>
      <w:b/>
      <w:i/>
      <w:color w:val="0058A9"/>
    </w:rPr>
  </w:style>
  <w:style w:type="character" w:customStyle="1" w:styleId="af9">
    <w:name w:val="Çàãîëîâîê ñâîåãî ñîîáùåíèÿ"/>
    <w:uiPriority w:val="99"/>
    <w:rsid w:val="00922A7F"/>
    <w:rPr>
      <w:b/>
      <w:color w:val="26282F"/>
    </w:rPr>
  </w:style>
  <w:style w:type="character" w:customStyle="1" w:styleId="afa">
    <w:name w:val="Çàãîëîâîê ÷óæîãî ñîîáùåíèÿ"/>
    <w:uiPriority w:val="99"/>
    <w:rsid w:val="00922A7F"/>
    <w:rPr>
      <w:b/>
      <w:color w:val="FF0000"/>
    </w:rPr>
  </w:style>
  <w:style w:type="character" w:customStyle="1" w:styleId="afb">
    <w:name w:val="Íàéäåííûå ñëîâà"/>
    <w:uiPriority w:val="99"/>
    <w:rsid w:val="00922A7F"/>
    <w:rPr>
      <w:color w:val="26282F"/>
      <w:shd w:val="clear" w:color="auto" w:fill="FFF580"/>
    </w:rPr>
  </w:style>
  <w:style w:type="character" w:customStyle="1" w:styleId="afc">
    <w:name w:val="Íå âñòóïèë â ñèëó"/>
    <w:uiPriority w:val="99"/>
    <w:rsid w:val="00922A7F"/>
    <w:rPr>
      <w:color w:val="000000"/>
      <w:shd w:val="clear" w:color="auto" w:fill="D8EDE8"/>
    </w:rPr>
  </w:style>
  <w:style w:type="character" w:customStyle="1" w:styleId="afd">
    <w:name w:val="Îïå÷àòêè"/>
    <w:uiPriority w:val="99"/>
    <w:rsid w:val="00922A7F"/>
    <w:rPr>
      <w:color w:val="FF0000"/>
    </w:rPr>
  </w:style>
  <w:style w:type="character" w:customStyle="1" w:styleId="afe">
    <w:name w:val="Ïðîäîëæåíèå ññûëêè"/>
    <w:uiPriority w:val="99"/>
    <w:rsid w:val="00922A7F"/>
    <w:rPr>
      <w:rFonts w:cs="Times New Roman"/>
      <w:color w:val="106BBE"/>
    </w:rPr>
  </w:style>
  <w:style w:type="character" w:customStyle="1" w:styleId="aff">
    <w:name w:val="Ñðàâíåíèå ðåäàêöèé"/>
    <w:uiPriority w:val="99"/>
    <w:rsid w:val="00922A7F"/>
    <w:rPr>
      <w:color w:val="26282F"/>
    </w:rPr>
  </w:style>
  <w:style w:type="character" w:customStyle="1" w:styleId="aff0">
    <w:name w:val="Ñðàâíåíèå ðåäàêöèé. Äîáàâëåííûé ôðàãìåíò"/>
    <w:uiPriority w:val="99"/>
    <w:rsid w:val="00922A7F"/>
    <w:rPr>
      <w:color w:val="000000"/>
      <w:shd w:val="clear" w:color="auto" w:fill="C1D7FF"/>
    </w:rPr>
  </w:style>
  <w:style w:type="character" w:customStyle="1" w:styleId="aff1">
    <w:name w:val="Ñðàâíåíèå ðåäàêöèé. Óäàëåííûé ôðàãìåíò"/>
    <w:uiPriority w:val="99"/>
    <w:rsid w:val="00922A7F"/>
    <w:rPr>
      <w:color w:val="000000"/>
      <w:shd w:val="clear" w:color="auto" w:fill="C4C413"/>
    </w:rPr>
  </w:style>
  <w:style w:type="character" w:customStyle="1" w:styleId="aff2">
    <w:name w:val="Óòðàòèë ñèëó"/>
    <w:uiPriority w:val="99"/>
    <w:rsid w:val="00922A7F"/>
    <w:rPr>
      <w:strike/>
      <w:color w:val="666600"/>
    </w:rPr>
  </w:style>
  <w:style w:type="paragraph" w:customStyle="1" w:styleId="aff3">
    <w:name w:val="Заголовок"/>
    <w:basedOn w:val="aff4"/>
    <w:next w:val="a"/>
    <w:rsid w:val="00922A7F"/>
    <w:rPr>
      <w:b/>
      <w:bCs/>
      <w:color w:val="0058A9"/>
      <w:shd w:val="clear" w:color="auto" w:fill="ECE9D8"/>
    </w:rPr>
  </w:style>
  <w:style w:type="paragraph" w:customStyle="1" w:styleId="aff4">
    <w:name w:val="Основное меню (преемственное)"/>
    <w:basedOn w:val="a"/>
    <w:next w:val="a"/>
    <w:uiPriority w:val="99"/>
    <w:rsid w:val="00922A7F"/>
    <w:pPr>
      <w:widowControl w:val="0"/>
      <w:suppressAutoHyphens/>
      <w:autoSpaceDN/>
      <w:ind w:firstLine="720"/>
      <w:jc w:val="both"/>
    </w:pPr>
    <w:rPr>
      <w:rFonts w:ascii="Verdana" w:hAnsi="Verdana" w:cs="Verdana"/>
      <w:kern w:val="1"/>
      <w:sz w:val="22"/>
      <w:szCs w:val="22"/>
      <w:lang w:eastAsia="ar-SA"/>
    </w:rPr>
  </w:style>
  <w:style w:type="paragraph" w:styleId="aff5">
    <w:name w:val="List"/>
    <w:basedOn w:val="af0"/>
    <w:rsid w:val="00922A7F"/>
    <w:pPr>
      <w:widowControl w:val="0"/>
      <w:suppressAutoHyphens/>
      <w:autoSpaceDE w:val="0"/>
      <w:spacing w:after="120"/>
      <w:ind w:firstLine="720"/>
    </w:pPr>
    <w:rPr>
      <w:rFonts w:ascii="Arial" w:hAnsi="Arial" w:cs="Mangal"/>
      <w:kern w:val="1"/>
      <w:szCs w:val="24"/>
      <w:lang w:val="ru-RU" w:eastAsia="ar-SA"/>
    </w:rPr>
  </w:style>
  <w:style w:type="paragraph" w:customStyle="1" w:styleId="12">
    <w:name w:val="Название1"/>
    <w:basedOn w:val="a"/>
    <w:uiPriority w:val="99"/>
    <w:rsid w:val="00922A7F"/>
    <w:pPr>
      <w:widowControl w:val="0"/>
      <w:suppressLineNumbers/>
      <w:suppressAutoHyphens/>
      <w:autoSpaceDN/>
      <w:spacing w:before="120" w:after="120"/>
      <w:ind w:firstLine="720"/>
      <w:jc w:val="both"/>
    </w:pPr>
    <w:rPr>
      <w:rFonts w:ascii="Arial" w:hAnsi="Arial" w:cs="Mangal"/>
      <w:i/>
      <w:iCs/>
      <w:kern w:val="1"/>
      <w:sz w:val="24"/>
      <w:szCs w:val="24"/>
      <w:lang w:eastAsia="ar-SA"/>
    </w:rPr>
  </w:style>
  <w:style w:type="paragraph" w:customStyle="1" w:styleId="13">
    <w:name w:val="Указатель1"/>
    <w:basedOn w:val="a"/>
    <w:rsid w:val="00922A7F"/>
    <w:pPr>
      <w:widowControl w:val="0"/>
      <w:suppressLineNumbers/>
      <w:suppressAutoHyphens/>
      <w:autoSpaceDN/>
      <w:ind w:firstLine="720"/>
      <w:jc w:val="both"/>
    </w:pPr>
    <w:rPr>
      <w:rFonts w:ascii="Arial" w:hAnsi="Arial" w:cs="Mangal"/>
      <w:kern w:val="1"/>
      <w:sz w:val="24"/>
      <w:szCs w:val="24"/>
      <w:lang w:eastAsia="ar-SA"/>
    </w:rPr>
  </w:style>
  <w:style w:type="paragraph" w:customStyle="1" w:styleId="aff6">
    <w:name w:val="Внимание"/>
    <w:basedOn w:val="a"/>
    <w:next w:val="a"/>
    <w:uiPriority w:val="99"/>
    <w:rsid w:val="00922A7F"/>
    <w:pPr>
      <w:widowControl w:val="0"/>
      <w:suppressAutoHyphens/>
      <w:autoSpaceDN/>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f7">
    <w:name w:val="Внимание: криминал!!"/>
    <w:basedOn w:val="aff6"/>
    <w:next w:val="a"/>
    <w:uiPriority w:val="99"/>
    <w:rsid w:val="00922A7F"/>
  </w:style>
  <w:style w:type="paragraph" w:customStyle="1" w:styleId="aff8">
    <w:name w:val="Внимание: недобросовестность!"/>
    <w:basedOn w:val="aff6"/>
    <w:next w:val="a"/>
    <w:uiPriority w:val="99"/>
    <w:rsid w:val="00922A7F"/>
  </w:style>
  <w:style w:type="paragraph" w:customStyle="1" w:styleId="aff9">
    <w:name w:val="Дочерний элемент списка"/>
    <w:basedOn w:val="a"/>
    <w:next w:val="a"/>
    <w:uiPriority w:val="99"/>
    <w:rsid w:val="00922A7F"/>
    <w:pPr>
      <w:widowControl w:val="0"/>
      <w:suppressAutoHyphens/>
      <w:autoSpaceDN/>
      <w:jc w:val="both"/>
    </w:pPr>
    <w:rPr>
      <w:rFonts w:ascii="Arial" w:hAnsi="Arial" w:cs="Arial"/>
      <w:color w:val="868381"/>
      <w:kern w:val="1"/>
      <w:lang w:eastAsia="ar-SA"/>
    </w:rPr>
  </w:style>
  <w:style w:type="paragraph" w:customStyle="1" w:styleId="affa">
    <w:name w:val="Заголовок группы контролов"/>
    <w:basedOn w:val="a"/>
    <w:next w:val="a"/>
    <w:uiPriority w:val="99"/>
    <w:rsid w:val="00922A7F"/>
    <w:pPr>
      <w:widowControl w:val="0"/>
      <w:suppressAutoHyphens/>
      <w:autoSpaceDN/>
      <w:ind w:firstLine="720"/>
      <w:jc w:val="both"/>
    </w:pPr>
    <w:rPr>
      <w:rFonts w:ascii="Arial" w:hAnsi="Arial" w:cs="Arial"/>
      <w:b/>
      <w:bCs/>
      <w:color w:val="000000"/>
      <w:kern w:val="1"/>
      <w:sz w:val="24"/>
      <w:szCs w:val="24"/>
      <w:lang w:eastAsia="ar-SA"/>
    </w:rPr>
  </w:style>
  <w:style w:type="paragraph" w:customStyle="1" w:styleId="affb">
    <w:name w:val="Заголовок для информации об изменениях"/>
    <w:basedOn w:val="1"/>
    <w:next w:val="a"/>
    <w:uiPriority w:val="99"/>
    <w:rsid w:val="00922A7F"/>
    <w:pPr>
      <w:numPr>
        <w:numId w:val="0"/>
      </w:numPr>
      <w:spacing w:before="0"/>
      <w:outlineLvl w:val="9"/>
    </w:pPr>
    <w:rPr>
      <w:b w:val="0"/>
      <w:bCs w:val="0"/>
      <w:sz w:val="18"/>
      <w:szCs w:val="18"/>
      <w:shd w:val="clear" w:color="auto" w:fill="FFFFFF"/>
    </w:rPr>
  </w:style>
  <w:style w:type="paragraph" w:customStyle="1" w:styleId="affc">
    <w:name w:val="Заголовок распахивающейся части диалога"/>
    <w:basedOn w:val="a"/>
    <w:next w:val="a"/>
    <w:uiPriority w:val="99"/>
    <w:rsid w:val="00922A7F"/>
    <w:pPr>
      <w:widowControl w:val="0"/>
      <w:suppressAutoHyphens/>
      <w:autoSpaceDN/>
      <w:ind w:firstLine="720"/>
      <w:jc w:val="both"/>
    </w:pPr>
    <w:rPr>
      <w:rFonts w:ascii="Arial" w:hAnsi="Arial" w:cs="Arial"/>
      <w:i/>
      <w:iCs/>
      <w:color w:val="000080"/>
      <w:kern w:val="1"/>
      <w:sz w:val="22"/>
      <w:szCs w:val="22"/>
      <w:lang w:eastAsia="ar-SA"/>
    </w:rPr>
  </w:style>
  <w:style w:type="paragraph" w:customStyle="1" w:styleId="affd">
    <w:name w:val="Заголовок статьи"/>
    <w:basedOn w:val="a"/>
    <w:next w:val="a"/>
    <w:uiPriority w:val="99"/>
    <w:rsid w:val="00922A7F"/>
    <w:pPr>
      <w:widowControl w:val="0"/>
      <w:suppressAutoHyphens/>
      <w:autoSpaceDN/>
      <w:ind w:left="1612" w:hanging="892"/>
      <w:jc w:val="both"/>
    </w:pPr>
    <w:rPr>
      <w:rFonts w:ascii="Arial" w:hAnsi="Arial" w:cs="Arial"/>
      <w:kern w:val="1"/>
      <w:sz w:val="24"/>
      <w:szCs w:val="24"/>
      <w:lang w:eastAsia="ar-SA"/>
    </w:rPr>
  </w:style>
  <w:style w:type="paragraph" w:customStyle="1" w:styleId="affe">
    <w:name w:val="Заголовок ЭР (левое окно)"/>
    <w:basedOn w:val="a"/>
    <w:next w:val="a"/>
    <w:uiPriority w:val="99"/>
    <w:rsid w:val="00922A7F"/>
    <w:pPr>
      <w:widowControl w:val="0"/>
      <w:suppressAutoHyphens/>
      <w:autoSpaceDN/>
      <w:spacing w:before="300" w:after="250"/>
      <w:jc w:val="center"/>
    </w:pPr>
    <w:rPr>
      <w:rFonts w:ascii="Arial" w:hAnsi="Arial" w:cs="Arial"/>
      <w:b/>
      <w:bCs/>
      <w:color w:val="26282F"/>
      <w:kern w:val="1"/>
      <w:sz w:val="26"/>
      <w:szCs w:val="26"/>
      <w:lang w:eastAsia="ar-SA"/>
    </w:rPr>
  </w:style>
  <w:style w:type="paragraph" w:customStyle="1" w:styleId="afff">
    <w:name w:val="Заголовок ЭР (правое окно)"/>
    <w:basedOn w:val="affe"/>
    <w:next w:val="a"/>
    <w:uiPriority w:val="99"/>
    <w:rsid w:val="00922A7F"/>
    <w:pPr>
      <w:spacing w:after="0"/>
      <w:jc w:val="left"/>
    </w:pPr>
  </w:style>
  <w:style w:type="paragraph" w:customStyle="1" w:styleId="afff0">
    <w:name w:val="Интерактивный заголовок"/>
    <w:basedOn w:val="aff3"/>
    <w:next w:val="a"/>
    <w:uiPriority w:val="99"/>
    <w:rsid w:val="00922A7F"/>
    <w:rPr>
      <w:u w:val="single"/>
    </w:rPr>
  </w:style>
  <w:style w:type="paragraph" w:customStyle="1" w:styleId="afff1">
    <w:name w:val="Текст информации об изменениях"/>
    <w:basedOn w:val="a"/>
    <w:next w:val="a"/>
    <w:uiPriority w:val="99"/>
    <w:rsid w:val="00922A7F"/>
    <w:pPr>
      <w:widowControl w:val="0"/>
      <w:suppressAutoHyphens/>
      <w:autoSpaceDN/>
      <w:ind w:firstLine="720"/>
      <w:jc w:val="both"/>
    </w:pPr>
    <w:rPr>
      <w:rFonts w:ascii="Arial" w:hAnsi="Arial" w:cs="Arial"/>
      <w:color w:val="353842"/>
      <w:kern w:val="1"/>
      <w:sz w:val="18"/>
      <w:szCs w:val="18"/>
      <w:lang w:eastAsia="ar-SA"/>
    </w:rPr>
  </w:style>
  <w:style w:type="paragraph" w:customStyle="1" w:styleId="afff2">
    <w:name w:val="Информация об изменениях"/>
    <w:basedOn w:val="afff1"/>
    <w:next w:val="a"/>
    <w:uiPriority w:val="99"/>
    <w:rsid w:val="00922A7F"/>
    <w:pPr>
      <w:spacing w:before="180"/>
      <w:ind w:left="360" w:right="360" w:firstLine="0"/>
    </w:pPr>
    <w:rPr>
      <w:shd w:val="clear" w:color="auto" w:fill="EAEFED"/>
    </w:rPr>
  </w:style>
  <w:style w:type="paragraph" w:customStyle="1" w:styleId="afff3">
    <w:name w:val="Текст (справка)"/>
    <w:basedOn w:val="a"/>
    <w:next w:val="a"/>
    <w:uiPriority w:val="99"/>
    <w:rsid w:val="00922A7F"/>
    <w:pPr>
      <w:widowControl w:val="0"/>
      <w:suppressAutoHyphens/>
      <w:autoSpaceDN/>
      <w:ind w:left="170" w:right="170"/>
    </w:pPr>
    <w:rPr>
      <w:rFonts w:ascii="Arial" w:hAnsi="Arial" w:cs="Arial"/>
      <w:kern w:val="1"/>
      <w:sz w:val="24"/>
      <w:szCs w:val="24"/>
      <w:lang w:eastAsia="ar-SA"/>
    </w:rPr>
  </w:style>
  <w:style w:type="paragraph" w:customStyle="1" w:styleId="afff4">
    <w:name w:val="Комментарий"/>
    <w:basedOn w:val="afff3"/>
    <w:next w:val="a"/>
    <w:uiPriority w:val="99"/>
    <w:rsid w:val="00922A7F"/>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922A7F"/>
    <w:rPr>
      <w:i/>
      <w:iCs/>
    </w:rPr>
  </w:style>
  <w:style w:type="paragraph" w:customStyle="1" w:styleId="afff6">
    <w:name w:val="Текст (лев. подпись)"/>
    <w:basedOn w:val="a"/>
    <w:next w:val="a"/>
    <w:uiPriority w:val="99"/>
    <w:rsid w:val="00922A7F"/>
    <w:pPr>
      <w:widowControl w:val="0"/>
      <w:suppressAutoHyphens/>
      <w:autoSpaceDN/>
    </w:pPr>
    <w:rPr>
      <w:rFonts w:ascii="Arial" w:hAnsi="Arial" w:cs="Arial"/>
      <w:kern w:val="1"/>
      <w:sz w:val="24"/>
      <w:szCs w:val="24"/>
      <w:lang w:eastAsia="ar-SA"/>
    </w:rPr>
  </w:style>
  <w:style w:type="paragraph" w:customStyle="1" w:styleId="afff7">
    <w:name w:val="Колонтитул (левый)"/>
    <w:basedOn w:val="afff6"/>
    <w:next w:val="a"/>
    <w:uiPriority w:val="99"/>
    <w:rsid w:val="00922A7F"/>
    <w:rPr>
      <w:sz w:val="14"/>
      <w:szCs w:val="14"/>
    </w:rPr>
  </w:style>
  <w:style w:type="paragraph" w:customStyle="1" w:styleId="afff8">
    <w:name w:val="Текст (прав. подпись)"/>
    <w:basedOn w:val="a"/>
    <w:next w:val="a"/>
    <w:uiPriority w:val="99"/>
    <w:rsid w:val="00922A7F"/>
    <w:pPr>
      <w:widowControl w:val="0"/>
      <w:suppressAutoHyphens/>
      <w:autoSpaceDN/>
      <w:jc w:val="right"/>
    </w:pPr>
    <w:rPr>
      <w:rFonts w:ascii="Arial" w:hAnsi="Arial" w:cs="Arial"/>
      <w:kern w:val="1"/>
      <w:sz w:val="24"/>
      <w:szCs w:val="24"/>
      <w:lang w:eastAsia="ar-SA"/>
    </w:rPr>
  </w:style>
  <w:style w:type="paragraph" w:customStyle="1" w:styleId="afff9">
    <w:name w:val="Колонтитул (правый)"/>
    <w:basedOn w:val="afff8"/>
    <w:next w:val="a"/>
    <w:uiPriority w:val="99"/>
    <w:rsid w:val="00922A7F"/>
    <w:rPr>
      <w:sz w:val="14"/>
      <w:szCs w:val="14"/>
    </w:rPr>
  </w:style>
  <w:style w:type="paragraph" w:customStyle="1" w:styleId="afffa">
    <w:name w:val="Комментарий пользователя"/>
    <w:basedOn w:val="afff4"/>
    <w:next w:val="a"/>
    <w:uiPriority w:val="99"/>
    <w:rsid w:val="00922A7F"/>
    <w:pPr>
      <w:jc w:val="left"/>
    </w:pPr>
    <w:rPr>
      <w:shd w:val="clear" w:color="auto" w:fill="FFDFE0"/>
    </w:rPr>
  </w:style>
  <w:style w:type="paragraph" w:customStyle="1" w:styleId="afffb">
    <w:name w:val="Куда обратиться?"/>
    <w:basedOn w:val="aff6"/>
    <w:next w:val="a"/>
    <w:uiPriority w:val="99"/>
    <w:rsid w:val="00922A7F"/>
  </w:style>
  <w:style w:type="paragraph" w:customStyle="1" w:styleId="afffc">
    <w:name w:val="Моноширинный"/>
    <w:basedOn w:val="a"/>
    <w:next w:val="a"/>
    <w:uiPriority w:val="99"/>
    <w:rsid w:val="00922A7F"/>
    <w:pPr>
      <w:widowControl w:val="0"/>
      <w:suppressAutoHyphens/>
      <w:autoSpaceDN/>
    </w:pPr>
    <w:rPr>
      <w:rFonts w:ascii="Courier New" w:hAnsi="Courier New" w:cs="Courier New"/>
      <w:kern w:val="1"/>
      <w:sz w:val="24"/>
      <w:szCs w:val="24"/>
      <w:lang w:eastAsia="ar-SA"/>
    </w:rPr>
  </w:style>
  <w:style w:type="paragraph" w:customStyle="1" w:styleId="afffd">
    <w:name w:val="Необходимые документы"/>
    <w:basedOn w:val="aff6"/>
    <w:next w:val="a"/>
    <w:uiPriority w:val="99"/>
    <w:rsid w:val="00922A7F"/>
    <w:pPr>
      <w:ind w:firstLine="118"/>
    </w:pPr>
  </w:style>
  <w:style w:type="paragraph" w:customStyle="1" w:styleId="afffe">
    <w:name w:val="Нормальный (таблица)"/>
    <w:basedOn w:val="a"/>
    <w:next w:val="a"/>
    <w:uiPriority w:val="99"/>
    <w:rsid w:val="00922A7F"/>
    <w:pPr>
      <w:widowControl w:val="0"/>
      <w:suppressAutoHyphens/>
      <w:autoSpaceDN/>
      <w:jc w:val="both"/>
    </w:pPr>
    <w:rPr>
      <w:rFonts w:ascii="Arial" w:hAnsi="Arial" w:cs="Arial"/>
      <w:kern w:val="1"/>
      <w:sz w:val="24"/>
      <w:szCs w:val="24"/>
      <w:lang w:eastAsia="ar-SA"/>
    </w:rPr>
  </w:style>
  <w:style w:type="paragraph" w:customStyle="1" w:styleId="affff">
    <w:name w:val="Таблицы (моноширинный)"/>
    <w:basedOn w:val="a"/>
    <w:next w:val="a"/>
    <w:uiPriority w:val="99"/>
    <w:rsid w:val="00922A7F"/>
    <w:pPr>
      <w:widowControl w:val="0"/>
      <w:suppressAutoHyphens/>
      <w:autoSpaceDN/>
    </w:pPr>
    <w:rPr>
      <w:rFonts w:ascii="Courier New" w:hAnsi="Courier New" w:cs="Courier New"/>
      <w:kern w:val="1"/>
      <w:sz w:val="24"/>
      <w:szCs w:val="24"/>
      <w:lang w:eastAsia="ar-SA"/>
    </w:rPr>
  </w:style>
  <w:style w:type="paragraph" w:customStyle="1" w:styleId="affff0">
    <w:name w:val="Оглавление"/>
    <w:basedOn w:val="affff"/>
    <w:next w:val="a"/>
    <w:uiPriority w:val="99"/>
    <w:rsid w:val="00922A7F"/>
    <w:pPr>
      <w:ind w:left="140"/>
    </w:pPr>
  </w:style>
  <w:style w:type="paragraph" w:customStyle="1" w:styleId="affff1">
    <w:name w:val="Переменная часть"/>
    <w:basedOn w:val="aff4"/>
    <w:next w:val="a"/>
    <w:uiPriority w:val="99"/>
    <w:rsid w:val="00922A7F"/>
    <w:rPr>
      <w:sz w:val="18"/>
      <w:szCs w:val="18"/>
    </w:rPr>
  </w:style>
  <w:style w:type="paragraph" w:customStyle="1" w:styleId="affff2">
    <w:name w:val="Подвал для информации об изменениях"/>
    <w:basedOn w:val="1"/>
    <w:next w:val="a"/>
    <w:uiPriority w:val="99"/>
    <w:rsid w:val="00922A7F"/>
    <w:pPr>
      <w:numPr>
        <w:numId w:val="0"/>
      </w:numPr>
      <w:outlineLvl w:val="9"/>
    </w:pPr>
    <w:rPr>
      <w:b w:val="0"/>
      <w:bCs w:val="0"/>
      <w:sz w:val="18"/>
      <w:szCs w:val="18"/>
    </w:rPr>
  </w:style>
  <w:style w:type="paragraph" w:customStyle="1" w:styleId="affff3">
    <w:name w:val="Подзаголовок для информации об изменениях"/>
    <w:basedOn w:val="afff1"/>
    <w:next w:val="a"/>
    <w:uiPriority w:val="99"/>
    <w:rsid w:val="00922A7F"/>
    <w:rPr>
      <w:b/>
      <w:bCs/>
    </w:rPr>
  </w:style>
  <w:style w:type="paragraph" w:customStyle="1" w:styleId="affff4">
    <w:name w:val="Подчёркнуный текст"/>
    <w:basedOn w:val="a"/>
    <w:next w:val="a"/>
    <w:uiPriority w:val="99"/>
    <w:rsid w:val="00922A7F"/>
    <w:pPr>
      <w:widowControl w:val="0"/>
      <w:suppressAutoHyphens/>
      <w:autoSpaceDN/>
      <w:ind w:firstLine="720"/>
      <w:jc w:val="both"/>
    </w:pPr>
    <w:rPr>
      <w:rFonts w:ascii="Arial" w:hAnsi="Arial" w:cs="Arial"/>
      <w:kern w:val="1"/>
      <w:sz w:val="24"/>
      <w:szCs w:val="24"/>
      <w:lang w:eastAsia="ar-SA"/>
    </w:rPr>
  </w:style>
  <w:style w:type="paragraph" w:customStyle="1" w:styleId="affff5">
    <w:name w:val="Постоянная часть"/>
    <w:basedOn w:val="aff4"/>
    <w:next w:val="a"/>
    <w:uiPriority w:val="99"/>
    <w:rsid w:val="00922A7F"/>
    <w:rPr>
      <w:sz w:val="20"/>
      <w:szCs w:val="20"/>
    </w:rPr>
  </w:style>
  <w:style w:type="paragraph" w:customStyle="1" w:styleId="affff6">
    <w:name w:val="Прижатый влево"/>
    <w:basedOn w:val="a"/>
    <w:next w:val="a"/>
    <w:uiPriority w:val="99"/>
    <w:rsid w:val="00922A7F"/>
    <w:pPr>
      <w:widowControl w:val="0"/>
      <w:suppressAutoHyphens/>
      <w:autoSpaceDN/>
    </w:pPr>
    <w:rPr>
      <w:rFonts w:ascii="Arial" w:hAnsi="Arial" w:cs="Arial"/>
      <w:kern w:val="1"/>
      <w:sz w:val="24"/>
      <w:szCs w:val="24"/>
      <w:lang w:eastAsia="ar-SA"/>
    </w:rPr>
  </w:style>
  <w:style w:type="paragraph" w:customStyle="1" w:styleId="affff7">
    <w:name w:val="Пример."/>
    <w:basedOn w:val="aff6"/>
    <w:next w:val="a"/>
    <w:uiPriority w:val="99"/>
    <w:rsid w:val="00922A7F"/>
  </w:style>
  <w:style w:type="paragraph" w:customStyle="1" w:styleId="affff8">
    <w:name w:val="Примечание."/>
    <w:basedOn w:val="aff6"/>
    <w:next w:val="a"/>
    <w:uiPriority w:val="99"/>
    <w:rsid w:val="00922A7F"/>
  </w:style>
  <w:style w:type="paragraph" w:customStyle="1" w:styleId="affff9">
    <w:name w:val="Словарная статья"/>
    <w:basedOn w:val="a"/>
    <w:next w:val="a"/>
    <w:uiPriority w:val="99"/>
    <w:rsid w:val="00922A7F"/>
    <w:pPr>
      <w:widowControl w:val="0"/>
      <w:suppressAutoHyphens/>
      <w:autoSpaceDN/>
      <w:ind w:right="118"/>
      <w:jc w:val="both"/>
    </w:pPr>
    <w:rPr>
      <w:rFonts w:ascii="Arial" w:hAnsi="Arial" w:cs="Arial"/>
      <w:kern w:val="1"/>
      <w:sz w:val="24"/>
      <w:szCs w:val="24"/>
      <w:lang w:eastAsia="ar-SA"/>
    </w:rPr>
  </w:style>
  <w:style w:type="paragraph" w:customStyle="1" w:styleId="affffa">
    <w:name w:val="Ссылка на официальную публикацию"/>
    <w:basedOn w:val="a"/>
    <w:next w:val="a"/>
    <w:uiPriority w:val="99"/>
    <w:rsid w:val="00922A7F"/>
    <w:pPr>
      <w:widowControl w:val="0"/>
      <w:suppressAutoHyphens/>
      <w:autoSpaceDN/>
      <w:ind w:firstLine="720"/>
      <w:jc w:val="both"/>
    </w:pPr>
    <w:rPr>
      <w:rFonts w:ascii="Arial" w:hAnsi="Arial" w:cs="Arial"/>
      <w:kern w:val="1"/>
      <w:sz w:val="24"/>
      <w:szCs w:val="24"/>
      <w:lang w:eastAsia="ar-SA"/>
    </w:rPr>
  </w:style>
  <w:style w:type="paragraph" w:customStyle="1" w:styleId="affffb">
    <w:name w:val="Текст в таблице"/>
    <w:basedOn w:val="afffe"/>
    <w:next w:val="a"/>
    <w:uiPriority w:val="99"/>
    <w:rsid w:val="00922A7F"/>
    <w:pPr>
      <w:ind w:firstLine="500"/>
    </w:pPr>
  </w:style>
  <w:style w:type="paragraph" w:customStyle="1" w:styleId="affffc">
    <w:name w:val="Текст ЭР (см. также)"/>
    <w:basedOn w:val="a"/>
    <w:next w:val="a"/>
    <w:uiPriority w:val="99"/>
    <w:rsid w:val="00922A7F"/>
    <w:pPr>
      <w:widowControl w:val="0"/>
      <w:suppressAutoHyphens/>
      <w:autoSpaceDN/>
      <w:spacing w:before="200"/>
    </w:pPr>
    <w:rPr>
      <w:rFonts w:ascii="Arial" w:hAnsi="Arial" w:cs="Arial"/>
      <w:kern w:val="1"/>
      <w:lang w:eastAsia="ar-SA"/>
    </w:rPr>
  </w:style>
  <w:style w:type="paragraph" w:customStyle="1" w:styleId="affffd">
    <w:name w:val="Технический комментарий"/>
    <w:basedOn w:val="a"/>
    <w:next w:val="a"/>
    <w:uiPriority w:val="99"/>
    <w:rsid w:val="00922A7F"/>
    <w:pPr>
      <w:widowControl w:val="0"/>
      <w:suppressAutoHyphens/>
      <w:autoSpaceDN/>
    </w:pPr>
    <w:rPr>
      <w:rFonts w:ascii="Arial" w:hAnsi="Arial" w:cs="Arial"/>
      <w:color w:val="463F31"/>
      <w:kern w:val="1"/>
      <w:sz w:val="24"/>
      <w:szCs w:val="24"/>
      <w:shd w:val="clear" w:color="auto" w:fill="FFFFA6"/>
      <w:lang w:eastAsia="ar-SA"/>
    </w:rPr>
  </w:style>
  <w:style w:type="paragraph" w:customStyle="1" w:styleId="affffe">
    <w:name w:val="Формула"/>
    <w:basedOn w:val="a"/>
    <w:next w:val="a"/>
    <w:uiPriority w:val="99"/>
    <w:rsid w:val="00922A7F"/>
    <w:pPr>
      <w:widowControl w:val="0"/>
      <w:suppressAutoHyphens/>
      <w:autoSpaceDN/>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ffff">
    <w:name w:val="Центрированный (таблица)"/>
    <w:basedOn w:val="afffe"/>
    <w:next w:val="a"/>
    <w:uiPriority w:val="99"/>
    <w:rsid w:val="00922A7F"/>
    <w:pPr>
      <w:jc w:val="center"/>
    </w:pPr>
  </w:style>
  <w:style w:type="paragraph" w:customStyle="1" w:styleId="-">
    <w:name w:val="ЭР-содержание (правое окно)"/>
    <w:basedOn w:val="a"/>
    <w:next w:val="a"/>
    <w:uiPriority w:val="99"/>
    <w:rsid w:val="00922A7F"/>
    <w:pPr>
      <w:widowControl w:val="0"/>
      <w:suppressAutoHyphens/>
      <w:autoSpaceDN/>
      <w:spacing w:before="300"/>
    </w:pPr>
    <w:rPr>
      <w:rFonts w:ascii="Arial" w:hAnsi="Arial" w:cs="Arial"/>
      <w:kern w:val="1"/>
      <w:sz w:val="24"/>
      <w:szCs w:val="24"/>
      <w:lang w:eastAsia="ar-SA"/>
    </w:rPr>
  </w:style>
  <w:style w:type="paragraph" w:customStyle="1" w:styleId="afffff0">
    <w:name w:val="Содержимое таблицы"/>
    <w:basedOn w:val="a"/>
    <w:rsid w:val="00922A7F"/>
    <w:pPr>
      <w:widowControl w:val="0"/>
      <w:suppressLineNumbers/>
      <w:suppressAutoHyphens/>
      <w:autoSpaceDN/>
      <w:ind w:firstLine="720"/>
      <w:jc w:val="both"/>
    </w:pPr>
    <w:rPr>
      <w:rFonts w:ascii="Arial" w:hAnsi="Arial" w:cs="Arial"/>
      <w:kern w:val="1"/>
      <w:sz w:val="24"/>
      <w:szCs w:val="24"/>
      <w:lang w:eastAsia="ar-SA"/>
    </w:rPr>
  </w:style>
  <w:style w:type="paragraph" w:customStyle="1" w:styleId="afffff1">
    <w:name w:val="Заголовок таблицы"/>
    <w:basedOn w:val="afffff0"/>
    <w:rsid w:val="00922A7F"/>
    <w:pPr>
      <w:jc w:val="center"/>
    </w:pPr>
    <w:rPr>
      <w:b/>
      <w:bCs/>
    </w:rPr>
  </w:style>
  <w:style w:type="character" w:customStyle="1" w:styleId="FontStyle47">
    <w:name w:val="Font Style47"/>
    <w:uiPriority w:val="99"/>
    <w:rsid w:val="00922A7F"/>
    <w:rPr>
      <w:rFonts w:ascii="Times New Roman" w:hAnsi="Times New Roman" w:cs="Times New Roman"/>
      <w:sz w:val="22"/>
      <w:szCs w:val="22"/>
    </w:rPr>
  </w:style>
  <w:style w:type="character" w:customStyle="1" w:styleId="FontStyle48">
    <w:name w:val="Font Style48"/>
    <w:uiPriority w:val="99"/>
    <w:rsid w:val="00922A7F"/>
    <w:rPr>
      <w:rFonts w:ascii="Times New Roman" w:hAnsi="Times New Roman" w:cs="Times New Roman"/>
      <w:b/>
      <w:bCs/>
      <w:i/>
      <w:iCs/>
      <w:sz w:val="22"/>
      <w:szCs w:val="22"/>
    </w:rPr>
  </w:style>
  <w:style w:type="character" w:customStyle="1" w:styleId="FontStyle50">
    <w:name w:val="Font Style50"/>
    <w:uiPriority w:val="99"/>
    <w:rsid w:val="00922A7F"/>
    <w:rPr>
      <w:rFonts w:ascii="Times New Roman" w:hAnsi="Times New Roman" w:cs="Times New Roman"/>
      <w:sz w:val="22"/>
      <w:szCs w:val="22"/>
    </w:rPr>
  </w:style>
  <w:style w:type="paragraph" w:customStyle="1" w:styleId="Style22">
    <w:name w:val="Style22"/>
    <w:basedOn w:val="a"/>
    <w:uiPriority w:val="99"/>
    <w:rsid w:val="00922A7F"/>
    <w:pPr>
      <w:widowControl w:val="0"/>
      <w:suppressAutoHyphens/>
      <w:autoSpaceDN/>
    </w:pPr>
    <w:rPr>
      <w:sz w:val="24"/>
      <w:szCs w:val="24"/>
      <w:lang w:eastAsia="ar-SA"/>
    </w:rPr>
  </w:style>
  <w:style w:type="paragraph" w:customStyle="1" w:styleId="Style41">
    <w:name w:val="Style41"/>
    <w:basedOn w:val="a"/>
    <w:uiPriority w:val="99"/>
    <w:rsid w:val="00922A7F"/>
    <w:pPr>
      <w:widowControl w:val="0"/>
      <w:suppressAutoHyphens/>
      <w:autoSpaceDN/>
      <w:spacing w:line="269" w:lineRule="exact"/>
      <w:ind w:firstLine="730"/>
    </w:pPr>
    <w:rPr>
      <w:rFonts w:ascii="Microsoft Sans Serif" w:hAnsi="Microsoft Sans Serif" w:cs="Microsoft Sans Serif"/>
      <w:sz w:val="24"/>
      <w:szCs w:val="24"/>
      <w:lang w:eastAsia="ar-SA"/>
    </w:rPr>
  </w:style>
  <w:style w:type="character" w:customStyle="1" w:styleId="FontStyle12">
    <w:name w:val="Font Style12"/>
    <w:uiPriority w:val="99"/>
    <w:rsid w:val="00922A7F"/>
    <w:rPr>
      <w:rFonts w:ascii="Times New Roman" w:hAnsi="Times New Roman" w:cs="Times New Roman"/>
      <w:b/>
      <w:bCs/>
      <w:sz w:val="22"/>
      <w:szCs w:val="22"/>
    </w:rPr>
  </w:style>
  <w:style w:type="paragraph" w:customStyle="1" w:styleId="Style1">
    <w:name w:val="Style1"/>
    <w:basedOn w:val="a"/>
    <w:uiPriority w:val="99"/>
    <w:rsid w:val="00922A7F"/>
    <w:pPr>
      <w:widowControl w:val="0"/>
      <w:suppressAutoHyphens/>
      <w:autoSpaceDN/>
      <w:spacing w:line="299" w:lineRule="exact"/>
      <w:jc w:val="center"/>
    </w:pPr>
    <w:rPr>
      <w:sz w:val="24"/>
      <w:szCs w:val="24"/>
      <w:lang w:eastAsia="ar-SA"/>
    </w:rPr>
  </w:style>
  <w:style w:type="paragraph" w:customStyle="1" w:styleId="Style2">
    <w:name w:val="Style2"/>
    <w:basedOn w:val="a"/>
    <w:uiPriority w:val="99"/>
    <w:rsid w:val="00922A7F"/>
    <w:pPr>
      <w:widowControl w:val="0"/>
      <w:suppressAutoHyphens/>
      <w:autoSpaceDN/>
    </w:pPr>
    <w:rPr>
      <w:sz w:val="24"/>
      <w:szCs w:val="24"/>
      <w:lang w:eastAsia="ar-SA"/>
    </w:rPr>
  </w:style>
  <w:style w:type="paragraph" w:customStyle="1" w:styleId="211">
    <w:name w:val="Основной текст 211"/>
    <w:basedOn w:val="a"/>
    <w:rsid w:val="00922A7F"/>
    <w:pPr>
      <w:suppressAutoHyphens/>
      <w:autoSpaceDE/>
      <w:autoSpaceDN/>
      <w:jc w:val="both"/>
    </w:pPr>
    <w:rPr>
      <w:sz w:val="28"/>
      <w:lang w:eastAsia="ar-SA"/>
    </w:rPr>
  </w:style>
  <w:style w:type="paragraph" w:customStyle="1" w:styleId="ConsPlusTitlePage">
    <w:name w:val="ConsPlusTitlePage"/>
    <w:uiPriority w:val="99"/>
    <w:rsid w:val="00922A7F"/>
    <w:pPr>
      <w:widowControl w:val="0"/>
      <w:autoSpaceDE w:val="0"/>
      <w:autoSpaceDN w:val="0"/>
    </w:pPr>
    <w:rPr>
      <w:rFonts w:ascii="Tahoma" w:hAnsi="Tahoma" w:cs="Tahoma"/>
    </w:rPr>
  </w:style>
  <w:style w:type="character" w:customStyle="1" w:styleId="afffff2">
    <w:name w:val="Цветовое выделение"/>
    <w:uiPriority w:val="99"/>
    <w:rsid w:val="00922A7F"/>
    <w:rPr>
      <w:b/>
      <w:color w:val="26282F"/>
    </w:rPr>
  </w:style>
  <w:style w:type="character" w:customStyle="1" w:styleId="afffff3">
    <w:name w:val="Активная гипертекстовая ссылка"/>
    <w:uiPriority w:val="99"/>
    <w:rsid w:val="00922A7F"/>
    <w:rPr>
      <w:color w:val="106BBE"/>
      <w:u w:val="single"/>
    </w:rPr>
  </w:style>
  <w:style w:type="character" w:customStyle="1" w:styleId="afffff4">
    <w:name w:val="Выделение для Базового Поиска"/>
    <w:uiPriority w:val="99"/>
    <w:rsid w:val="00922A7F"/>
    <w:rPr>
      <w:b/>
      <w:color w:val="0058A9"/>
    </w:rPr>
  </w:style>
  <w:style w:type="character" w:customStyle="1" w:styleId="afffff5">
    <w:name w:val="Выделение для Базового Поиска (курсив)"/>
    <w:uiPriority w:val="99"/>
    <w:rsid w:val="00922A7F"/>
    <w:rPr>
      <w:b/>
      <w:i/>
      <w:color w:val="0058A9"/>
    </w:rPr>
  </w:style>
  <w:style w:type="character" w:customStyle="1" w:styleId="afffff6">
    <w:name w:val="Заголовок своего сообщения"/>
    <w:uiPriority w:val="99"/>
    <w:rsid w:val="00922A7F"/>
    <w:rPr>
      <w:b/>
      <w:color w:val="26282F"/>
    </w:rPr>
  </w:style>
  <w:style w:type="character" w:customStyle="1" w:styleId="afffff7">
    <w:name w:val="Заголовок чужого сообщения"/>
    <w:uiPriority w:val="99"/>
    <w:rsid w:val="00922A7F"/>
    <w:rPr>
      <w:b/>
      <w:color w:val="FF0000"/>
    </w:rPr>
  </w:style>
  <w:style w:type="character" w:customStyle="1" w:styleId="afffff8">
    <w:name w:val="Найденные слова"/>
    <w:uiPriority w:val="99"/>
    <w:rsid w:val="00922A7F"/>
    <w:rPr>
      <w:color w:val="26282F"/>
      <w:shd w:val="clear" w:color="auto" w:fill="FFF580"/>
    </w:rPr>
  </w:style>
  <w:style w:type="character" w:customStyle="1" w:styleId="afffff9">
    <w:name w:val="Не вступил в силу"/>
    <w:uiPriority w:val="99"/>
    <w:rsid w:val="00922A7F"/>
    <w:rPr>
      <w:color w:val="000000"/>
      <w:shd w:val="clear" w:color="auto" w:fill="D8EDE8"/>
    </w:rPr>
  </w:style>
  <w:style w:type="character" w:customStyle="1" w:styleId="afffffa">
    <w:name w:val="Опечатки"/>
    <w:uiPriority w:val="99"/>
    <w:rsid w:val="00922A7F"/>
    <w:rPr>
      <w:color w:val="FF0000"/>
    </w:rPr>
  </w:style>
  <w:style w:type="character" w:customStyle="1" w:styleId="afffffb">
    <w:name w:val="Продолжение ссылки"/>
    <w:uiPriority w:val="99"/>
    <w:rsid w:val="00922A7F"/>
  </w:style>
  <w:style w:type="character" w:customStyle="1" w:styleId="afffffc">
    <w:name w:val="Сравнение редакций"/>
    <w:uiPriority w:val="99"/>
    <w:rsid w:val="00922A7F"/>
    <w:rPr>
      <w:color w:val="26282F"/>
    </w:rPr>
  </w:style>
  <w:style w:type="character" w:customStyle="1" w:styleId="afffffd">
    <w:name w:val="Сравнение редакций. Добавленный фрагмент"/>
    <w:uiPriority w:val="99"/>
    <w:rsid w:val="00922A7F"/>
    <w:rPr>
      <w:color w:val="000000"/>
      <w:shd w:val="clear" w:color="auto" w:fill="C1D7FF"/>
    </w:rPr>
  </w:style>
  <w:style w:type="character" w:customStyle="1" w:styleId="afffffe">
    <w:name w:val="Сравнение редакций. Удаленный фрагмент"/>
    <w:uiPriority w:val="99"/>
    <w:rsid w:val="00922A7F"/>
    <w:rPr>
      <w:color w:val="000000"/>
      <w:shd w:val="clear" w:color="auto" w:fill="C4C413"/>
    </w:rPr>
  </w:style>
  <w:style w:type="character" w:customStyle="1" w:styleId="affffff">
    <w:name w:val="Утратил силу"/>
    <w:uiPriority w:val="99"/>
    <w:rsid w:val="00922A7F"/>
    <w:rPr>
      <w:strike/>
      <w:color w:val="666600"/>
    </w:rPr>
  </w:style>
  <w:style w:type="paragraph" w:styleId="affffff0">
    <w:name w:val="footnote text"/>
    <w:basedOn w:val="a"/>
    <w:link w:val="affffff1"/>
    <w:uiPriority w:val="99"/>
    <w:rsid w:val="00922A7F"/>
    <w:pPr>
      <w:widowControl w:val="0"/>
      <w:adjustRightInd w:val="0"/>
      <w:ind w:firstLine="720"/>
      <w:jc w:val="both"/>
    </w:pPr>
    <w:rPr>
      <w:rFonts w:ascii="Arial" w:hAnsi="Arial" w:cs="Arial"/>
    </w:rPr>
  </w:style>
  <w:style w:type="character" w:customStyle="1" w:styleId="affffff1">
    <w:name w:val="Текст сноски Знак"/>
    <w:link w:val="affffff0"/>
    <w:uiPriority w:val="99"/>
    <w:rsid w:val="00922A7F"/>
    <w:rPr>
      <w:rFonts w:ascii="Arial" w:hAnsi="Arial" w:cs="Arial"/>
    </w:rPr>
  </w:style>
  <w:style w:type="paragraph" w:styleId="affffff2">
    <w:name w:val="endnote text"/>
    <w:basedOn w:val="a"/>
    <w:link w:val="affffff3"/>
    <w:uiPriority w:val="99"/>
    <w:rsid w:val="00922A7F"/>
  </w:style>
  <w:style w:type="character" w:customStyle="1" w:styleId="affffff3">
    <w:name w:val="Текст концевой сноски Знак"/>
    <w:basedOn w:val="a0"/>
    <w:link w:val="affffff2"/>
    <w:uiPriority w:val="99"/>
    <w:rsid w:val="00922A7F"/>
  </w:style>
  <w:style w:type="character" w:styleId="affffff4">
    <w:name w:val="endnote reference"/>
    <w:uiPriority w:val="99"/>
    <w:rsid w:val="00922A7F"/>
    <w:rPr>
      <w:rFonts w:cs="Times New Roman"/>
      <w:vertAlign w:val="superscript"/>
    </w:rPr>
  </w:style>
  <w:style w:type="table" w:customStyle="1" w:styleId="14">
    <w:name w:val="Сетка таблицы1"/>
    <w:uiPriority w:val="99"/>
    <w:rsid w:val="00922A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footnote reference"/>
    <w:uiPriority w:val="99"/>
    <w:rsid w:val="00922A7F"/>
    <w:rPr>
      <w:rFonts w:cs="Times New Roman"/>
      <w:vertAlign w:val="superscript"/>
    </w:rPr>
  </w:style>
  <w:style w:type="table" w:customStyle="1" w:styleId="TableGrid">
    <w:name w:val="TableGrid"/>
    <w:rsid w:val="00F319E4"/>
    <w:rPr>
      <w:rFonts w:ascii="Calibri" w:hAnsi="Calibri"/>
      <w:sz w:val="22"/>
      <w:szCs w:val="22"/>
    </w:rPr>
    <w:tblPr>
      <w:tblCellMar>
        <w:top w:w="0" w:type="dxa"/>
        <w:left w:w="0" w:type="dxa"/>
        <w:bottom w:w="0" w:type="dxa"/>
        <w:right w:w="0" w:type="dxa"/>
      </w:tblCellMar>
    </w:tblPr>
  </w:style>
  <w:style w:type="numbering" w:customStyle="1" w:styleId="15">
    <w:name w:val="Нет списка1"/>
    <w:next w:val="a2"/>
    <w:uiPriority w:val="99"/>
    <w:semiHidden/>
    <w:unhideWhenUsed/>
    <w:rsid w:val="00C3439E"/>
  </w:style>
  <w:style w:type="character" w:customStyle="1" w:styleId="WW8Num1z0">
    <w:name w:val="WW8Num1z0"/>
    <w:rsid w:val="00C3439E"/>
    <w:rPr>
      <w:rFonts w:ascii="Vladimir Script" w:hAnsi="Vladimir Script" w:cs="Vladimir Script"/>
    </w:rPr>
  </w:style>
  <w:style w:type="character" w:customStyle="1" w:styleId="WW8Num1z1">
    <w:name w:val="WW8Num1z1"/>
    <w:rsid w:val="00C3439E"/>
    <w:rPr>
      <w:rFonts w:ascii="Courier New" w:hAnsi="Courier New" w:cs="Courier New"/>
    </w:rPr>
  </w:style>
  <w:style w:type="character" w:customStyle="1" w:styleId="WW8Num1z2">
    <w:name w:val="WW8Num1z2"/>
    <w:rsid w:val="00C3439E"/>
    <w:rPr>
      <w:rFonts w:ascii="Wingdings" w:hAnsi="Wingdings" w:cs="Wingdings"/>
    </w:rPr>
  </w:style>
  <w:style w:type="character" w:customStyle="1" w:styleId="WW8Num1z3">
    <w:name w:val="WW8Num1z3"/>
    <w:rsid w:val="00C3439E"/>
    <w:rPr>
      <w:rFonts w:ascii="Symbol" w:hAnsi="Symbol" w:cs="Symbol"/>
    </w:rPr>
  </w:style>
  <w:style w:type="character" w:customStyle="1" w:styleId="WW8Num2z0">
    <w:name w:val="WW8Num2z0"/>
    <w:rsid w:val="00C3439E"/>
    <w:rPr>
      <w:rFonts w:ascii="Vladimir Script" w:hAnsi="Vladimir Script" w:cs="Vladimir Script"/>
    </w:rPr>
  </w:style>
  <w:style w:type="character" w:customStyle="1" w:styleId="WW8Num2z1">
    <w:name w:val="WW8Num2z1"/>
    <w:rsid w:val="00C3439E"/>
    <w:rPr>
      <w:rFonts w:ascii="Courier New" w:hAnsi="Courier New" w:cs="Courier New"/>
    </w:rPr>
  </w:style>
  <w:style w:type="character" w:customStyle="1" w:styleId="WW8Num2z2">
    <w:name w:val="WW8Num2z2"/>
    <w:rsid w:val="00C3439E"/>
    <w:rPr>
      <w:rFonts w:ascii="Wingdings" w:hAnsi="Wingdings" w:cs="Wingdings"/>
    </w:rPr>
  </w:style>
  <w:style w:type="character" w:customStyle="1" w:styleId="WW8Num2z3">
    <w:name w:val="WW8Num2z3"/>
    <w:rsid w:val="00C3439E"/>
    <w:rPr>
      <w:rFonts w:ascii="Symbol" w:hAnsi="Symbol" w:cs="Symbol"/>
    </w:rPr>
  </w:style>
  <w:style w:type="character" w:customStyle="1" w:styleId="WW8Num3z0">
    <w:name w:val="WW8Num3z0"/>
    <w:rsid w:val="00C3439E"/>
    <w:rPr>
      <w:rFonts w:cs="Times New Roman"/>
    </w:rPr>
  </w:style>
  <w:style w:type="character" w:customStyle="1" w:styleId="WW8Num4z0">
    <w:name w:val="WW8Num4z0"/>
    <w:rsid w:val="00C3439E"/>
    <w:rPr>
      <w:b w:val="0"/>
    </w:rPr>
  </w:style>
  <w:style w:type="character" w:customStyle="1" w:styleId="WW8Num4z1">
    <w:name w:val="WW8Num4z1"/>
    <w:rsid w:val="00C3439E"/>
  </w:style>
  <w:style w:type="character" w:customStyle="1" w:styleId="WW8Num4z2">
    <w:name w:val="WW8Num4z2"/>
    <w:rsid w:val="00C3439E"/>
  </w:style>
  <w:style w:type="character" w:customStyle="1" w:styleId="WW8Num4z3">
    <w:name w:val="WW8Num4z3"/>
    <w:rsid w:val="00C3439E"/>
  </w:style>
  <w:style w:type="character" w:customStyle="1" w:styleId="WW8Num4z4">
    <w:name w:val="WW8Num4z4"/>
    <w:rsid w:val="00C3439E"/>
  </w:style>
  <w:style w:type="character" w:customStyle="1" w:styleId="WW8Num4z5">
    <w:name w:val="WW8Num4z5"/>
    <w:rsid w:val="00C3439E"/>
  </w:style>
  <w:style w:type="character" w:customStyle="1" w:styleId="WW8Num4z6">
    <w:name w:val="WW8Num4z6"/>
    <w:rsid w:val="00C3439E"/>
  </w:style>
  <w:style w:type="character" w:customStyle="1" w:styleId="WW8Num4z7">
    <w:name w:val="WW8Num4z7"/>
    <w:rsid w:val="00C3439E"/>
  </w:style>
  <w:style w:type="character" w:customStyle="1" w:styleId="WW8Num4z8">
    <w:name w:val="WW8Num4z8"/>
    <w:rsid w:val="00C3439E"/>
  </w:style>
  <w:style w:type="character" w:customStyle="1" w:styleId="WW8Num5z0">
    <w:name w:val="WW8Num5z0"/>
    <w:rsid w:val="00C3439E"/>
    <w:rPr>
      <w:rFonts w:cs="Times New Roman"/>
    </w:rPr>
  </w:style>
  <w:style w:type="character" w:customStyle="1" w:styleId="WW8Num5z1">
    <w:name w:val="WW8Num5z1"/>
    <w:rsid w:val="00C3439E"/>
    <w:rPr>
      <w:rFonts w:cs="Times New Roman"/>
      <w:b w:val="0"/>
      <w:bCs w:val="0"/>
    </w:rPr>
  </w:style>
  <w:style w:type="character" w:customStyle="1" w:styleId="WW8Num6z0">
    <w:name w:val="WW8Num6z0"/>
    <w:rsid w:val="00C3439E"/>
    <w:rPr>
      <w:rFonts w:cs="Times New Roman"/>
      <w:i w:val="0"/>
    </w:rPr>
  </w:style>
  <w:style w:type="character" w:customStyle="1" w:styleId="WW8Num6z1">
    <w:name w:val="WW8Num6z1"/>
    <w:rsid w:val="00C3439E"/>
    <w:rPr>
      <w:rFonts w:cs="Times New Roman"/>
    </w:rPr>
  </w:style>
  <w:style w:type="character" w:customStyle="1" w:styleId="WW8Num7z0">
    <w:name w:val="WW8Num7z0"/>
    <w:rsid w:val="00C3439E"/>
    <w:rPr>
      <w:rFonts w:cs="Times New Roman"/>
      <w:i w:val="0"/>
    </w:rPr>
  </w:style>
  <w:style w:type="character" w:customStyle="1" w:styleId="WW8Num8z0">
    <w:name w:val="WW8Num8z0"/>
    <w:rsid w:val="00C3439E"/>
    <w:rPr>
      <w:rFonts w:cs="Times New Roman"/>
    </w:rPr>
  </w:style>
  <w:style w:type="character" w:customStyle="1" w:styleId="WW8Num9z0">
    <w:name w:val="WW8Num9z0"/>
    <w:rsid w:val="00C3439E"/>
    <w:rPr>
      <w:rFonts w:cs="Times New Roman"/>
    </w:rPr>
  </w:style>
  <w:style w:type="character" w:customStyle="1" w:styleId="WW8Num10z0">
    <w:name w:val="WW8Num10z0"/>
    <w:rsid w:val="00C3439E"/>
    <w:rPr>
      <w:rFonts w:ascii="Vladimir Script" w:hAnsi="Vladimir Script" w:cs="Vladimir Script"/>
    </w:rPr>
  </w:style>
  <w:style w:type="character" w:customStyle="1" w:styleId="WW8Num10z1">
    <w:name w:val="WW8Num10z1"/>
    <w:rsid w:val="00C3439E"/>
    <w:rPr>
      <w:rFonts w:ascii="Courier New" w:hAnsi="Courier New" w:cs="Courier New"/>
    </w:rPr>
  </w:style>
  <w:style w:type="character" w:customStyle="1" w:styleId="WW8Num10z2">
    <w:name w:val="WW8Num10z2"/>
    <w:rsid w:val="00C3439E"/>
    <w:rPr>
      <w:rFonts w:ascii="Wingdings" w:hAnsi="Wingdings" w:cs="Wingdings"/>
    </w:rPr>
  </w:style>
  <w:style w:type="character" w:customStyle="1" w:styleId="WW8Num10z3">
    <w:name w:val="WW8Num10z3"/>
    <w:rsid w:val="00C3439E"/>
    <w:rPr>
      <w:rFonts w:ascii="Symbol" w:hAnsi="Symbol" w:cs="Symbol"/>
    </w:rPr>
  </w:style>
  <w:style w:type="character" w:customStyle="1" w:styleId="WW8Num11z0">
    <w:name w:val="WW8Num11z0"/>
    <w:rsid w:val="00C3439E"/>
    <w:rPr>
      <w:rFonts w:cs="Times New Roman"/>
    </w:rPr>
  </w:style>
  <w:style w:type="character" w:customStyle="1" w:styleId="WW8Num12z0">
    <w:name w:val="WW8Num12z0"/>
    <w:rsid w:val="00C3439E"/>
    <w:rPr>
      <w:rFonts w:ascii="Vladimir Script" w:hAnsi="Vladimir Script" w:cs="Vladimir Script"/>
    </w:rPr>
  </w:style>
  <w:style w:type="character" w:customStyle="1" w:styleId="WW8Num12z1">
    <w:name w:val="WW8Num12z1"/>
    <w:rsid w:val="00C3439E"/>
    <w:rPr>
      <w:rFonts w:ascii="Courier New" w:hAnsi="Courier New" w:cs="Courier New"/>
    </w:rPr>
  </w:style>
  <w:style w:type="character" w:customStyle="1" w:styleId="WW8Num12z2">
    <w:name w:val="WW8Num12z2"/>
    <w:rsid w:val="00C3439E"/>
    <w:rPr>
      <w:rFonts w:ascii="Wingdings" w:hAnsi="Wingdings" w:cs="Wingdings"/>
    </w:rPr>
  </w:style>
  <w:style w:type="character" w:customStyle="1" w:styleId="WW8Num12z3">
    <w:name w:val="WW8Num12z3"/>
    <w:rsid w:val="00C3439E"/>
    <w:rPr>
      <w:rFonts w:ascii="Symbol" w:hAnsi="Symbol" w:cs="Symbol"/>
    </w:rPr>
  </w:style>
  <w:style w:type="character" w:customStyle="1" w:styleId="WW8Num13z0">
    <w:name w:val="WW8Num13z0"/>
    <w:rsid w:val="00C3439E"/>
  </w:style>
  <w:style w:type="character" w:customStyle="1" w:styleId="WW8Num13z1">
    <w:name w:val="WW8Num13z1"/>
    <w:rsid w:val="00C3439E"/>
  </w:style>
  <w:style w:type="character" w:customStyle="1" w:styleId="WW8Num13z2">
    <w:name w:val="WW8Num13z2"/>
    <w:rsid w:val="00C3439E"/>
  </w:style>
  <w:style w:type="character" w:customStyle="1" w:styleId="WW8Num13z3">
    <w:name w:val="WW8Num13z3"/>
    <w:rsid w:val="00C3439E"/>
  </w:style>
  <w:style w:type="character" w:customStyle="1" w:styleId="WW8Num13z4">
    <w:name w:val="WW8Num13z4"/>
    <w:rsid w:val="00C3439E"/>
  </w:style>
  <w:style w:type="character" w:customStyle="1" w:styleId="WW8Num13z5">
    <w:name w:val="WW8Num13z5"/>
    <w:rsid w:val="00C3439E"/>
  </w:style>
  <w:style w:type="character" w:customStyle="1" w:styleId="WW8Num13z6">
    <w:name w:val="WW8Num13z6"/>
    <w:rsid w:val="00C3439E"/>
  </w:style>
  <w:style w:type="character" w:customStyle="1" w:styleId="WW8Num13z7">
    <w:name w:val="WW8Num13z7"/>
    <w:rsid w:val="00C3439E"/>
  </w:style>
  <w:style w:type="character" w:customStyle="1" w:styleId="WW8Num13z8">
    <w:name w:val="WW8Num13z8"/>
    <w:rsid w:val="00C3439E"/>
  </w:style>
  <w:style w:type="character" w:customStyle="1" w:styleId="WW8Num14z0">
    <w:name w:val="WW8Num14z0"/>
    <w:rsid w:val="00C3439E"/>
    <w:rPr>
      <w:rFonts w:cs="Times New Roman"/>
    </w:rPr>
  </w:style>
  <w:style w:type="character" w:customStyle="1" w:styleId="WW8Num15z0">
    <w:name w:val="WW8Num15z0"/>
    <w:rsid w:val="00C3439E"/>
    <w:rPr>
      <w:rFonts w:cs="Times New Roman"/>
    </w:rPr>
  </w:style>
  <w:style w:type="character" w:customStyle="1" w:styleId="WW8Num16z0">
    <w:name w:val="WW8Num16z0"/>
    <w:rsid w:val="00C3439E"/>
    <w:rPr>
      <w:rFonts w:cs="Times New Roman"/>
    </w:rPr>
  </w:style>
  <w:style w:type="character" w:customStyle="1" w:styleId="WW8Num17z0">
    <w:name w:val="WW8Num17z0"/>
    <w:rsid w:val="00C3439E"/>
  </w:style>
  <w:style w:type="character" w:customStyle="1" w:styleId="WW8Num17z1">
    <w:name w:val="WW8Num17z1"/>
    <w:rsid w:val="00C3439E"/>
  </w:style>
  <w:style w:type="character" w:customStyle="1" w:styleId="WW8Num17z2">
    <w:name w:val="WW8Num17z2"/>
    <w:rsid w:val="00C3439E"/>
  </w:style>
  <w:style w:type="character" w:customStyle="1" w:styleId="WW8Num17z3">
    <w:name w:val="WW8Num17z3"/>
    <w:rsid w:val="00C3439E"/>
  </w:style>
  <w:style w:type="character" w:customStyle="1" w:styleId="WW8Num17z4">
    <w:name w:val="WW8Num17z4"/>
    <w:rsid w:val="00C3439E"/>
  </w:style>
  <w:style w:type="character" w:customStyle="1" w:styleId="WW8Num17z5">
    <w:name w:val="WW8Num17z5"/>
    <w:rsid w:val="00C3439E"/>
  </w:style>
  <w:style w:type="character" w:customStyle="1" w:styleId="WW8Num17z6">
    <w:name w:val="WW8Num17z6"/>
    <w:rsid w:val="00C3439E"/>
  </w:style>
  <w:style w:type="character" w:customStyle="1" w:styleId="WW8Num17z7">
    <w:name w:val="WW8Num17z7"/>
    <w:rsid w:val="00C3439E"/>
  </w:style>
  <w:style w:type="character" w:customStyle="1" w:styleId="WW8Num17z8">
    <w:name w:val="WW8Num17z8"/>
    <w:rsid w:val="00C3439E"/>
  </w:style>
  <w:style w:type="character" w:customStyle="1" w:styleId="WW8Num18z0">
    <w:name w:val="WW8Num18z0"/>
    <w:rsid w:val="00C3439E"/>
    <w:rPr>
      <w:rFonts w:ascii="Times New Roman" w:eastAsia="Times New Roman" w:hAnsi="Times New Roman" w:cs="Times New Roman"/>
    </w:rPr>
  </w:style>
  <w:style w:type="character" w:customStyle="1" w:styleId="WW8Num18z1">
    <w:name w:val="WW8Num18z1"/>
    <w:rsid w:val="00C3439E"/>
    <w:rPr>
      <w:rFonts w:ascii="Courier New" w:hAnsi="Courier New" w:cs="Courier New"/>
    </w:rPr>
  </w:style>
  <w:style w:type="character" w:customStyle="1" w:styleId="WW8Num18z2">
    <w:name w:val="WW8Num18z2"/>
    <w:rsid w:val="00C3439E"/>
    <w:rPr>
      <w:rFonts w:ascii="Wingdings" w:hAnsi="Wingdings" w:cs="Wingdings"/>
    </w:rPr>
  </w:style>
  <w:style w:type="character" w:customStyle="1" w:styleId="WW8Num18z3">
    <w:name w:val="WW8Num18z3"/>
    <w:rsid w:val="00C3439E"/>
    <w:rPr>
      <w:rFonts w:ascii="Symbol" w:hAnsi="Symbol" w:cs="Symbol"/>
    </w:rPr>
  </w:style>
  <w:style w:type="character" w:customStyle="1" w:styleId="WW8Num19z0">
    <w:name w:val="WW8Num19z0"/>
    <w:rsid w:val="00C3439E"/>
    <w:rPr>
      <w:rFonts w:cs="Times New Roman"/>
      <w:b w:val="0"/>
    </w:rPr>
  </w:style>
  <w:style w:type="character" w:customStyle="1" w:styleId="WW8Num20z0">
    <w:name w:val="WW8Num20z0"/>
    <w:rsid w:val="00C3439E"/>
    <w:rPr>
      <w:rFonts w:cs="Times New Roman"/>
    </w:rPr>
  </w:style>
  <w:style w:type="character" w:customStyle="1" w:styleId="WW8Num21z0">
    <w:name w:val="WW8Num21z0"/>
    <w:rsid w:val="00C3439E"/>
    <w:rPr>
      <w:rFonts w:ascii="Vladimir Script" w:hAnsi="Vladimir Script" w:cs="Vladimir Script"/>
    </w:rPr>
  </w:style>
  <w:style w:type="character" w:customStyle="1" w:styleId="WW8Num21z1">
    <w:name w:val="WW8Num21z1"/>
    <w:rsid w:val="00C3439E"/>
    <w:rPr>
      <w:rFonts w:ascii="Courier New" w:hAnsi="Courier New" w:cs="Courier New"/>
    </w:rPr>
  </w:style>
  <w:style w:type="character" w:customStyle="1" w:styleId="WW8Num21z2">
    <w:name w:val="WW8Num21z2"/>
    <w:rsid w:val="00C3439E"/>
    <w:rPr>
      <w:rFonts w:ascii="Wingdings" w:hAnsi="Wingdings" w:cs="Wingdings"/>
    </w:rPr>
  </w:style>
  <w:style w:type="character" w:customStyle="1" w:styleId="WW8Num21z3">
    <w:name w:val="WW8Num21z3"/>
    <w:rsid w:val="00C3439E"/>
    <w:rPr>
      <w:rFonts w:ascii="Symbol" w:hAnsi="Symbol" w:cs="Symbol"/>
    </w:rPr>
  </w:style>
  <w:style w:type="character" w:customStyle="1" w:styleId="WW8Num22z0">
    <w:name w:val="WW8Num22z0"/>
    <w:rsid w:val="00C3439E"/>
  </w:style>
  <w:style w:type="character" w:customStyle="1" w:styleId="WW8Num22z1">
    <w:name w:val="WW8Num22z1"/>
    <w:rsid w:val="00C3439E"/>
  </w:style>
  <w:style w:type="character" w:customStyle="1" w:styleId="WW8Num22z2">
    <w:name w:val="WW8Num22z2"/>
    <w:rsid w:val="00C3439E"/>
  </w:style>
  <w:style w:type="character" w:customStyle="1" w:styleId="WW8Num22z3">
    <w:name w:val="WW8Num22z3"/>
    <w:rsid w:val="00C3439E"/>
  </w:style>
  <w:style w:type="character" w:customStyle="1" w:styleId="WW8Num22z4">
    <w:name w:val="WW8Num22z4"/>
    <w:rsid w:val="00C3439E"/>
  </w:style>
  <w:style w:type="character" w:customStyle="1" w:styleId="WW8Num22z5">
    <w:name w:val="WW8Num22z5"/>
    <w:rsid w:val="00C3439E"/>
  </w:style>
  <w:style w:type="character" w:customStyle="1" w:styleId="WW8Num22z6">
    <w:name w:val="WW8Num22z6"/>
    <w:rsid w:val="00C3439E"/>
  </w:style>
  <w:style w:type="character" w:customStyle="1" w:styleId="WW8Num22z7">
    <w:name w:val="WW8Num22z7"/>
    <w:rsid w:val="00C3439E"/>
  </w:style>
  <w:style w:type="character" w:customStyle="1" w:styleId="WW8Num22z8">
    <w:name w:val="WW8Num22z8"/>
    <w:rsid w:val="00C3439E"/>
  </w:style>
  <w:style w:type="character" w:customStyle="1" w:styleId="WW8Num23z0">
    <w:name w:val="WW8Num23z0"/>
    <w:rsid w:val="00C3439E"/>
    <w:rPr>
      <w:rFonts w:cs="Times New Roman"/>
    </w:rPr>
  </w:style>
  <w:style w:type="character" w:customStyle="1" w:styleId="WW8Num23z1">
    <w:name w:val="WW8Num23z1"/>
    <w:rsid w:val="00C3439E"/>
    <w:rPr>
      <w:rFonts w:ascii="Vladimir Script" w:hAnsi="Vladimir Script" w:cs="Vladimir Script"/>
    </w:rPr>
  </w:style>
  <w:style w:type="character" w:customStyle="1" w:styleId="WW8Num24z0">
    <w:name w:val="WW8Num24z0"/>
    <w:rsid w:val="00C3439E"/>
    <w:rPr>
      <w:rFonts w:cs="Times New Roman"/>
    </w:rPr>
  </w:style>
  <w:style w:type="character" w:customStyle="1" w:styleId="WW8Num25z0">
    <w:name w:val="WW8Num25z0"/>
    <w:rsid w:val="00C3439E"/>
    <w:rPr>
      <w:rFonts w:cs="Times New Roman"/>
    </w:rPr>
  </w:style>
  <w:style w:type="character" w:customStyle="1" w:styleId="WW8Num26z0">
    <w:name w:val="WW8Num26z0"/>
    <w:rsid w:val="00C3439E"/>
    <w:rPr>
      <w:rFonts w:cs="Times New Roman"/>
    </w:rPr>
  </w:style>
  <w:style w:type="character" w:customStyle="1" w:styleId="WW8Num27z0">
    <w:name w:val="WW8Num27z0"/>
    <w:rsid w:val="00C3439E"/>
    <w:rPr>
      <w:rFonts w:cs="Times New Roman"/>
      <w:b w:val="0"/>
      <w:bCs w:val="0"/>
    </w:rPr>
  </w:style>
  <w:style w:type="character" w:customStyle="1" w:styleId="WW8Num28z0">
    <w:name w:val="WW8Num28z0"/>
    <w:rsid w:val="00C3439E"/>
    <w:rPr>
      <w:rFonts w:ascii="Vladimir Script" w:hAnsi="Vladimir Script" w:cs="Vladimir Script"/>
    </w:rPr>
  </w:style>
  <w:style w:type="character" w:customStyle="1" w:styleId="WW8Num28z1">
    <w:name w:val="WW8Num28z1"/>
    <w:rsid w:val="00C3439E"/>
    <w:rPr>
      <w:rFonts w:cs="Times New Roman"/>
    </w:rPr>
  </w:style>
  <w:style w:type="character" w:customStyle="1" w:styleId="WW8Num28z2">
    <w:name w:val="WW8Num28z2"/>
    <w:rsid w:val="00C3439E"/>
    <w:rPr>
      <w:rFonts w:ascii="Wingdings" w:hAnsi="Wingdings" w:cs="Wingdings"/>
    </w:rPr>
  </w:style>
  <w:style w:type="character" w:customStyle="1" w:styleId="WW8Num28z3">
    <w:name w:val="WW8Num28z3"/>
    <w:rsid w:val="00C3439E"/>
    <w:rPr>
      <w:rFonts w:ascii="Symbol" w:hAnsi="Symbol" w:cs="Symbol"/>
    </w:rPr>
  </w:style>
  <w:style w:type="character" w:customStyle="1" w:styleId="WW8Num28z4">
    <w:name w:val="WW8Num28z4"/>
    <w:rsid w:val="00C3439E"/>
    <w:rPr>
      <w:rFonts w:ascii="Courier New" w:hAnsi="Courier New" w:cs="Courier New"/>
    </w:rPr>
  </w:style>
  <w:style w:type="character" w:customStyle="1" w:styleId="WW8Num29z0">
    <w:name w:val="WW8Num29z0"/>
    <w:rsid w:val="00C3439E"/>
    <w:rPr>
      <w:rFonts w:cs="Times New Roman"/>
    </w:rPr>
  </w:style>
  <w:style w:type="character" w:customStyle="1" w:styleId="WW8Num30z0">
    <w:name w:val="WW8Num30z0"/>
    <w:rsid w:val="00C3439E"/>
    <w:rPr>
      <w:rFonts w:cs="Times New Roman"/>
    </w:rPr>
  </w:style>
  <w:style w:type="character" w:customStyle="1" w:styleId="WW8Num31z0">
    <w:name w:val="WW8Num31z0"/>
    <w:rsid w:val="00C3439E"/>
    <w:rPr>
      <w:rFonts w:cs="Times New Roman"/>
    </w:rPr>
  </w:style>
  <w:style w:type="character" w:customStyle="1" w:styleId="WW8Num31z1">
    <w:name w:val="WW8Num31z1"/>
    <w:rsid w:val="00C3439E"/>
    <w:rPr>
      <w:rFonts w:cs="Times New Roman"/>
      <w:b w:val="0"/>
      <w:bCs w:val="0"/>
    </w:rPr>
  </w:style>
  <w:style w:type="character" w:customStyle="1" w:styleId="WW8Num32z0">
    <w:name w:val="WW8Num32z0"/>
    <w:rsid w:val="00C3439E"/>
  </w:style>
  <w:style w:type="character" w:customStyle="1" w:styleId="WW8Num32z1">
    <w:name w:val="WW8Num32z1"/>
    <w:rsid w:val="00C3439E"/>
  </w:style>
  <w:style w:type="character" w:customStyle="1" w:styleId="WW8Num32z2">
    <w:name w:val="WW8Num32z2"/>
    <w:rsid w:val="00C3439E"/>
  </w:style>
  <w:style w:type="character" w:customStyle="1" w:styleId="WW8Num32z3">
    <w:name w:val="WW8Num32z3"/>
    <w:rsid w:val="00C3439E"/>
  </w:style>
  <w:style w:type="character" w:customStyle="1" w:styleId="WW8Num32z4">
    <w:name w:val="WW8Num32z4"/>
    <w:rsid w:val="00C3439E"/>
  </w:style>
  <w:style w:type="character" w:customStyle="1" w:styleId="WW8Num32z5">
    <w:name w:val="WW8Num32z5"/>
    <w:rsid w:val="00C3439E"/>
  </w:style>
  <w:style w:type="character" w:customStyle="1" w:styleId="WW8Num32z6">
    <w:name w:val="WW8Num32z6"/>
    <w:rsid w:val="00C3439E"/>
  </w:style>
  <w:style w:type="character" w:customStyle="1" w:styleId="WW8Num32z7">
    <w:name w:val="WW8Num32z7"/>
    <w:rsid w:val="00C3439E"/>
  </w:style>
  <w:style w:type="character" w:customStyle="1" w:styleId="WW8Num32z8">
    <w:name w:val="WW8Num32z8"/>
    <w:rsid w:val="00C3439E"/>
  </w:style>
  <w:style w:type="character" w:customStyle="1" w:styleId="WW8Num33z0">
    <w:name w:val="WW8Num33z0"/>
    <w:rsid w:val="00C3439E"/>
    <w:rPr>
      <w:rFonts w:cs="Times New Roman"/>
    </w:rPr>
  </w:style>
  <w:style w:type="character" w:customStyle="1" w:styleId="WW8Num34z0">
    <w:name w:val="WW8Num34z0"/>
    <w:rsid w:val="00C3439E"/>
    <w:rPr>
      <w:rFonts w:cs="Times New Roman"/>
    </w:rPr>
  </w:style>
  <w:style w:type="character" w:customStyle="1" w:styleId="WW8Num35z0">
    <w:name w:val="WW8Num35z0"/>
    <w:rsid w:val="00C3439E"/>
  </w:style>
  <w:style w:type="character" w:customStyle="1" w:styleId="WW8Num35z1">
    <w:name w:val="WW8Num35z1"/>
    <w:rsid w:val="00C3439E"/>
  </w:style>
  <w:style w:type="character" w:customStyle="1" w:styleId="WW8Num35z2">
    <w:name w:val="WW8Num35z2"/>
    <w:rsid w:val="00C3439E"/>
  </w:style>
  <w:style w:type="character" w:customStyle="1" w:styleId="WW8Num35z3">
    <w:name w:val="WW8Num35z3"/>
    <w:rsid w:val="00C3439E"/>
  </w:style>
  <w:style w:type="character" w:customStyle="1" w:styleId="WW8Num35z4">
    <w:name w:val="WW8Num35z4"/>
    <w:rsid w:val="00C3439E"/>
  </w:style>
  <w:style w:type="character" w:customStyle="1" w:styleId="WW8Num35z5">
    <w:name w:val="WW8Num35z5"/>
    <w:rsid w:val="00C3439E"/>
  </w:style>
  <w:style w:type="character" w:customStyle="1" w:styleId="WW8Num35z6">
    <w:name w:val="WW8Num35z6"/>
    <w:rsid w:val="00C3439E"/>
  </w:style>
  <w:style w:type="character" w:customStyle="1" w:styleId="WW8Num35z7">
    <w:name w:val="WW8Num35z7"/>
    <w:rsid w:val="00C3439E"/>
  </w:style>
  <w:style w:type="character" w:customStyle="1" w:styleId="WW8Num35z8">
    <w:name w:val="WW8Num35z8"/>
    <w:rsid w:val="00C3439E"/>
  </w:style>
  <w:style w:type="character" w:customStyle="1" w:styleId="WW8Num36z0">
    <w:name w:val="WW8Num36z0"/>
    <w:rsid w:val="00C3439E"/>
    <w:rPr>
      <w:rFonts w:ascii="Vladimir Script" w:hAnsi="Vladimir Script" w:cs="Vladimir Script"/>
      <w:sz w:val="28"/>
      <w:szCs w:val="28"/>
    </w:rPr>
  </w:style>
  <w:style w:type="character" w:customStyle="1" w:styleId="WW8Num36z1">
    <w:name w:val="WW8Num36z1"/>
    <w:rsid w:val="00C3439E"/>
    <w:rPr>
      <w:rFonts w:ascii="Courier New" w:hAnsi="Courier New" w:cs="Courier New"/>
    </w:rPr>
  </w:style>
  <w:style w:type="character" w:customStyle="1" w:styleId="WW8Num36z2">
    <w:name w:val="WW8Num36z2"/>
    <w:rsid w:val="00C3439E"/>
    <w:rPr>
      <w:rFonts w:ascii="Wingdings" w:hAnsi="Wingdings" w:cs="Wingdings"/>
    </w:rPr>
  </w:style>
  <w:style w:type="character" w:customStyle="1" w:styleId="WW8Num36z3">
    <w:name w:val="WW8Num36z3"/>
    <w:rsid w:val="00C3439E"/>
    <w:rPr>
      <w:rFonts w:ascii="Symbol" w:hAnsi="Symbol" w:cs="Symbol"/>
    </w:rPr>
  </w:style>
  <w:style w:type="character" w:customStyle="1" w:styleId="WW8Num37z0">
    <w:name w:val="WW8Num37z0"/>
    <w:rsid w:val="00C3439E"/>
    <w:rPr>
      <w:rFonts w:cs="Times New Roman"/>
    </w:rPr>
  </w:style>
  <w:style w:type="character" w:customStyle="1" w:styleId="WW8Num38z0">
    <w:name w:val="WW8Num38z0"/>
    <w:rsid w:val="00C3439E"/>
    <w:rPr>
      <w:rFonts w:ascii="Vladimir Script" w:hAnsi="Vladimir Script" w:cs="Vladimir Script"/>
    </w:rPr>
  </w:style>
  <w:style w:type="character" w:customStyle="1" w:styleId="WW8Num38z1">
    <w:name w:val="WW8Num38z1"/>
    <w:rsid w:val="00C3439E"/>
    <w:rPr>
      <w:rFonts w:ascii="Courier New" w:hAnsi="Courier New" w:cs="Courier New"/>
    </w:rPr>
  </w:style>
  <w:style w:type="character" w:customStyle="1" w:styleId="WW8Num38z2">
    <w:name w:val="WW8Num38z2"/>
    <w:rsid w:val="00C3439E"/>
    <w:rPr>
      <w:rFonts w:ascii="Wingdings" w:hAnsi="Wingdings" w:cs="Wingdings"/>
    </w:rPr>
  </w:style>
  <w:style w:type="character" w:customStyle="1" w:styleId="WW8Num38z3">
    <w:name w:val="WW8Num38z3"/>
    <w:rsid w:val="00C3439E"/>
    <w:rPr>
      <w:rFonts w:ascii="Symbol" w:hAnsi="Symbol" w:cs="Symbol"/>
    </w:rPr>
  </w:style>
  <w:style w:type="character" w:customStyle="1" w:styleId="WW8Num39z0">
    <w:name w:val="WW8Num39z0"/>
    <w:rsid w:val="00C3439E"/>
    <w:rPr>
      <w:rFonts w:cs="Times New Roman"/>
    </w:rPr>
  </w:style>
  <w:style w:type="character" w:customStyle="1" w:styleId="WW8Num40z0">
    <w:name w:val="WW8Num40z0"/>
    <w:rsid w:val="00C3439E"/>
    <w:rPr>
      <w:rFonts w:cs="Times New Roman"/>
    </w:rPr>
  </w:style>
  <w:style w:type="character" w:customStyle="1" w:styleId="WW8Num41z0">
    <w:name w:val="WW8Num41z0"/>
    <w:rsid w:val="00C3439E"/>
    <w:rPr>
      <w:rFonts w:cs="Times New Roman"/>
    </w:rPr>
  </w:style>
  <w:style w:type="character" w:customStyle="1" w:styleId="WW8Num42z0">
    <w:name w:val="WW8Num42z0"/>
    <w:rsid w:val="00C3439E"/>
    <w:rPr>
      <w:rFonts w:ascii="Vladimir Script" w:hAnsi="Vladimir Script" w:cs="Vladimir Script"/>
    </w:rPr>
  </w:style>
  <w:style w:type="character" w:customStyle="1" w:styleId="WW8Num42z1">
    <w:name w:val="WW8Num42z1"/>
    <w:rsid w:val="00C3439E"/>
    <w:rPr>
      <w:rFonts w:ascii="Courier New" w:hAnsi="Courier New" w:cs="Courier New"/>
    </w:rPr>
  </w:style>
  <w:style w:type="character" w:customStyle="1" w:styleId="WW8Num42z2">
    <w:name w:val="WW8Num42z2"/>
    <w:rsid w:val="00C3439E"/>
    <w:rPr>
      <w:rFonts w:ascii="Wingdings" w:hAnsi="Wingdings" w:cs="Wingdings"/>
    </w:rPr>
  </w:style>
  <w:style w:type="character" w:customStyle="1" w:styleId="WW8Num42z3">
    <w:name w:val="WW8Num42z3"/>
    <w:rsid w:val="00C3439E"/>
    <w:rPr>
      <w:rFonts w:ascii="Symbol" w:hAnsi="Symbol" w:cs="Symbol"/>
    </w:rPr>
  </w:style>
  <w:style w:type="character" w:customStyle="1" w:styleId="16">
    <w:name w:val="Основной шрифт абзаца1"/>
    <w:rsid w:val="00C3439E"/>
  </w:style>
  <w:style w:type="character" w:customStyle="1" w:styleId="HTML">
    <w:name w:val="Стандартный HTML Знак"/>
    <w:uiPriority w:val="99"/>
    <w:rsid w:val="00C3439E"/>
    <w:rPr>
      <w:rFonts w:ascii="Courier New" w:hAnsi="Courier New" w:cs="Courier New"/>
      <w:sz w:val="20"/>
    </w:rPr>
  </w:style>
  <w:style w:type="character" w:customStyle="1" w:styleId="affffff6">
    <w:name w:val="Схема документа Знак"/>
    <w:rsid w:val="00C3439E"/>
    <w:rPr>
      <w:rFonts w:ascii="Tahoma" w:hAnsi="Tahoma" w:cs="Tahoma"/>
      <w:sz w:val="20"/>
      <w:shd w:val="clear" w:color="auto" w:fill="000080"/>
    </w:rPr>
  </w:style>
  <w:style w:type="character" w:customStyle="1" w:styleId="24">
    <w:name w:val="Основной текст 2 Знак"/>
    <w:rsid w:val="00C3439E"/>
    <w:rPr>
      <w:rFonts w:ascii="Arial" w:hAnsi="Arial" w:cs="Arial"/>
      <w:b/>
      <w:sz w:val="24"/>
    </w:rPr>
  </w:style>
  <w:style w:type="character" w:customStyle="1" w:styleId="affffff7">
    <w:name w:val="Основной текст с отступом Знак"/>
    <w:rsid w:val="00C3439E"/>
    <w:rPr>
      <w:rFonts w:ascii="Times New Roman" w:hAnsi="Times New Roman" w:cs="Times New Roman"/>
      <w:sz w:val="24"/>
    </w:rPr>
  </w:style>
  <w:style w:type="character" w:customStyle="1" w:styleId="31">
    <w:name w:val="Основной текст 3 Знак"/>
    <w:rsid w:val="00C3439E"/>
    <w:rPr>
      <w:sz w:val="16"/>
    </w:rPr>
  </w:style>
  <w:style w:type="character" w:customStyle="1" w:styleId="apple-converted-space">
    <w:name w:val="apple-converted-space"/>
    <w:rsid w:val="00C3439E"/>
  </w:style>
  <w:style w:type="character" w:customStyle="1" w:styleId="17">
    <w:name w:val="Знак примечания1"/>
    <w:rsid w:val="00C3439E"/>
    <w:rPr>
      <w:sz w:val="16"/>
      <w:szCs w:val="16"/>
    </w:rPr>
  </w:style>
  <w:style w:type="character" w:customStyle="1" w:styleId="affffff8">
    <w:name w:val="Текст примечания Знак"/>
    <w:rsid w:val="00C3439E"/>
    <w:rPr>
      <w:rFonts w:cs="Times New Roman"/>
    </w:rPr>
  </w:style>
  <w:style w:type="character" w:customStyle="1" w:styleId="affffff9">
    <w:name w:val="Тема примечания Знак"/>
    <w:rsid w:val="00C3439E"/>
    <w:rPr>
      <w:rFonts w:cs="Times New Roman"/>
      <w:b/>
      <w:bCs/>
    </w:rPr>
  </w:style>
  <w:style w:type="character" w:customStyle="1" w:styleId="FontStyle13">
    <w:name w:val="Font Style13"/>
    <w:rsid w:val="00C3439E"/>
    <w:rPr>
      <w:rFonts w:ascii="Times New Roman" w:hAnsi="Times New Roman" w:cs="Times New Roman"/>
      <w:spacing w:val="-10"/>
      <w:sz w:val="28"/>
      <w:szCs w:val="28"/>
    </w:rPr>
  </w:style>
  <w:style w:type="paragraph" w:styleId="affffffa">
    <w:name w:val="caption"/>
    <w:basedOn w:val="a"/>
    <w:qFormat/>
    <w:rsid w:val="00C3439E"/>
    <w:pPr>
      <w:suppressLineNumbers/>
      <w:suppressAutoHyphens/>
      <w:autoSpaceDE/>
      <w:autoSpaceDN/>
      <w:spacing w:before="120" w:after="120" w:line="276" w:lineRule="auto"/>
    </w:pPr>
    <w:rPr>
      <w:rFonts w:ascii="Calibri" w:hAnsi="Calibri" w:cs="FreeSans"/>
      <w:i/>
      <w:iCs/>
      <w:sz w:val="24"/>
      <w:szCs w:val="24"/>
      <w:lang w:eastAsia="zh-CN"/>
    </w:rPr>
  </w:style>
  <w:style w:type="paragraph" w:styleId="HTML0">
    <w:name w:val="HTML Preformatted"/>
    <w:basedOn w:val="a"/>
    <w:link w:val="HTML1"/>
    <w:uiPriority w:val="99"/>
    <w:rsid w:val="00C3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612"/>
    </w:pPr>
    <w:rPr>
      <w:rFonts w:ascii="Courier New" w:hAnsi="Courier New" w:cs="Courier New"/>
      <w:lang w:eastAsia="zh-CN"/>
    </w:rPr>
  </w:style>
  <w:style w:type="character" w:customStyle="1" w:styleId="HTML1">
    <w:name w:val="Стандартный HTML Знак1"/>
    <w:basedOn w:val="a0"/>
    <w:link w:val="HTML0"/>
    <w:uiPriority w:val="99"/>
    <w:rsid w:val="00C3439E"/>
    <w:rPr>
      <w:rFonts w:ascii="Courier New" w:hAnsi="Courier New" w:cs="Courier New"/>
      <w:lang w:eastAsia="zh-CN"/>
    </w:rPr>
  </w:style>
  <w:style w:type="paragraph" w:styleId="affffffb">
    <w:name w:val="Normal (Web)"/>
    <w:basedOn w:val="a"/>
    <w:uiPriority w:val="99"/>
    <w:rsid w:val="00C3439E"/>
    <w:pPr>
      <w:suppressAutoHyphens/>
      <w:autoSpaceDE/>
      <w:autoSpaceDN/>
      <w:spacing w:before="120" w:after="120"/>
    </w:pPr>
    <w:rPr>
      <w:sz w:val="24"/>
      <w:szCs w:val="24"/>
      <w:lang w:eastAsia="zh-CN"/>
    </w:rPr>
  </w:style>
  <w:style w:type="paragraph" w:customStyle="1" w:styleId="ConsPlusCell">
    <w:name w:val="ConsPlusCell"/>
    <w:rsid w:val="00C3439E"/>
    <w:pPr>
      <w:widowControl w:val="0"/>
      <w:suppressAutoHyphens/>
      <w:autoSpaceDE w:val="0"/>
    </w:pPr>
    <w:rPr>
      <w:rFonts w:ascii="Arial" w:hAnsi="Arial" w:cs="Arial"/>
      <w:lang w:eastAsia="zh-CN"/>
    </w:rPr>
  </w:style>
  <w:style w:type="paragraph" w:customStyle="1" w:styleId="ConsPlusTitle">
    <w:name w:val="ConsPlusTitle"/>
    <w:rsid w:val="00C3439E"/>
    <w:pPr>
      <w:suppressAutoHyphens/>
      <w:autoSpaceDE w:val="0"/>
      <w:jc w:val="both"/>
    </w:pPr>
    <w:rPr>
      <w:b/>
      <w:bCs/>
      <w:sz w:val="28"/>
      <w:szCs w:val="28"/>
      <w:lang w:eastAsia="zh-CN"/>
    </w:rPr>
  </w:style>
  <w:style w:type="paragraph" w:customStyle="1" w:styleId="18">
    <w:name w:val="Схема документа1"/>
    <w:basedOn w:val="a"/>
    <w:rsid w:val="00C3439E"/>
    <w:pPr>
      <w:shd w:val="clear" w:color="auto" w:fill="000080"/>
      <w:suppressAutoHyphens/>
      <w:autoSpaceDE/>
      <w:autoSpaceDN/>
    </w:pPr>
    <w:rPr>
      <w:rFonts w:ascii="Tahoma" w:hAnsi="Tahoma" w:cs="Tahoma"/>
      <w:lang w:eastAsia="zh-CN"/>
    </w:rPr>
  </w:style>
  <w:style w:type="paragraph" w:customStyle="1" w:styleId="19">
    <w:name w:val="Знак1 Знак Знак Знак"/>
    <w:basedOn w:val="a"/>
    <w:rsid w:val="00C3439E"/>
    <w:pPr>
      <w:suppressAutoHyphens/>
      <w:autoSpaceDE/>
      <w:autoSpaceDN/>
      <w:spacing w:after="160" w:line="240" w:lineRule="exact"/>
    </w:pPr>
    <w:rPr>
      <w:rFonts w:ascii="Verdana" w:hAnsi="Verdana" w:cs="Verdana"/>
      <w:lang w:val="en-US" w:eastAsia="zh-CN"/>
    </w:rPr>
  </w:style>
  <w:style w:type="paragraph" w:styleId="affffffc">
    <w:name w:val="Body Text Indent"/>
    <w:basedOn w:val="a"/>
    <w:link w:val="1a"/>
    <w:rsid w:val="00C3439E"/>
    <w:pPr>
      <w:suppressAutoHyphens/>
      <w:autoSpaceDE/>
      <w:autoSpaceDN/>
      <w:spacing w:after="120"/>
      <w:ind w:left="283"/>
    </w:pPr>
    <w:rPr>
      <w:sz w:val="24"/>
      <w:szCs w:val="24"/>
      <w:lang w:eastAsia="zh-CN"/>
    </w:rPr>
  </w:style>
  <w:style w:type="character" w:customStyle="1" w:styleId="1a">
    <w:name w:val="Основной текст с отступом Знак1"/>
    <w:basedOn w:val="a0"/>
    <w:link w:val="affffffc"/>
    <w:rsid w:val="00C3439E"/>
    <w:rPr>
      <w:sz w:val="24"/>
      <w:szCs w:val="24"/>
      <w:lang w:eastAsia="zh-CN"/>
    </w:rPr>
  </w:style>
  <w:style w:type="paragraph" w:customStyle="1" w:styleId="310">
    <w:name w:val="Основной текст 31"/>
    <w:basedOn w:val="a"/>
    <w:rsid w:val="00C3439E"/>
    <w:pPr>
      <w:suppressAutoHyphens/>
      <w:autoSpaceDE/>
      <w:autoSpaceDN/>
      <w:spacing w:after="120" w:line="276" w:lineRule="auto"/>
    </w:pPr>
    <w:rPr>
      <w:rFonts w:ascii="Calibri" w:hAnsi="Calibri"/>
      <w:sz w:val="16"/>
      <w:szCs w:val="16"/>
      <w:lang w:eastAsia="zh-CN"/>
    </w:rPr>
  </w:style>
  <w:style w:type="paragraph" w:customStyle="1" w:styleId="ConsNormal">
    <w:name w:val="ConsNormal"/>
    <w:rsid w:val="00C3439E"/>
    <w:pPr>
      <w:widowControl w:val="0"/>
      <w:suppressAutoHyphens/>
      <w:autoSpaceDE w:val="0"/>
      <w:ind w:right="19772" w:firstLine="720"/>
    </w:pPr>
    <w:rPr>
      <w:rFonts w:ascii="Arial" w:hAnsi="Arial" w:cs="Arial"/>
      <w:lang w:eastAsia="zh-CN"/>
    </w:rPr>
  </w:style>
  <w:style w:type="paragraph" w:customStyle="1" w:styleId="affffffd">
    <w:name w:val="Знак Знак Знак Знак Знак Знак Знак"/>
    <w:basedOn w:val="a"/>
    <w:rsid w:val="00C3439E"/>
    <w:pPr>
      <w:suppressAutoHyphens/>
      <w:autoSpaceDE/>
      <w:autoSpaceDN/>
    </w:pPr>
    <w:rPr>
      <w:rFonts w:ascii="Verdana" w:hAnsi="Verdana" w:cs="Verdana"/>
      <w:sz w:val="24"/>
      <w:szCs w:val="24"/>
      <w:lang w:eastAsia="zh-CN"/>
    </w:rPr>
  </w:style>
  <w:style w:type="paragraph" w:styleId="affffffe">
    <w:name w:val="No Spacing"/>
    <w:link w:val="afffffff"/>
    <w:qFormat/>
    <w:rsid w:val="00C3439E"/>
    <w:pPr>
      <w:suppressAutoHyphens/>
    </w:pPr>
    <w:rPr>
      <w:sz w:val="24"/>
      <w:szCs w:val="24"/>
      <w:lang w:eastAsia="zh-CN"/>
    </w:rPr>
  </w:style>
  <w:style w:type="paragraph" w:customStyle="1" w:styleId="1b">
    <w:name w:val="Название объекта1"/>
    <w:basedOn w:val="a"/>
    <w:next w:val="a"/>
    <w:rsid w:val="00C3439E"/>
    <w:pPr>
      <w:suppressAutoHyphens/>
      <w:autoSpaceDE/>
      <w:autoSpaceDN/>
      <w:jc w:val="center"/>
    </w:pPr>
    <w:rPr>
      <w:b/>
      <w:bCs/>
      <w:sz w:val="24"/>
      <w:szCs w:val="24"/>
      <w:lang w:eastAsia="zh-CN"/>
    </w:rPr>
  </w:style>
  <w:style w:type="paragraph" w:customStyle="1" w:styleId="1c">
    <w:name w:val="Текст примечания1"/>
    <w:basedOn w:val="a"/>
    <w:rsid w:val="00C3439E"/>
    <w:pPr>
      <w:suppressAutoHyphens/>
      <w:autoSpaceDE/>
      <w:autoSpaceDN/>
      <w:spacing w:after="200" w:line="276" w:lineRule="auto"/>
    </w:pPr>
    <w:rPr>
      <w:rFonts w:ascii="Calibri" w:hAnsi="Calibri"/>
      <w:lang w:eastAsia="zh-CN"/>
    </w:rPr>
  </w:style>
  <w:style w:type="paragraph" w:styleId="afffffff0">
    <w:name w:val="annotation text"/>
    <w:basedOn w:val="a"/>
    <w:link w:val="1d"/>
    <w:rsid w:val="00C3439E"/>
  </w:style>
  <w:style w:type="character" w:customStyle="1" w:styleId="1d">
    <w:name w:val="Текст примечания Знак1"/>
    <w:basedOn w:val="a0"/>
    <w:link w:val="afffffff0"/>
    <w:rsid w:val="00C3439E"/>
  </w:style>
  <w:style w:type="paragraph" w:styleId="afffffff1">
    <w:name w:val="annotation subject"/>
    <w:basedOn w:val="1c"/>
    <w:next w:val="1c"/>
    <w:link w:val="1e"/>
    <w:rsid w:val="00C3439E"/>
    <w:rPr>
      <w:b/>
      <w:bCs/>
    </w:rPr>
  </w:style>
  <w:style w:type="character" w:customStyle="1" w:styleId="1e">
    <w:name w:val="Тема примечания Знак1"/>
    <w:basedOn w:val="1d"/>
    <w:link w:val="afffffff1"/>
    <w:rsid w:val="00C3439E"/>
    <w:rPr>
      <w:rFonts w:ascii="Calibri" w:hAnsi="Calibri"/>
      <w:b/>
      <w:bCs/>
      <w:lang w:eastAsia="zh-CN"/>
    </w:rPr>
  </w:style>
  <w:style w:type="paragraph" w:customStyle="1" w:styleId="printr">
    <w:name w:val="printr"/>
    <w:basedOn w:val="a"/>
    <w:rsid w:val="00C3439E"/>
    <w:pPr>
      <w:suppressAutoHyphens/>
      <w:autoSpaceDE/>
      <w:autoSpaceDN/>
      <w:spacing w:before="280" w:after="280"/>
    </w:pPr>
    <w:rPr>
      <w:sz w:val="24"/>
      <w:szCs w:val="24"/>
      <w:lang w:eastAsia="zh-CN"/>
    </w:rPr>
  </w:style>
  <w:style w:type="character" w:customStyle="1" w:styleId="a7">
    <w:name w:val="Абзац списка Знак"/>
    <w:aliases w:val="ТЗ список Знак,Абзац списка нумерованный Знак"/>
    <w:link w:val="a6"/>
    <w:uiPriority w:val="34"/>
    <w:qFormat/>
    <w:locked/>
    <w:rsid w:val="00C3439E"/>
    <w:rPr>
      <w:rFonts w:ascii="Calibri" w:hAnsi="Calibri"/>
      <w:sz w:val="22"/>
      <w:szCs w:val="22"/>
    </w:rPr>
  </w:style>
  <w:style w:type="character" w:customStyle="1" w:styleId="1f">
    <w:name w:val="Название Знак1"/>
    <w:uiPriority w:val="10"/>
    <w:rsid w:val="00C3439E"/>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C3439E"/>
    <w:rPr>
      <w:rFonts w:ascii="Arial" w:hAnsi="Arial" w:cs="Arial"/>
    </w:rPr>
  </w:style>
  <w:style w:type="paragraph" w:customStyle="1" w:styleId="Default">
    <w:name w:val="Default"/>
    <w:rsid w:val="00C3439E"/>
    <w:pPr>
      <w:autoSpaceDE w:val="0"/>
      <w:autoSpaceDN w:val="0"/>
      <w:adjustRightInd w:val="0"/>
    </w:pPr>
    <w:rPr>
      <w:rFonts w:ascii="Times" w:hAnsi="Times" w:cs="Times"/>
      <w:color w:val="000000"/>
      <w:sz w:val="24"/>
      <w:szCs w:val="24"/>
    </w:rPr>
  </w:style>
  <w:style w:type="character" w:customStyle="1" w:styleId="25">
    <w:name w:val="Основной текст2"/>
    <w:uiPriority w:val="99"/>
    <w:rsid w:val="00C3439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f">
    <w:name w:val="Без интервала Знак"/>
    <w:link w:val="affffffe"/>
    <w:rsid w:val="00C3439E"/>
    <w:rPr>
      <w:sz w:val="24"/>
      <w:szCs w:val="24"/>
      <w:lang w:eastAsia="zh-CN"/>
    </w:rPr>
  </w:style>
  <w:style w:type="paragraph" w:customStyle="1" w:styleId="111">
    <w:name w:val="Рег. 1.1.1"/>
    <w:basedOn w:val="a"/>
    <w:rsid w:val="00C3439E"/>
    <w:pPr>
      <w:autoSpaceDE/>
      <w:autoSpaceDN/>
      <w:spacing w:line="276" w:lineRule="auto"/>
      <w:jc w:val="both"/>
    </w:pPr>
    <w:rPr>
      <w:color w:val="000000"/>
      <w:sz w:val="28"/>
    </w:rPr>
  </w:style>
  <w:style w:type="paragraph" w:customStyle="1" w:styleId="afffffff2">
    <w:name w:val="Название проектного документа"/>
    <w:basedOn w:val="a"/>
    <w:rsid w:val="00C3439E"/>
    <w:pPr>
      <w:widowControl w:val="0"/>
      <w:autoSpaceDE/>
      <w:autoSpaceDN/>
      <w:ind w:left="1701"/>
      <w:jc w:val="center"/>
    </w:pPr>
    <w:rPr>
      <w:rFonts w:ascii="Arial" w:hAnsi="Arial" w:cs="Arial"/>
      <w:b/>
      <w:bCs/>
      <w:color w:val="000080"/>
      <w:sz w:val="32"/>
    </w:rPr>
  </w:style>
  <w:style w:type="numbering" w:customStyle="1" w:styleId="26">
    <w:name w:val="Нет списка2"/>
    <w:next w:val="a2"/>
    <w:uiPriority w:val="99"/>
    <w:semiHidden/>
    <w:unhideWhenUsed/>
    <w:rsid w:val="004F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ertolovo.ru" TargetMode="External"/><Relationship Id="rId18" Type="http://schemas.openxmlformats.org/officeDocument/2006/relationships/hyperlink" Target="consultantplus://offline/ref=9A9DDBE0A0A6C475631FB8A4951258934FB2BF464A2117B0DB69B33F0C9CEBF9F8E02F1045057A781B3C882D5692B807E26433FDFE6Av0G" TargetMode="External"/><Relationship Id="rId26" Type="http://schemas.openxmlformats.org/officeDocument/2006/relationships/hyperlink" Target="consultantplus://offline/ref=4E7C2FFE1F26E094FA76A2F71E15BEB0302F85892B1AD0B61752F445DB509AE589FE14B6B9A6B00EBF267C2F7039F6B0FE47B45F18157301ZDY6J"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9937CA5B868DC61C93193EE5C08070899DF6AD202224FB603C627FF58F2B73A1B26E01CD5178ED0A1609BF93A6AD8EB1E14E37A2B05D66D0UDQ2J"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8595D39F03F1F691F2C041DA4B9F5EA2335F5EAA0D13DE319F0F4D993A0853F9BE0D01085D1A40DD610106C8A0C5B8B1D60FE78AE0y3o1L" TargetMode="External"/><Relationship Id="rId47" Type="http://schemas.openxmlformats.org/officeDocument/2006/relationships/hyperlink" Target="consultantplus://offline/ref=8595D39F03F1F691F2C041DA4B9F5EA2335F5EAA0D13DE319F0F4D993A0853F9BE0D010B5D1140DD610106C8A0C5B8B1D60FE78AE0y3o1L" TargetMode="External"/><Relationship Id="rId50" Type="http://schemas.openxmlformats.org/officeDocument/2006/relationships/hyperlink" Target="consultantplus://offline/ref=9845FDD8A76CA29033A0F21BCFBC0FC297C9F3966CD531912BF38EF93F52C66A443A3593D88FE1FCBA4E911134C19197BBD10A0ADA5Ap3q4P" TargetMode="External"/><Relationship Id="rId55" Type="http://schemas.openxmlformats.org/officeDocument/2006/relationships/hyperlink" Target="consultantplus://offline/ref=61F69D2429EA8D1E0F4D93701E2F8D1BE2192C1504472D9EAFC84C22385F34CB2ECF67A2BAF58DCF24F59FD5F02CA6F066C212CFC9EAb0t4J" TargetMode="External"/><Relationship Id="rId63" Type="http://schemas.openxmlformats.org/officeDocument/2006/relationships/hyperlink" Target="consultantplus://offline/ref=7359D4CD4B340AD67459D6D02328BAA1A653E8B3753E245ADF1A1B2FFB6DA5999C9B11732A88B37A6E31CF558FFF9D0C8E65A60613F7LF62K" TargetMode="External"/><Relationship Id="rId68" Type="http://schemas.openxmlformats.org/officeDocument/2006/relationships/header" Target="header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sertolovo.ru" TargetMode="External"/><Relationship Id="rId29" Type="http://schemas.openxmlformats.org/officeDocument/2006/relationships/hyperlink" Target="consultantplus://offline/ref=5BC042C02E5A13EF1E84C47AAFD908F9895F82D05B007D9833F580D0D1E1078B243DCF8E2202BAEA3235893154a3DCU" TargetMode="External"/><Relationship Id="rId11" Type="http://schemas.openxmlformats.org/officeDocument/2006/relationships/hyperlink" Target="garantF1://7929266.549" TargetMode="External"/><Relationship Id="rId24" Type="http://schemas.openxmlformats.org/officeDocument/2006/relationships/hyperlink" Target="consultantplus://offline/ref=2F9262DDC7196A55F4BCAEA92D29945129F9698A93F50A09631C2647DC6509733B724F82F1DFA3EE5B17D82B0362A9EDC1DB30AF70C4778646C1I" TargetMode="External"/><Relationship Id="rId32" Type="http://schemas.openxmlformats.org/officeDocument/2006/relationships/hyperlink" Target="consultantplus://offline/ref=BB20C235FC55736B35DE9A10739A434E9067867E15608E03E20B5E4DF26FE0CE21A20D9FBCD2C1501740644A0EX263Q"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9724DCFCEECC4E2423FB183FA13BF4CFF519CB15165BD9C3B8261BEDE690D4F9108ADFF9C5204918B0CC0F6547DDDBEF9E87017CDBA79A24QFz0K" TargetMode="External"/><Relationship Id="rId45" Type="http://schemas.openxmlformats.org/officeDocument/2006/relationships/hyperlink" Target="consultantplus://offline/ref=4A49CA46FEDA28617FE494D5280CB77D83B73EF46D50610D7E00876126C8F209400C17B142226993169F3554D328C1134B30D27776F7371EwEo9K" TargetMode="External"/><Relationship Id="rId53" Type="http://schemas.openxmlformats.org/officeDocument/2006/relationships/hyperlink" Target="consultantplus://offline/ref=6BDE5B26BA2DC499708306FA60F744EBFE15B18E66C0E4F3AB4842FE1129B47E008450F6801941AB12C1A598C4802ED9D248709CB51DCF5Ai0TBJ" TargetMode="External"/><Relationship Id="rId58" Type="http://schemas.openxmlformats.org/officeDocument/2006/relationships/hyperlink" Target="consultantplus://offline/ref=F2F4F73EFAB3C904FDB60853662E33D355EB0FFC5EF0612201E66CA16B792671A3AED6020B9228CF71E75FE60E6E9EC7EE2ED04F716BF9A6L" TargetMode="External"/><Relationship Id="rId66" Type="http://schemas.openxmlformats.org/officeDocument/2006/relationships/hyperlink" Target="consultantplus://offline/ref=5BC042C02E5A13EF1E84C47AAFD908F98E5587D75D007D9833F580D0D1E1078B363D97822302A6E23B20DF60126BA07B75A42B7A20DEC23Ca3D5U"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7929266.1239" TargetMode="External"/><Relationship Id="rId23" Type="http://schemas.openxmlformats.org/officeDocument/2006/relationships/hyperlink" Target="consultantplus://offline/ref=9937CA5B868DC61C93193EE5C08070899DF6AD202224FB603C627FF58F2B73A1B26E01C85273B95A5257E6C0EBE683B0F65237A3UAQCJ" TargetMode="External"/><Relationship Id="rId28" Type="http://schemas.openxmlformats.org/officeDocument/2006/relationships/hyperlink" Target="consultantplus://offline/ref=C44A30BE09417129BA2E80733EEE70DB8A19EDE521315575FAB4E0BB0BA07E0A26FE3795A34892CF08C2CADF4B2EEE9D9858555264SFI5L"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B16E5CFE065916557B5A8A4BCFF57B6FD359B0D5D9B261D788EA38447FCCFE65911D45628DC5DEEB4F95633069C8A426E5F68CA8B79734783Fq0K" TargetMode="External"/><Relationship Id="rId57" Type="http://schemas.openxmlformats.org/officeDocument/2006/relationships/hyperlink" Target="consultantplus://offline/ref=7359D4CD4B340AD67459D6D02328BAA1A653E8B3753E245ADF1A1B2FFB6DA5999C9B11732A88B37A6E31CF558FFF9D0C8E65A60613F7LF62K" TargetMode="External"/><Relationship Id="rId61" Type="http://schemas.openxmlformats.org/officeDocument/2006/relationships/hyperlink" Target="consultantplus://offline/ref=6BDE5B26BA2DC499708306FA60F744EBFE15B18E66C0E4F3AB4842FE1129B47E008450F6801941AB12C1A598C4802ED9D248709CB51DCF5Ai0TBJ" TargetMode="External"/><Relationship Id="rId10" Type="http://schemas.openxmlformats.org/officeDocument/2006/relationships/hyperlink" Target="mailto:kumisertolovo@mail.ru" TargetMode="External"/><Relationship Id="rId19" Type="http://schemas.openxmlformats.org/officeDocument/2006/relationships/hyperlink" Target="consultantplus://offline/ref=F67D5C71AFF5A3F50AF0B00EFB7B3FC2CED921B9C09376AF0E40E1D012963C2E7195C61BE93EDC36CA30357D33C325E27872CA805B1523v5K" TargetMode="External"/><Relationship Id="rId31" Type="http://schemas.openxmlformats.org/officeDocument/2006/relationships/hyperlink" Target="consultantplus://offline/ref=BB20C235FC55736B35DE9A10739A434E9065827C12608E03E20B5E4DF26FE0CE21A20D9FBCD2C1501740644A0EX263Q" TargetMode="External"/><Relationship Id="rId44" Type="http://schemas.openxmlformats.org/officeDocument/2006/relationships/hyperlink" Target="consultantplus://offline/ref=20F9E8991D73891C4E673B859490CBB87DB18E47BECC09DB273DA101C0CB71F3F5220008C1B5A796BD2528966EC273E4DF939B0D20110206Y5m2K" TargetMode="External"/><Relationship Id="rId52" Type="http://schemas.openxmlformats.org/officeDocument/2006/relationships/hyperlink" Target="consultantplus://offline/ref=5BC042C02E5A13EF1E84C47AAFD908F98E5783D75B057D9833F580D0D1E1078B243DCF8E2202BAEA3235893154a3DCU" TargetMode="External"/><Relationship Id="rId60" Type="http://schemas.openxmlformats.org/officeDocument/2006/relationships/hyperlink" Target="consultantplus://offline/ref=9845FDD8A76CA29033A0F21BCFBC0FC297C9F3966CD531912BF38EF93F52C66A443A3593D88FE1FCBA4E911134C19197BBD10A0ADA5Ap3q4P" TargetMode="External"/><Relationship Id="rId65" Type="http://schemas.openxmlformats.org/officeDocument/2006/relationships/hyperlink" Target="consultantplus://offline/ref=5BC042C02E5A13EF1E84C47AAFD908F9895F82D05B007D9833F580D0D1E1078B243DCF8E2202BAEA3235893154a3DCU"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937CA5B868DC61C93193EE5C08070899FFCA323202CFB603C627FF58F2B73A1A06E59C15371F30B151CE9C2E0UFQAJ" TargetMode="External"/><Relationship Id="rId27" Type="http://schemas.openxmlformats.org/officeDocument/2006/relationships/hyperlink" Target="consultantplus://offline/ref=2F9262DDC7196A55F4BCAEA92D29945129F9698A93F50A09631C2647DC6509733B724F80F4D6A8BF0C58D9774631BAECCEDB32A66C4CC7I" TargetMode="External"/><Relationship Id="rId30" Type="http://schemas.openxmlformats.org/officeDocument/2006/relationships/hyperlink" Target="consultantplus://offline/ref=5BC042C02E5A13EF1E84C47AAFD908F9895F82D05B007D9833F580D0D1E1078B243DCF8E2202BAEA3235893154a3DCU"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9D07975EB117633B087BA97E104E076239995C536486B0723269E75FFBD1D553FFB83139C379349D1E098077C54AF3BB3DC53FB5BAC7E812FC21K" TargetMode="External"/><Relationship Id="rId48" Type="http://schemas.openxmlformats.org/officeDocument/2006/relationships/hyperlink" Target="consultantplus://offline/ref=B16E5CFE065916557B5A8A4BCFF57B6FD359B0D5D9B261D788EA38447FCCFE65911D45628DC5DEEB4F95633069C8A426E5F68CA8B79734783Fq0K" TargetMode="External"/><Relationship Id="rId56" Type="http://schemas.openxmlformats.org/officeDocument/2006/relationships/hyperlink" Target="consultantplus://offline/ref=61F69D2429EA8D1E0F4D93701E2F8D1BE2192C1504472D9EAFC84C22385F34CB2ECF67A2BAF58CCF24F59FD5F02CA6F066C212CFC9EAb0t4J" TargetMode="External"/><Relationship Id="rId64" Type="http://schemas.openxmlformats.org/officeDocument/2006/relationships/hyperlink" Target="consultantplus://offline/ref=F2F4F73EFAB3C904FDB60853662E33D355EB0FFC5EF0612201E66CA16B792671A3AED6020B9228CF71E75FE60E6E9EC7EE2ED04F716BF9A6L"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5BC042C02E5A13EF1E84C47AAFD908F98E5587D75D007D9833F580D0D1E1078B363D97822302A6E93220DF60126BA07B75A42B7A20DEC23Ca3D5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BB20C235FC55736B35DE9A10739A434E9067867E15608E03E20B5E4DF26FE0CE33A25593BCD4DD511655321B4874837121474C0DA8F6EB13X96EQ" TargetMode="External"/><Relationship Id="rId25" Type="http://schemas.openxmlformats.org/officeDocument/2006/relationships/hyperlink" Target="consultantplus://offline/ref=4E7C2FFE1F26E094FA76A2F71E15BEB0302F85892B1AD0B61752F445DB509AE589FE14B6B9A6B00EBF267C2F7039F6B0FE47B45F18157301ZDY6J" TargetMode="External"/><Relationship Id="rId33" Type="http://schemas.openxmlformats.org/officeDocument/2006/relationships/hyperlink" Target="consultantplus://offline/ref=BB20C235FC55736B35DE9A10739A434E976D817E10608E03E20B5E4DF26FE0CE21A20D9FBCD2C1501740644A0EX263Q"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hyperlink" Target="consultantplus://offline/ref=A387F21FD12E33B5D45F4CE968658680C75B4294C619ED3DFAF5180F2CA88BA6625E7275EA3CB5456E1C827A86FEBA163C144CDCBE8CB29Fj6pBK" TargetMode="External"/><Relationship Id="rId59" Type="http://schemas.openxmlformats.org/officeDocument/2006/relationships/hyperlink" Target="consultantplus://offline/ref=5BC042C02E5A13EF1E84C47AAFD908F9895F82D05B007D9833F580D0D1E1078B243DCF8E2202BAEA3235893154a3DCU" TargetMode="External"/><Relationship Id="rId67" Type="http://schemas.openxmlformats.org/officeDocument/2006/relationships/hyperlink" Target="consultantplus://offline/ref=5BC042C02E5A13EF1E84C47AAFD908F98E5587D75D007D9833F580D0D1E1078B363D97852856F5AE6E268A31483EA46477BA29a7D1U" TargetMode="External"/><Relationship Id="rId20" Type="http://schemas.openxmlformats.org/officeDocument/2006/relationships/hyperlink" Target="consultantplus://offline/ref=766BC863EC0182FD4DFA6211D66D7A8E4B062355278D8908C5A4E6F241D9CEB9CD1934F2C23AF4317FDA7CFF4E112B75115BECFD69FED950c3B9I" TargetMode="External"/><Relationship Id="rId41" Type="http://schemas.openxmlformats.org/officeDocument/2006/relationships/hyperlink" Target="consultantplus://offline/ref=9724DCFCEECC4E2423FB183FA13BF4CFF519CB15165BD9C3B8261BEDE690D4F9108ADFF9C5204918B0CC0F6547DDDBEF9E87017CDBA79A24QFz0K" TargetMode="External"/><Relationship Id="rId54" Type="http://schemas.openxmlformats.org/officeDocument/2006/relationships/hyperlink" Target="consultantplus://offline/ref=6BDE5B26BA2DC499708306FA60F744EBFE15B18E66C0E4F3AB4842FE1129B47E008450F6801941AD10C1A598C4802ED9D248709CB51DCF5Ai0TBJ" TargetMode="External"/><Relationship Id="rId62" Type="http://schemas.openxmlformats.org/officeDocument/2006/relationships/hyperlink" Target="consultantplus://offline/ref=6BDE5B26BA2DC499708306FA60F744EBFE15B18E66C0E4F3AB4842FE1129B47E008450F6801941AD10C1A598C4802ED9D248709CB51DCF5Ai0TBJ"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CDDB-EF1A-46D7-BB9B-73C781DB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41346</Words>
  <Characters>235676</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276470</CharactersWithSpaces>
  <SharedDoc>false</SharedDoc>
  <HLinks>
    <vt:vector size="462" baseType="variant">
      <vt:variant>
        <vt:i4>4259929</vt:i4>
      </vt:variant>
      <vt:variant>
        <vt:i4>228</vt:i4>
      </vt:variant>
      <vt:variant>
        <vt:i4>0</vt:i4>
      </vt:variant>
      <vt:variant>
        <vt:i4>5</vt:i4>
      </vt:variant>
      <vt:variant>
        <vt:lpwstr>consultantplus://offline/ref=0210760DEEDDAA6104396B98DBE67251298C7EE88BE6BADC8293944D05A832D7559DA015C3T0PFH</vt:lpwstr>
      </vt:variant>
      <vt:variant>
        <vt:lpwstr/>
      </vt:variant>
      <vt:variant>
        <vt:i4>4259847</vt:i4>
      </vt:variant>
      <vt:variant>
        <vt:i4>225</vt:i4>
      </vt:variant>
      <vt:variant>
        <vt:i4>0</vt:i4>
      </vt:variant>
      <vt:variant>
        <vt:i4>5</vt:i4>
      </vt:variant>
      <vt:variant>
        <vt:lpwstr>consultantplus://offline/ref=0210760DEEDDAA6104396B98DBE67251298C7EE88BE6BADC8293944D05A832D7559DA015C3T0P8H</vt:lpwstr>
      </vt:variant>
      <vt:variant>
        <vt:lpwstr/>
      </vt:variant>
      <vt:variant>
        <vt:i4>2752528</vt:i4>
      </vt:variant>
      <vt:variant>
        <vt:i4>222</vt:i4>
      </vt:variant>
      <vt:variant>
        <vt:i4>0</vt:i4>
      </vt:variant>
      <vt:variant>
        <vt:i4>5</vt:i4>
      </vt:variant>
      <vt:variant>
        <vt:lpwstr/>
      </vt:variant>
      <vt:variant>
        <vt:lpwstr>sub_1000</vt:lpwstr>
      </vt:variant>
      <vt:variant>
        <vt:i4>5111898</vt:i4>
      </vt:variant>
      <vt:variant>
        <vt:i4>219</vt:i4>
      </vt:variant>
      <vt:variant>
        <vt:i4>0</vt:i4>
      </vt:variant>
      <vt:variant>
        <vt:i4>5</vt:i4>
      </vt:variant>
      <vt:variant>
        <vt:lpwstr>consultantplus://offline/ref=D396CC930F94E4854C21766D1C61DE38F72C7B1959188318A322658F6FB960590922547535f4F8H</vt:lpwstr>
      </vt:variant>
      <vt:variant>
        <vt:lpwstr/>
      </vt:variant>
      <vt:variant>
        <vt:i4>5111899</vt:i4>
      </vt:variant>
      <vt:variant>
        <vt:i4>216</vt:i4>
      </vt:variant>
      <vt:variant>
        <vt:i4>0</vt:i4>
      </vt:variant>
      <vt:variant>
        <vt:i4>5</vt:i4>
      </vt:variant>
      <vt:variant>
        <vt:lpwstr>consultantplus://offline/ref=D396CC930F94E4854C21766D1C61DE38F72C7B1959188318A322658F6FB960590922547535f4F9H</vt:lpwstr>
      </vt:variant>
      <vt:variant>
        <vt:lpwstr/>
      </vt:variant>
      <vt:variant>
        <vt:i4>5111812</vt:i4>
      </vt:variant>
      <vt:variant>
        <vt:i4>213</vt:i4>
      </vt:variant>
      <vt:variant>
        <vt:i4>0</vt:i4>
      </vt:variant>
      <vt:variant>
        <vt:i4>5</vt:i4>
      </vt:variant>
      <vt:variant>
        <vt:lpwstr>consultantplus://offline/ref=D396CC930F94E4854C21766D1C61DE38F72C7B1959188318A322658F6FB960590922547535f4FFH</vt:lpwstr>
      </vt:variant>
      <vt:variant>
        <vt:lpwstr/>
      </vt:variant>
      <vt:variant>
        <vt:i4>5111814</vt:i4>
      </vt:variant>
      <vt:variant>
        <vt:i4>210</vt:i4>
      </vt:variant>
      <vt:variant>
        <vt:i4>0</vt:i4>
      </vt:variant>
      <vt:variant>
        <vt:i4>5</vt:i4>
      </vt:variant>
      <vt:variant>
        <vt:lpwstr>consultantplus://offline/ref=D396CC930F94E4854C21766D1C61DE38F72C7B1959188318A322658F6FB960590922547535f4FDH</vt:lpwstr>
      </vt:variant>
      <vt:variant>
        <vt:lpwstr/>
      </vt:variant>
      <vt:variant>
        <vt:i4>2752528</vt:i4>
      </vt:variant>
      <vt:variant>
        <vt:i4>207</vt:i4>
      </vt:variant>
      <vt:variant>
        <vt:i4>0</vt:i4>
      </vt:variant>
      <vt:variant>
        <vt:i4>5</vt:i4>
      </vt:variant>
      <vt:variant>
        <vt:lpwstr/>
      </vt:variant>
      <vt:variant>
        <vt:lpwstr>sub_1000</vt:lpwstr>
      </vt:variant>
      <vt:variant>
        <vt:i4>1441879</vt:i4>
      </vt:variant>
      <vt:variant>
        <vt:i4>204</vt:i4>
      </vt:variant>
      <vt:variant>
        <vt:i4>0</vt:i4>
      </vt:variant>
      <vt:variant>
        <vt:i4>5</vt:i4>
      </vt:variant>
      <vt:variant>
        <vt:lpwstr>consultantplus://offline/ref=C00EBD58D81F66847CDED868EE078F226650BF5EDA47D2BB031F94A3CE2ACC888E6BAA25F6I078G</vt:lpwstr>
      </vt:variant>
      <vt:variant>
        <vt:lpwstr/>
      </vt:variant>
      <vt:variant>
        <vt:i4>2752528</vt:i4>
      </vt:variant>
      <vt:variant>
        <vt:i4>201</vt:i4>
      </vt:variant>
      <vt:variant>
        <vt:i4>0</vt:i4>
      </vt:variant>
      <vt:variant>
        <vt:i4>5</vt:i4>
      </vt:variant>
      <vt:variant>
        <vt:lpwstr/>
      </vt:variant>
      <vt:variant>
        <vt:lpwstr>sub_1000</vt:lpwstr>
      </vt:variant>
      <vt:variant>
        <vt:i4>1376344</vt:i4>
      </vt:variant>
      <vt:variant>
        <vt:i4>198</vt:i4>
      </vt:variant>
      <vt:variant>
        <vt:i4>0</vt:i4>
      </vt:variant>
      <vt:variant>
        <vt:i4>5</vt:i4>
      </vt:variant>
      <vt:variant>
        <vt:lpwstr>consultantplus://offline/ref=23E2966AF01FD1ACA2F716F6794B7A920D6E18679AE2EAA77FD7BB6C34F0B929C4BD410708QFV1O</vt:lpwstr>
      </vt:variant>
      <vt:variant>
        <vt:lpwstr/>
      </vt:variant>
      <vt:variant>
        <vt:i4>2359397</vt:i4>
      </vt:variant>
      <vt:variant>
        <vt:i4>195</vt:i4>
      </vt:variant>
      <vt:variant>
        <vt:i4>0</vt:i4>
      </vt:variant>
      <vt:variant>
        <vt:i4>5</vt:i4>
      </vt:variant>
      <vt:variant>
        <vt:lpwstr>consultantplus://offline/ref=23E2966AF01FD1ACA2F709E76C4B7A920D6F166698E7EAA77FD7BB6C34F0B929C4BD410001F053A5Q7VAO</vt:lpwstr>
      </vt:variant>
      <vt:variant>
        <vt:lpwstr/>
      </vt:variant>
      <vt:variant>
        <vt:i4>1376344</vt:i4>
      </vt:variant>
      <vt:variant>
        <vt:i4>192</vt:i4>
      </vt:variant>
      <vt:variant>
        <vt:i4>0</vt:i4>
      </vt:variant>
      <vt:variant>
        <vt:i4>5</vt:i4>
      </vt:variant>
      <vt:variant>
        <vt:lpwstr>consultantplus://offline/ref=23E2966AF01FD1ACA2F716F6794B7A920D6E18679AE2EAA77FD7BB6C34F0B929C4BD410708QFV1O</vt:lpwstr>
      </vt:variant>
      <vt:variant>
        <vt:lpwstr/>
      </vt:variant>
      <vt:variant>
        <vt:i4>2752528</vt:i4>
      </vt:variant>
      <vt:variant>
        <vt:i4>189</vt:i4>
      </vt:variant>
      <vt:variant>
        <vt:i4>0</vt:i4>
      </vt:variant>
      <vt:variant>
        <vt:i4>5</vt:i4>
      </vt:variant>
      <vt:variant>
        <vt:lpwstr/>
      </vt:variant>
      <vt:variant>
        <vt:lpwstr>sub_1000</vt:lpwstr>
      </vt:variant>
      <vt:variant>
        <vt:i4>2752530</vt:i4>
      </vt:variant>
      <vt:variant>
        <vt:i4>186</vt:i4>
      </vt:variant>
      <vt:variant>
        <vt:i4>0</vt:i4>
      </vt:variant>
      <vt:variant>
        <vt:i4>5</vt:i4>
      </vt:variant>
      <vt:variant>
        <vt:lpwstr/>
      </vt:variant>
      <vt:variant>
        <vt:lpwstr>sub_3000</vt:lpwstr>
      </vt:variant>
      <vt:variant>
        <vt:i4>2752528</vt:i4>
      </vt:variant>
      <vt:variant>
        <vt:i4>183</vt:i4>
      </vt:variant>
      <vt:variant>
        <vt:i4>0</vt:i4>
      </vt:variant>
      <vt:variant>
        <vt:i4>5</vt:i4>
      </vt:variant>
      <vt:variant>
        <vt:lpwstr/>
      </vt:variant>
      <vt:variant>
        <vt:lpwstr>sub_1000</vt:lpwstr>
      </vt:variant>
      <vt:variant>
        <vt:i4>3735659</vt:i4>
      </vt:variant>
      <vt:variant>
        <vt:i4>180</vt:i4>
      </vt:variant>
      <vt:variant>
        <vt:i4>0</vt:i4>
      </vt:variant>
      <vt:variant>
        <vt:i4>5</vt:i4>
      </vt:variant>
      <vt:variant>
        <vt:lpwstr>consultantplus://offline/ref=331031DC5C743E1E687233EF1F0FF329477DAAE05CCEA4A9BF140C844C2EF77B831B50DDDCFF0ED5D5SCN</vt:lpwstr>
      </vt:variant>
      <vt:variant>
        <vt:lpwstr/>
      </vt:variant>
      <vt:variant>
        <vt:i4>720910</vt:i4>
      </vt:variant>
      <vt:variant>
        <vt:i4>177</vt:i4>
      </vt:variant>
      <vt:variant>
        <vt:i4>0</vt:i4>
      </vt:variant>
      <vt:variant>
        <vt:i4>5</vt:i4>
      </vt:variant>
      <vt:variant>
        <vt:lpwstr>consultantplus://offline/ref=331031DC5C743E1E687233EF1F0FF329477DAAE05CCEA4A9BF140C844C2EF77B831B50DADDDFSAN</vt:lpwstr>
      </vt:variant>
      <vt:variant>
        <vt:lpwstr/>
      </vt:variant>
      <vt:variant>
        <vt:i4>3801198</vt:i4>
      </vt:variant>
      <vt:variant>
        <vt:i4>174</vt:i4>
      </vt:variant>
      <vt:variant>
        <vt:i4>0</vt:i4>
      </vt:variant>
      <vt:variant>
        <vt:i4>5</vt:i4>
      </vt:variant>
      <vt:variant>
        <vt:lpwstr>consultantplus://offline/ref=331031DC5C743E1E68722CFE0A0FF329477CA4E15ECBA4A9BF140C844C2EF77B831B50DDDCFF06DED5SCN</vt:lpwstr>
      </vt:variant>
      <vt:variant>
        <vt:lpwstr/>
      </vt:variant>
      <vt:variant>
        <vt:i4>720980</vt:i4>
      </vt:variant>
      <vt:variant>
        <vt:i4>171</vt:i4>
      </vt:variant>
      <vt:variant>
        <vt:i4>0</vt:i4>
      </vt:variant>
      <vt:variant>
        <vt:i4>5</vt:i4>
      </vt:variant>
      <vt:variant>
        <vt:lpwstr>consultantplus://offline/ref=331031DC5C743E1E687233EF1F0FF329477DAAE05CCEA4A9BF140C844C2EF77B831B50DEDBDFS9N</vt:lpwstr>
      </vt:variant>
      <vt:variant>
        <vt:lpwstr/>
      </vt:variant>
      <vt:variant>
        <vt:i4>2752528</vt:i4>
      </vt:variant>
      <vt:variant>
        <vt:i4>168</vt:i4>
      </vt:variant>
      <vt:variant>
        <vt:i4>0</vt:i4>
      </vt:variant>
      <vt:variant>
        <vt:i4>5</vt:i4>
      </vt:variant>
      <vt:variant>
        <vt:lpwstr/>
      </vt:variant>
      <vt:variant>
        <vt:lpwstr>sub_1000</vt:lpwstr>
      </vt:variant>
      <vt:variant>
        <vt:i4>2818064</vt:i4>
      </vt:variant>
      <vt:variant>
        <vt:i4>165</vt:i4>
      </vt:variant>
      <vt:variant>
        <vt:i4>0</vt:i4>
      </vt:variant>
      <vt:variant>
        <vt:i4>5</vt:i4>
      </vt:variant>
      <vt:variant>
        <vt:lpwstr/>
      </vt:variant>
      <vt:variant>
        <vt:lpwstr>sub_1100</vt:lpwstr>
      </vt:variant>
      <vt:variant>
        <vt:i4>2752528</vt:i4>
      </vt:variant>
      <vt:variant>
        <vt:i4>162</vt:i4>
      </vt:variant>
      <vt:variant>
        <vt:i4>0</vt:i4>
      </vt:variant>
      <vt:variant>
        <vt:i4>5</vt:i4>
      </vt:variant>
      <vt:variant>
        <vt:lpwstr/>
      </vt:variant>
      <vt:variant>
        <vt:lpwstr>sub_1000</vt:lpwstr>
      </vt:variant>
      <vt:variant>
        <vt:i4>6750271</vt:i4>
      </vt:variant>
      <vt:variant>
        <vt:i4>159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156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153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150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147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144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141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138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135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132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129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126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123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120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117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114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589888</vt:i4>
      </vt:variant>
      <vt:variant>
        <vt:i4>111</vt:i4>
      </vt:variant>
      <vt:variant>
        <vt:i4>0</vt:i4>
      </vt:variant>
      <vt:variant>
        <vt:i4>5</vt:i4>
      </vt:variant>
      <vt:variant>
        <vt:lpwstr/>
      </vt:variant>
      <vt:variant>
        <vt:lpwstr>P108</vt:lpwstr>
      </vt:variant>
      <vt:variant>
        <vt:i4>3735664</vt:i4>
      </vt:variant>
      <vt:variant>
        <vt:i4>108</vt:i4>
      </vt:variant>
      <vt:variant>
        <vt:i4>0</vt:i4>
      </vt:variant>
      <vt:variant>
        <vt:i4>5</vt:i4>
      </vt:variant>
      <vt:variant>
        <vt:lpwstr/>
      </vt:variant>
      <vt:variant>
        <vt:lpwstr>P94</vt:lpwstr>
      </vt:variant>
      <vt:variant>
        <vt:i4>458845</vt:i4>
      </vt:variant>
      <vt:variant>
        <vt:i4>105</vt:i4>
      </vt:variant>
      <vt:variant>
        <vt:i4>0</vt:i4>
      </vt:variant>
      <vt:variant>
        <vt:i4>5</vt:i4>
      </vt:variant>
      <vt:variant>
        <vt:lpwstr>consultantplus://offline/ref=D48D74AAA5BE56C20277CA37991936AE152BBF18FF3BAF9FFAA3C7E92D7423F4435F942CADi5x8F</vt:lpwstr>
      </vt:variant>
      <vt:variant>
        <vt:lpwstr/>
      </vt:variant>
      <vt:variant>
        <vt:i4>5570569</vt:i4>
      </vt:variant>
      <vt:variant>
        <vt:i4>102</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99</vt:i4>
      </vt:variant>
      <vt:variant>
        <vt:i4>0</vt:i4>
      </vt:variant>
      <vt:variant>
        <vt:i4>5</vt:i4>
      </vt:variant>
      <vt:variant>
        <vt:lpwstr/>
      </vt:variant>
      <vt:variant>
        <vt:lpwstr>P217</vt:lpwstr>
      </vt:variant>
      <vt:variant>
        <vt:i4>1507423</vt:i4>
      </vt:variant>
      <vt:variant>
        <vt:i4>96</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93</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90</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87</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84</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81</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78</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75</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1900580</vt:i4>
      </vt:variant>
      <vt:variant>
        <vt:i4>72</vt:i4>
      </vt:variant>
      <vt:variant>
        <vt:i4>0</vt:i4>
      </vt:variant>
      <vt:variant>
        <vt:i4>5</vt:i4>
      </vt:variant>
      <vt:variant>
        <vt:lpwstr/>
      </vt:variant>
      <vt:variant>
        <vt:lpwstr>sub_121055</vt:lpwstr>
      </vt:variant>
      <vt:variant>
        <vt:i4>2752530</vt:i4>
      </vt:variant>
      <vt:variant>
        <vt:i4>69</vt:i4>
      </vt:variant>
      <vt:variant>
        <vt:i4>0</vt:i4>
      </vt:variant>
      <vt:variant>
        <vt:i4>5</vt:i4>
      </vt:variant>
      <vt:variant>
        <vt:lpwstr/>
      </vt:variant>
      <vt:variant>
        <vt:lpwstr>sub_3000</vt:lpwstr>
      </vt:variant>
      <vt:variant>
        <vt:i4>7864375</vt:i4>
      </vt:variant>
      <vt:variant>
        <vt:i4>66</vt:i4>
      </vt:variant>
      <vt:variant>
        <vt:i4>0</vt:i4>
      </vt:variant>
      <vt:variant>
        <vt:i4>5</vt:i4>
      </vt:variant>
      <vt:variant>
        <vt:lpwstr>garantf1://12038258.40/</vt:lpwstr>
      </vt:variant>
      <vt:variant>
        <vt:lpwstr/>
      </vt:variant>
      <vt:variant>
        <vt:i4>4653063</vt:i4>
      </vt:variant>
      <vt:variant>
        <vt:i4>63</vt:i4>
      </vt:variant>
      <vt:variant>
        <vt:i4>0</vt:i4>
      </vt:variant>
      <vt:variant>
        <vt:i4>5</vt:i4>
      </vt:variant>
      <vt:variant>
        <vt:lpwstr>garantf1://12038258.4906/</vt:lpwstr>
      </vt:variant>
      <vt:variant>
        <vt:lpwstr/>
      </vt:variant>
      <vt:variant>
        <vt:i4>262213</vt:i4>
      </vt:variant>
      <vt:variant>
        <vt:i4>60</vt:i4>
      </vt:variant>
      <vt:variant>
        <vt:i4>0</vt:i4>
      </vt:variant>
      <vt:variant>
        <vt:i4>5</vt:i4>
      </vt:variant>
      <vt:variant>
        <vt:lpwstr/>
      </vt:variant>
      <vt:variant>
        <vt:lpwstr>P551</vt:lpwstr>
      </vt:variant>
      <vt:variant>
        <vt:i4>2818064</vt:i4>
      </vt:variant>
      <vt:variant>
        <vt:i4>57</vt:i4>
      </vt:variant>
      <vt:variant>
        <vt:i4>0</vt:i4>
      </vt:variant>
      <vt:variant>
        <vt:i4>5</vt:i4>
      </vt:variant>
      <vt:variant>
        <vt:lpwstr/>
      </vt:variant>
      <vt:variant>
        <vt:lpwstr>sub_1100</vt:lpwstr>
      </vt:variant>
      <vt:variant>
        <vt:i4>1048644</vt:i4>
      </vt:variant>
      <vt:variant>
        <vt:i4>54</vt:i4>
      </vt:variant>
      <vt:variant>
        <vt:i4>0</vt:i4>
      </vt:variant>
      <vt:variant>
        <vt:i4>5</vt:i4>
      </vt:variant>
      <vt:variant>
        <vt:lpwstr>http://www.lenobl.ru/</vt:lpwstr>
      </vt:variant>
      <vt:variant>
        <vt:lpwstr/>
      </vt:variant>
      <vt:variant>
        <vt:i4>6815794</vt:i4>
      </vt:variant>
      <vt:variant>
        <vt:i4>51</vt:i4>
      </vt:variant>
      <vt:variant>
        <vt:i4>0</vt:i4>
      </vt:variant>
      <vt:variant>
        <vt:i4>5</vt:i4>
      </vt:variant>
      <vt:variant>
        <vt:lpwstr>garantf1://12050429.0/</vt:lpwstr>
      </vt:variant>
      <vt:variant>
        <vt:lpwstr/>
      </vt:variant>
      <vt:variant>
        <vt:i4>7012401</vt:i4>
      </vt:variant>
      <vt:variant>
        <vt:i4>48</vt:i4>
      </vt:variant>
      <vt:variant>
        <vt:i4>0</vt:i4>
      </vt:variant>
      <vt:variant>
        <vt:i4>5</vt:i4>
      </vt:variant>
      <vt:variant>
        <vt:lpwstr>garantf1://12058997.0/</vt:lpwstr>
      </vt:variant>
      <vt:variant>
        <vt:lpwstr/>
      </vt:variant>
      <vt:variant>
        <vt:i4>6422582</vt:i4>
      </vt:variant>
      <vt:variant>
        <vt:i4>45</vt:i4>
      </vt:variant>
      <vt:variant>
        <vt:i4>0</vt:i4>
      </vt:variant>
      <vt:variant>
        <vt:i4>5</vt:i4>
      </vt:variant>
      <vt:variant>
        <vt:lpwstr>garantf1://12088105.0/</vt:lpwstr>
      </vt:variant>
      <vt:variant>
        <vt:lpwstr/>
      </vt:variant>
      <vt:variant>
        <vt:i4>7077949</vt:i4>
      </vt:variant>
      <vt:variant>
        <vt:i4>42</vt:i4>
      </vt:variant>
      <vt:variant>
        <vt:i4>0</vt:i4>
      </vt:variant>
      <vt:variant>
        <vt:i4>5</vt:i4>
      </vt:variant>
      <vt:variant>
        <vt:lpwstr>garantf1://12077515.0/</vt:lpwstr>
      </vt:variant>
      <vt:variant>
        <vt:lpwstr/>
      </vt:variant>
      <vt:variant>
        <vt:i4>7143483</vt:i4>
      </vt:variant>
      <vt:variant>
        <vt:i4>39</vt:i4>
      </vt:variant>
      <vt:variant>
        <vt:i4>0</vt:i4>
      </vt:variant>
      <vt:variant>
        <vt:i4>5</vt:i4>
      </vt:variant>
      <vt:variant>
        <vt:lpwstr>garantf1://12057004.0/</vt:lpwstr>
      </vt:variant>
      <vt:variant>
        <vt:lpwstr/>
      </vt:variant>
      <vt:variant>
        <vt:i4>7077946</vt:i4>
      </vt:variant>
      <vt:variant>
        <vt:i4>36</vt:i4>
      </vt:variant>
      <vt:variant>
        <vt:i4>0</vt:i4>
      </vt:variant>
      <vt:variant>
        <vt:i4>5</vt:i4>
      </vt:variant>
      <vt:variant>
        <vt:lpwstr>garantf1://12024624.0/</vt:lpwstr>
      </vt:variant>
      <vt:variant>
        <vt:lpwstr/>
      </vt:variant>
      <vt:variant>
        <vt:i4>6750259</vt:i4>
      </vt:variant>
      <vt:variant>
        <vt:i4>33</vt:i4>
      </vt:variant>
      <vt:variant>
        <vt:i4>0</vt:i4>
      </vt:variant>
      <vt:variant>
        <vt:i4>5</vt:i4>
      </vt:variant>
      <vt:variant>
        <vt:lpwstr>garantf1://12038258.0/</vt:lpwstr>
      </vt:variant>
      <vt:variant>
        <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KUMISERTOLOVO21</cp:lastModifiedBy>
  <cp:revision>4</cp:revision>
  <cp:lastPrinted>2022-12-20T13:13:00Z</cp:lastPrinted>
  <dcterms:created xsi:type="dcterms:W3CDTF">2022-12-20T13:14:00Z</dcterms:created>
  <dcterms:modified xsi:type="dcterms:W3CDTF">2022-12-23T07:39:00Z</dcterms:modified>
</cp:coreProperties>
</file>